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1C" w:rsidRPr="007D7093" w:rsidRDefault="00E6321C" w:rsidP="00CC77D7">
      <w:pPr>
        <w:pStyle w:val="Nagwek120"/>
        <w:keepNext/>
        <w:keepLines/>
        <w:shd w:val="clear" w:color="auto" w:fill="auto"/>
        <w:spacing w:after="256" w:line="220" w:lineRule="exact"/>
        <w:rPr>
          <w:rFonts w:ascii="Arial" w:hAnsi="Arial" w:cs="Arial"/>
        </w:rPr>
      </w:pPr>
      <w:r w:rsidRPr="005C3951">
        <w:rPr>
          <w:rFonts w:ascii="Arial" w:hAnsi="Arial" w:cs="Arial"/>
        </w:rPr>
        <w:t>UMOWA NR ………………………….</w:t>
      </w:r>
      <w:r>
        <w:rPr>
          <w:rFonts w:ascii="Arial" w:hAnsi="Arial" w:cs="Arial"/>
        </w:rPr>
        <w:t xml:space="preserve">  - </w:t>
      </w:r>
      <w:r w:rsidRPr="005C3951">
        <w:t>WZÓR</w:t>
      </w:r>
      <w:r>
        <w:t xml:space="preserve"> </w:t>
      </w:r>
    </w:p>
    <w:p w:rsidR="00E6321C" w:rsidRDefault="00E6321C" w:rsidP="00CC77D7">
      <w:pPr>
        <w:autoSpaceDE w:val="0"/>
        <w:autoSpaceDN w:val="0"/>
        <w:spacing w:line="24" w:lineRule="atLeast"/>
        <w:contextualSpacing/>
        <w:jc w:val="center"/>
        <w:rPr>
          <w:b/>
          <w:sz w:val="20"/>
          <w:szCs w:val="20"/>
        </w:rPr>
      </w:pPr>
      <w:r>
        <w:rPr>
          <w:b/>
          <w:sz w:val="20"/>
          <w:szCs w:val="20"/>
        </w:rPr>
        <w:t>DLA CZĘŚCI NR 1-3</w:t>
      </w:r>
    </w:p>
    <w:p w:rsidR="00E6321C" w:rsidRPr="005C3951" w:rsidRDefault="00E6321C" w:rsidP="00CC77D7">
      <w:pPr>
        <w:autoSpaceDE w:val="0"/>
        <w:autoSpaceDN w:val="0"/>
        <w:spacing w:line="24" w:lineRule="atLeast"/>
        <w:contextualSpacing/>
        <w:jc w:val="center"/>
        <w:rPr>
          <w:b/>
          <w:sz w:val="20"/>
          <w:szCs w:val="20"/>
        </w:rPr>
      </w:pPr>
    </w:p>
    <w:p w:rsidR="00E6321C" w:rsidRPr="005C3951" w:rsidRDefault="00E6321C" w:rsidP="00CC77D7">
      <w:pPr>
        <w:autoSpaceDE w:val="0"/>
        <w:autoSpaceDN w:val="0"/>
        <w:spacing w:line="24" w:lineRule="atLeast"/>
        <w:contextualSpacing/>
        <w:jc w:val="center"/>
        <w:rPr>
          <w:b/>
          <w:sz w:val="20"/>
          <w:szCs w:val="20"/>
        </w:rPr>
      </w:pPr>
    </w:p>
    <w:p w:rsidR="00E6321C" w:rsidRPr="007D7093" w:rsidRDefault="00E6321C" w:rsidP="00CC77D7">
      <w:pPr>
        <w:pStyle w:val="Teksttreci161"/>
        <w:shd w:val="clear" w:color="auto" w:fill="auto"/>
        <w:tabs>
          <w:tab w:val="left" w:leader="dot" w:pos="3944"/>
        </w:tabs>
        <w:spacing w:line="300" w:lineRule="exact"/>
        <w:ind w:firstLine="0"/>
        <w:jc w:val="both"/>
        <w:rPr>
          <w:rFonts w:ascii="Arial" w:hAnsi="Arial" w:cs="Arial"/>
          <w:sz w:val="20"/>
        </w:rPr>
      </w:pPr>
      <w:r w:rsidRPr="007D7093">
        <w:rPr>
          <w:rStyle w:val="Teksttreci16"/>
          <w:rFonts w:ascii="Arial" w:hAnsi="Arial" w:cs="Arial"/>
          <w:color w:val="000000"/>
          <w:sz w:val="20"/>
        </w:rPr>
        <w:t xml:space="preserve">zawarta w dniu </w:t>
      </w:r>
      <w:r w:rsidRPr="007D7093">
        <w:rPr>
          <w:rStyle w:val="Teksttreci16"/>
          <w:rFonts w:ascii="Arial" w:hAnsi="Arial" w:cs="Arial"/>
          <w:color w:val="000000"/>
          <w:sz w:val="20"/>
        </w:rPr>
        <w:tab/>
        <w:t>pomiędzy;</w:t>
      </w:r>
    </w:p>
    <w:p w:rsidR="00E6321C" w:rsidRPr="007D7093" w:rsidRDefault="00E6321C" w:rsidP="00CC77D7">
      <w:pPr>
        <w:autoSpaceDE w:val="0"/>
        <w:autoSpaceDN w:val="0"/>
        <w:adjustRightInd w:val="0"/>
        <w:spacing w:line="300" w:lineRule="exact"/>
        <w:rPr>
          <w:sz w:val="20"/>
          <w:szCs w:val="20"/>
        </w:rPr>
      </w:pPr>
      <w:r w:rsidRPr="007D7093">
        <w:rPr>
          <w:sz w:val="20"/>
          <w:szCs w:val="20"/>
        </w:rPr>
        <w:t>Województwem Pomorskim z siedzibą przy ul. Okopowa 21/27, 80-810 Gdańsk</w:t>
      </w:r>
      <w:r w:rsidRPr="007D7093">
        <w:rPr>
          <w:sz w:val="20"/>
          <w:szCs w:val="20"/>
          <w:shd w:val="clear" w:color="auto" w:fill="FFFFFF"/>
        </w:rPr>
        <w:t xml:space="preserve"> NIP 583-316-3786, REGON: 191686443,</w:t>
      </w:r>
      <w:r w:rsidRPr="007D7093">
        <w:rPr>
          <w:sz w:val="20"/>
          <w:szCs w:val="20"/>
        </w:rPr>
        <w:t xml:space="preserve"> </w:t>
      </w:r>
      <w:r w:rsidRPr="007D7093">
        <w:rPr>
          <w:bCs/>
          <w:sz w:val="20"/>
          <w:szCs w:val="20"/>
        </w:rPr>
        <w:t>Pomorską Medyczną Szkołą Policealną w Słupsku</w:t>
      </w:r>
      <w:r w:rsidRPr="007D7093">
        <w:rPr>
          <w:sz w:val="20"/>
          <w:szCs w:val="20"/>
        </w:rPr>
        <w:t>, ul. Bałtycka 29 , 76-200 Słupsk</w:t>
      </w:r>
      <w:r w:rsidRPr="007D7093">
        <w:rPr>
          <w:bCs/>
          <w:sz w:val="20"/>
          <w:szCs w:val="20"/>
        </w:rPr>
        <w:t xml:space="preserve">, </w:t>
      </w:r>
      <w:r w:rsidRPr="007D7093">
        <w:rPr>
          <w:sz w:val="20"/>
          <w:szCs w:val="20"/>
        </w:rPr>
        <w:t xml:space="preserve">reprezentowanym przez: </w:t>
      </w:r>
    </w:p>
    <w:p w:rsidR="00E6321C" w:rsidRPr="007D7093" w:rsidRDefault="00E6321C" w:rsidP="00CC77D7">
      <w:pPr>
        <w:pStyle w:val="Teksttreci161"/>
        <w:shd w:val="clear" w:color="auto" w:fill="auto"/>
        <w:spacing w:line="300" w:lineRule="exact"/>
        <w:ind w:firstLine="0"/>
        <w:jc w:val="both"/>
        <w:rPr>
          <w:rFonts w:ascii="Arial" w:hAnsi="Arial" w:cs="Arial"/>
          <w:b/>
          <w:bCs/>
          <w:sz w:val="20"/>
        </w:rPr>
      </w:pPr>
      <w:r w:rsidRPr="007D7093">
        <w:rPr>
          <w:rFonts w:ascii="Arial" w:hAnsi="Arial" w:cs="Arial"/>
          <w:b/>
          <w:bCs/>
          <w:sz w:val="20"/>
        </w:rPr>
        <w:t>Marzenę Osuch - Dyrektor</w:t>
      </w:r>
    </w:p>
    <w:p w:rsidR="00E6321C" w:rsidRPr="007D7093" w:rsidRDefault="00E6321C" w:rsidP="00CC77D7">
      <w:pPr>
        <w:pStyle w:val="Teksttreci161"/>
        <w:shd w:val="clear" w:color="auto" w:fill="auto"/>
        <w:spacing w:line="300" w:lineRule="exact"/>
        <w:ind w:right="4959" w:firstLine="0"/>
        <w:rPr>
          <w:rStyle w:val="Teksttreci16"/>
          <w:rFonts w:ascii="Arial" w:hAnsi="Arial" w:cs="Arial"/>
          <w:color w:val="000000"/>
          <w:sz w:val="20"/>
        </w:rPr>
      </w:pPr>
      <w:r w:rsidRPr="007D7093">
        <w:rPr>
          <w:rStyle w:val="Teksttreci16"/>
          <w:rFonts w:ascii="Arial" w:hAnsi="Arial" w:cs="Arial"/>
          <w:color w:val="000000"/>
          <w:sz w:val="20"/>
        </w:rPr>
        <w:t xml:space="preserve">zwaną dalej </w:t>
      </w:r>
      <w:r w:rsidRPr="007D7093">
        <w:rPr>
          <w:rStyle w:val="Teksttreci16"/>
          <w:rFonts w:ascii="Arial" w:hAnsi="Arial" w:cs="Arial"/>
          <w:b/>
          <w:color w:val="000000"/>
          <w:sz w:val="20"/>
        </w:rPr>
        <w:t>„Zamawiającym"</w:t>
      </w:r>
      <w:r w:rsidRPr="007D7093">
        <w:rPr>
          <w:rStyle w:val="Teksttreci16"/>
          <w:rFonts w:ascii="Arial" w:hAnsi="Arial" w:cs="Arial"/>
          <w:color w:val="000000"/>
          <w:sz w:val="20"/>
        </w:rPr>
        <w:t xml:space="preserve"> lub </w:t>
      </w:r>
      <w:r w:rsidRPr="007D7093">
        <w:rPr>
          <w:rStyle w:val="Teksttreci16"/>
          <w:rFonts w:ascii="Arial" w:hAnsi="Arial" w:cs="Arial"/>
          <w:b/>
          <w:color w:val="000000"/>
          <w:sz w:val="20"/>
        </w:rPr>
        <w:t>„PMSP”</w:t>
      </w:r>
    </w:p>
    <w:p w:rsidR="00E6321C" w:rsidRPr="007D7093" w:rsidRDefault="00E6321C" w:rsidP="00CC77D7">
      <w:pPr>
        <w:pStyle w:val="Teksttreci161"/>
        <w:shd w:val="clear" w:color="auto" w:fill="auto"/>
        <w:spacing w:line="300" w:lineRule="exact"/>
        <w:ind w:right="5760" w:firstLine="0"/>
        <w:rPr>
          <w:rStyle w:val="Teksttreci16"/>
          <w:rFonts w:ascii="Arial" w:hAnsi="Arial" w:cs="Arial"/>
          <w:color w:val="000000"/>
          <w:sz w:val="20"/>
        </w:rPr>
      </w:pPr>
    </w:p>
    <w:p w:rsidR="00E6321C" w:rsidRPr="007D7093" w:rsidRDefault="00E6321C" w:rsidP="00CC77D7">
      <w:pPr>
        <w:pStyle w:val="Teksttreci161"/>
        <w:shd w:val="clear" w:color="auto" w:fill="auto"/>
        <w:spacing w:line="300" w:lineRule="exact"/>
        <w:ind w:right="5760" w:firstLine="0"/>
        <w:rPr>
          <w:rStyle w:val="Teksttreci16"/>
          <w:rFonts w:ascii="Arial" w:hAnsi="Arial" w:cs="Arial"/>
          <w:color w:val="000000"/>
          <w:sz w:val="20"/>
        </w:rPr>
      </w:pPr>
      <w:r w:rsidRPr="007D7093">
        <w:rPr>
          <w:rStyle w:val="Teksttreci16"/>
          <w:rFonts w:ascii="Arial" w:hAnsi="Arial" w:cs="Arial"/>
          <w:color w:val="000000"/>
          <w:sz w:val="20"/>
        </w:rPr>
        <w:t>a</w:t>
      </w:r>
      <w:r>
        <w:rPr>
          <w:rStyle w:val="Teksttreci16"/>
          <w:rFonts w:ascii="Arial" w:hAnsi="Arial" w:cs="Arial"/>
          <w:color w:val="000000"/>
          <w:sz w:val="20"/>
        </w:rPr>
        <w:t>:</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ab/>
        <w:t xml:space="preserve"> z siedzibą w </w:t>
      </w:r>
      <w:r w:rsidRPr="007D7093">
        <w:rPr>
          <w:rStyle w:val="Teksttreci16"/>
          <w:rFonts w:ascii="Arial" w:hAnsi="Arial" w:cs="Arial"/>
          <w:color w:val="000000"/>
          <w:sz w:val="20"/>
        </w:rPr>
        <w:tab/>
        <w:t xml:space="preserve"> (</w:t>
      </w:r>
      <w:r w:rsidRPr="007D7093">
        <w:rPr>
          <w:rStyle w:val="Teksttreci16"/>
          <w:rFonts w:ascii="Arial" w:hAnsi="Arial" w:cs="Arial"/>
          <w:color w:val="000000"/>
          <w:sz w:val="20"/>
        </w:rPr>
        <w:tab/>
        <w:t>-</w:t>
      </w:r>
      <w:r w:rsidRPr="007D7093">
        <w:rPr>
          <w:rStyle w:val="Teksttreci16"/>
          <w:rFonts w:ascii="Arial" w:hAnsi="Arial" w:cs="Arial"/>
          <w:color w:val="000000"/>
          <w:sz w:val="20"/>
        </w:rPr>
        <w:tab/>
        <w:t>) przy ul………..</w:t>
      </w:r>
      <w:r w:rsidRPr="007D7093">
        <w:rPr>
          <w:rStyle w:val="Teksttreci16"/>
          <w:rFonts w:ascii="Arial" w:hAnsi="Arial" w:cs="Arial"/>
          <w:color w:val="000000"/>
          <w:sz w:val="20"/>
        </w:rPr>
        <w:tab/>
        <w:t xml:space="preserve"> wpisaną do Rejestru Przedsiębiorców Krajowego Rejestru</w:t>
      </w:r>
      <w:r w:rsidRPr="007D7093">
        <w:rPr>
          <w:rFonts w:ascii="Arial" w:hAnsi="Arial" w:cs="Arial"/>
          <w:sz w:val="20"/>
        </w:rPr>
        <w:t xml:space="preserve"> </w:t>
      </w:r>
      <w:r w:rsidRPr="007D7093">
        <w:rPr>
          <w:rStyle w:val="Teksttreci16"/>
          <w:rFonts w:ascii="Arial" w:hAnsi="Arial" w:cs="Arial"/>
          <w:color w:val="000000"/>
          <w:sz w:val="20"/>
        </w:rPr>
        <w:t>Sądowego pod numerem KRS o numerze identyfikacyjnym NIP</w:t>
      </w:r>
      <w:r w:rsidRPr="007D7093">
        <w:rPr>
          <w:rStyle w:val="Teksttreci16"/>
          <w:rFonts w:ascii="Arial" w:hAnsi="Arial" w:cs="Arial"/>
          <w:color w:val="000000"/>
          <w:sz w:val="20"/>
        </w:rPr>
        <w:tab/>
        <w:t xml:space="preserve">numerze REGON </w:t>
      </w:r>
      <w:r w:rsidRPr="007D7093">
        <w:rPr>
          <w:rStyle w:val="Teksttreci16"/>
          <w:rFonts w:ascii="Arial" w:hAnsi="Arial" w:cs="Arial"/>
          <w:color w:val="000000"/>
          <w:sz w:val="20"/>
        </w:rPr>
        <w:tab/>
      </w:r>
      <w:r w:rsidRPr="007D7093">
        <w:rPr>
          <w:rStyle w:val="Teksttreci16"/>
          <w:rFonts w:ascii="Arial" w:hAnsi="Arial" w:cs="Arial"/>
          <w:color w:val="000000"/>
          <w:sz w:val="20"/>
        </w:rPr>
        <w:tab/>
        <w:t>kapitał zakładowy w wysokości</w:t>
      </w:r>
      <w:r w:rsidRPr="007D7093">
        <w:rPr>
          <w:rStyle w:val="Teksttreci16"/>
          <w:rFonts w:ascii="Arial" w:hAnsi="Arial" w:cs="Arial"/>
          <w:color w:val="000000"/>
          <w:sz w:val="20"/>
        </w:rPr>
        <w:tab/>
        <w:t xml:space="preserve"> zł wpłacony w całości/części, </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reprezentowanym/ą przez: </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w:t>
      </w:r>
    </w:p>
    <w:p w:rsidR="00E6321C"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zwanym/ą dalej </w:t>
      </w:r>
      <w:r w:rsidRPr="007D7093">
        <w:rPr>
          <w:rStyle w:val="Teksttreci16"/>
          <w:rFonts w:ascii="Arial" w:hAnsi="Arial" w:cs="Arial"/>
          <w:b/>
          <w:color w:val="000000"/>
          <w:sz w:val="20"/>
        </w:rPr>
        <w:t>„Wykonawcą”</w:t>
      </w:r>
      <w:r w:rsidRPr="007D7093">
        <w:rPr>
          <w:rStyle w:val="Teksttreci16"/>
          <w:rFonts w:ascii="Arial" w:hAnsi="Arial" w:cs="Arial"/>
          <w:color w:val="000000"/>
          <w:sz w:val="20"/>
        </w:rPr>
        <w:t>,</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Fonts w:ascii="Arial" w:hAnsi="Arial" w:cs="Arial"/>
          <w:sz w:val="20"/>
        </w:rPr>
      </w:pPr>
      <w:r w:rsidRPr="007D7093">
        <w:rPr>
          <w:rStyle w:val="Teksttreci16"/>
          <w:rFonts w:ascii="Arial" w:hAnsi="Arial" w:cs="Arial"/>
          <w:color w:val="000000"/>
          <w:sz w:val="20"/>
        </w:rPr>
        <w:t>albo</w:t>
      </w:r>
      <w:r>
        <w:rPr>
          <w:rStyle w:val="Teksttreci16"/>
          <w:rFonts w:ascii="Arial" w:hAnsi="Arial" w:cs="Arial"/>
          <w:color w:val="000000"/>
          <w:sz w:val="20"/>
        </w:rPr>
        <w:t>:</w:t>
      </w:r>
      <w:r w:rsidRPr="007D7093">
        <w:rPr>
          <w:rFonts w:ascii="Arial" w:hAnsi="Arial" w:cs="Arial"/>
          <w:sz w:val="20"/>
        </w:rPr>
        <w:t xml:space="preserve"> </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zamieszkałym/ą w ……………………..(</w:t>
      </w:r>
      <w:r w:rsidRPr="007D7093">
        <w:rPr>
          <w:rStyle w:val="Teksttreci16"/>
          <w:rFonts w:ascii="Arial" w:hAnsi="Arial" w:cs="Arial"/>
          <w:color w:val="000000"/>
          <w:sz w:val="20"/>
        </w:rPr>
        <w:tab/>
        <w:t xml:space="preserve">…-…...) przy ul…………….., przedsiębiorcą prowadzącym/ą działalność gospodarczą pod firmą </w:t>
      </w:r>
      <w:r w:rsidRPr="007D7093">
        <w:rPr>
          <w:rStyle w:val="Teksttreci16"/>
          <w:rFonts w:ascii="Arial" w:hAnsi="Arial" w:cs="Arial"/>
          <w:color w:val="000000"/>
          <w:sz w:val="20"/>
        </w:rPr>
        <w:tab/>
        <w:t xml:space="preserve"> z siedzibą w……………… (…-…...) przy ul....................... wpisanym/ą do Centralnej Ewidencji i Informacji o Działalności Gospodarczej RP, o numerze identyfikacyjnym NIP </w:t>
      </w:r>
      <w:r w:rsidRPr="007D7093">
        <w:rPr>
          <w:rStyle w:val="Teksttreci16"/>
          <w:rFonts w:ascii="Arial" w:hAnsi="Arial" w:cs="Arial"/>
          <w:color w:val="000000"/>
          <w:sz w:val="20"/>
        </w:rPr>
        <w:tab/>
        <w:t>………numerze REGON</w:t>
      </w:r>
      <w:r w:rsidRPr="007D7093">
        <w:rPr>
          <w:rStyle w:val="Teksttreci16"/>
          <w:rFonts w:ascii="Arial" w:hAnsi="Arial" w:cs="Arial"/>
          <w:color w:val="000000"/>
          <w:sz w:val="20"/>
        </w:rPr>
        <w:tab/>
        <w:t xml:space="preserve">……, </w:t>
      </w: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p>
    <w:p w:rsidR="00E6321C" w:rsidRPr="007D7093" w:rsidRDefault="00E6321C" w:rsidP="00CC77D7">
      <w:pPr>
        <w:pStyle w:val="Teksttreci161"/>
        <w:shd w:val="clear" w:color="auto" w:fill="auto"/>
        <w:tabs>
          <w:tab w:val="left" w:leader="dot" w:pos="2755"/>
          <w:tab w:val="left" w:leader="dot" w:pos="5941"/>
          <w:tab w:val="left" w:leader="dot" w:pos="6656"/>
          <w:tab w:val="left" w:leader="dot" w:pos="7110"/>
        </w:tabs>
        <w:spacing w:line="300" w:lineRule="exact"/>
        <w:ind w:firstLine="0"/>
        <w:jc w:val="both"/>
        <w:rPr>
          <w:rStyle w:val="Teksttreci16"/>
          <w:rFonts w:ascii="Arial" w:hAnsi="Arial" w:cs="Arial"/>
          <w:color w:val="000000"/>
          <w:sz w:val="20"/>
        </w:rPr>
      </w:pPr>
      <w:r w:rsidRPr="007D7093">
        <w:rPr>
          <w:rStyle w:val="Teksttreci16"/>
          <w:rFonts w:ascii="Arial" w:hAnsi="Arial" w:cs="Arial"/>
          <w:color w:val="000000"/>
          <w:sz w:val="20"/>
        </w:rPr>
        <w:t xml:space="preserve">zwanym/ą dalej </w:t>
      </w:r>
      <w:r w:rsidRPr="007D7093">
        <w:rPr>
          <w:rStyle w:val="Teksttreci16"/>
          <w:rFonts w:ascii="Arial" w:hAnsi="Arial" w:cs="Arial"/>
          <w:b/>
          <w:color w:val="000000"/>
          <w:sz w:val="20"/>
        </w:rPr>
        <w:t>„Wykonawcą”</w:t>
      </w:r>
    </w:p>
    <w:p w:rsidR="00E6321C" w:rsidRPr="007D7093" w:rsidRDefault="00E6321C" w:rsidP="00CC77D7">
      <w:pPr>
        <w:pStyle w:val="Teksttreci110"/>
        <w:shd w:val="clear" w:color="auto" w:fill="auto"/>
        <w:spacing w:before="0" w:after="0" w:line="300" w:lineRule="exact"/>
        <w:ind w:firstLine="0"/>
        <w:rPr>
          <w:rStyle w:val="Teksttreci11"/>
          <w:rFonts w:ascii="Arial" w:hAnsi="Arial" w:cs="Arial"/>
          <w:i/>
          <w:color w:val="000000"/>
        </w:rPr>
      </w:pPr>
      <w:r w:rsidRPr="007D7093">
        <w:rPr>
          <w:rStyle w:val="Teksttreci11"/>
          <w:rFonts w:ascii="Arial" w:hAnsi="Arial" w:cs="Arial"/>
          <w:iCs/>
          <w:color w:val="000000"/>
        </w:rPr>
        <w:t xml:space="preserve">(dopuszczalna jest odpowiednia modyfikacja powyższych zapisów w przypadku innej formy prowadzenia działalności gospodarczej) </w:t>
      </w:r>
    </w:p>
    <w:p w:rsidR="00E6321C" w:rsidRDefault="00E6321C" w:rsidP="00CC77D7">
      <w:pPr>
        <w:pStyle w:val="Teksttreci110"/>
        <w:shd w:val="clear" w:color="auto" w:fill="auto"/>
        <w:spacing w:before="0" w:after="0" w:line="300" w:lineRule="exact"/>
        <w:ind w:firstLine="0"/>
        <w:jc w:val="left"/>
        <w:rPr>
          <w:rFonts w:ascii="Arial" w:hAnsi="Arial" w:cs="Arial"/>
          <w:bCs/>
        </w:rPr>
      </w:pPr>
      <w:r w:rsidRPr="007D7093">
        <w:rPr>
          <w:rFonts w:ascii="Arial" w:hAnsi="Arial" w:cs="Arial"/>
          <w:bCs/>
        </w:rPr>
        <w:t xml:space="preserve">zwanych dalej łącznie </w:t>
      </w:r>
      <w:r w:rsidRPr="007D7093">
        <w:rPr>
          <w:rFonts w:ascii="Arial" w:hAnsi="Arial" w:cs="Arial"/>
          <w:b/>
          <w:bCs/>
        </w:rPr>
        <w:t>”Stronami”</w:t>
      </w:r>
      <w:r w:rsidRPr="007D7093">
        <w:rPr>
          <w:rFonts w:ascii="Arial" w:hAnsi="Arial" w:cs="Arial"/>
          <w:bCs/>
        </w:rPr>
        <w:t xml:space="preserve">, a indywidualnie </w:t>
      </w:r>
      <w:r w:rsidRPr="007D7093">
        <w:rPr>
          <w:rFonts w:ascii="Arial" w:hAnsi="Arial" w:cs="Arial"/>
          <w:b/>
          <w:bCs/>
        </w:rPr>
        <w:t>„Stroną”</w:t>
      </w:r>
      <w:r w:rsidRPr="007D7093">
        <w:rPr>
          <w:rFonts w:ascii="Arial" w:hAnsi="Arial" w:cs="Arial"/>
          <w:bCs/>
        </w:rPr>
        <w:t>.</w:t>
      </w:r>
    </w:p>
    <w:p w:rsidR="00E6321C" w:rsidRDefault="00E6321C" w:rsidP="00CC77D7">
      <w:pPr>
        <w:pStyle w:val="Teksttreci110"/>
        <w:shd w:val="clear" w:color="auto" w:fill="auto"/>
        <w:spacing w:before="0" w:after="0" w:line="300" w:lineRule="exact"/>
        <w:ind w:firstLine="0"/>
        <w:jc w:val="left"/>
        <w:rPr>
          <w:rFonts w:ascii="Arial" w:hAnsi="Arial" w:cs="Arial"/>
          <w:bCs/>
        </w:rPr>
      </w:pPr>
    </w:p>
    <w:p w:rsidR="00E6321C" w:rsidRPr="007D7093" w:rsidRDefault="00E6321C" w:rsidP="00CC77D7">
      <w:pPr>
        <w:pStyle w:val="Teksttreci110"/>
        <w:shd w:val="clear" w:color="auto" w:fill="auto"/>
        <w:spacing w:before="0" w:after="0" w:line="300" w:lineRule="exact"/>
        <w:ind w:firstLine="0"/>
        <w:jc w:val="left"/>
        <w:rPr>
          <w:rStyle w:val="Teksttreci11SegoeUI"/>
          <w:rFonts w:ascii="Arial" w:hAnsi="Arial" w:cs="Arial"/>
          <w:i w:val="0"/>
          <w:iCs/>
          <w:color w:val="000000"/>
          <w:sz w:val="20"/>
        </w:rPr>
      </w:pPr>
    </w:p>
    <w:p w:rsidR="00E6321C" w:rsidRPr="007D7093" w:rsidRDefault="00E6321C" w:rsidP="00CC77D7">
      <w:pPr>
        <w:spacing w:line="300" w:lineRule="exact"/>
        <w:jc w:val="both"/>
        <w:rPr>
          <w:sz w:val="20"/>
          <w:szCs w:val="20"/>
        </w:rPr>
      </w:pPr>
      <w:r w:rsidRPr="007D7093">
        <w:rPr>
          <w:sz w:val="20"/>
          <w:szCs w:val="20"/>
        </w:rPr>
        <w:t xml:space="preserve">Na skutek rozstrzygnięcia postępowania, prowadzonego w </w:t>
      </w:r>
      <w:r w:rsidRPr="007D7093">
        <w:rPr>
          <w:rStyle w:val="Strong"/>
          <w:bCs/>
          <w:color w:val="000000"/>
          <w:sz w:val="20"/>
          <w:szCs w:val="20"/>
          <w:lang w:eastAsia="pl-PL"/>
        </w:rPr>
        <w:t xml:space="preserve">trybie podstawowym, </w:t>
      </w:r>
      <w:r w:rsidRPr="007D7093">
        <w:rPr>
          <w:color w:val="000000"/>
          <w:sz w:val="20"/>
          <w:szCs w:val="20"/>
          <w:lang w:eastAsia="pl-PL"/>
        </w:rPr>
        <w:t>na podstawie art. 275 pkt 1 w związku z art. 359 pkt 2</w:t>
      </w:r>
      <w:r w:rsidRPr="007D7093">
        <w:rPr>
          <w:bCs/>
          <w:sz w:val="20"/>
          <w:szCs w:val="20"/>
        </w:rPr>
        <w:t xml:space="preserve"> </w:t>
      </w:r>
      <w:r w:rsidRPr="007D7093">
        <w:rPr>
          <w:color w:val="000000"/>
          <w:sz w:val="20"/>
          <w:szCs w:val="20"/>
          <w:lang w:eastAsia="pl-PL"/>
        </w:rPr>
        <w:t>ustawy z dnia 11 września 2019 r. - Prawo zamówień publicznych (Dz. U. z 2019 r., poz. 2019 ze zm.)</w:t>
      </w:r>
      <w:r w:rsidRPr="007D7093">
        <w:rPr>
          <w:sz w:val="20"/>
          <w:szCs w:val="20"/>
        </w:rPr>
        <w:t xml:space="preserve">, zwanej dalej </w:t>
      </w:r>
      <w:r w:rsidRPr="007D7093">
        <w:rPr>
          <w:b/>
          <w:sz w:val="20"/>
          <w:szCs w:val="20"/>
        </w:rPr>
        <w:t>„ustawą Pzp”</w:t>
      </w:r>
      <w:r w:rsidRPr="007D7093">
        <w:rPr>
          <w:sz w:val="20"/>
          <w:szCs w:val="20"/>
        </w:rPr>
        <w:t xml:space="preserve"> o wartości poniżej 750 000 euro, </w:t>
      </w:r>
      <w:r w:rsidRPr="007D7093">
        <w:rPr>
          <w:sz w:val="20"/>
          <w:szCs w:val="20"/>
        </w:rPr>
        <w:br/>
        <w:t xml:space="preserve">w drodze wyboru oferty Wykonawcy z dnia …………… roku na część nr…….., stanowiącej </w:t>
      </w:r>
      <w:r w:rsidRPr="007D7093">
        <w:rPr>
          <w:b/>
          <w:sz w:val="20"/>
          <w:szCs w:val="20"/>
        </w:rPr>
        <w:t>Załącznik nr 1</w:t>
      </w:r>
      <w:r w:rsidRPr="007D7093">
        <w:rPr>
          <w:sz w:val="20"/>
          <w:szCs w:val="20"/>
        </w:rPr>
        <w:t xml:space="preserve"> do niniejszej Umowy (dalej jako „</w:t>
      </w:r>
      <w:r w:rsidRPr="007D7093">
        <w:rPr>
          <w:b/>
          <w:sz w:val="20"/>
          <w:szCs w:val="20"/>
        </w:rPr>
        <w:t>Oferta</w:t>
      </w:r>
      <w:r w:rsidRPr="007D7093">
        <w:rPr>
          <w:sz w:val="20"/>
          <w:szCs w:val="20"/>
        </w:rPr>
        <w:t>“)</w:t>
      </w:r>
    </w:p>
    <w:p w:rsidR="00E6321C" w:rsidRPr="007D7093" w:rsidRDefault="00E6321C" w:rsidP="00CC77D7">
      <w:pPr>
        <w:widowControl w:val="0"/>
        <w:spacing w:line="300" w:lineRule="exact"/>
        <w:rPr>
          <w:rStyle w:val="Strong"/>
          <w:bCs/>
          <w:color w:val="000000"/>
          <w:sz w:val="20"/>
          <w:szCs w:val="20"/>
          <w:lang w:eastAsia="pl-PL"/>
        </w:rPr>
      </w:pPr>
    </w:p>
    <w:p w:rsidR="00E6321C" w:rsidRPr="007D7093" w:rsidRDefault="00E6321C" w:rsidP="00CC77D7">
      <w:pPr>
        <w:widowControl w:val="0"/>
        <w:spacing w:line="300" w:lineRule="exact"/>
        <w:rPr>
          <w:sz w:val="20"/>
          <w:szCs w:val="20"/>
        </w:rPr>
      </w:pPr>
      <w:r w:rsidRPr="007D7093">
        <w:rPr>
          <w:sz w:val="20"/>
          <w:szCs w:val="20"/>
        </w:rPr>
        <w:t>Strony postanawiają zawrzeć umowę o następującej treści:</w:t>
      </w:r>
      <w:r w:rsidRPr="007D7093">
        <w:rPr>
          <w:b/>
          <w:bCs/>
          <w:sz w:val="20"/>
          <w:szCs w:val="20"/>
        </w:rPr>
        <w:t xml:space="preserve"> </w:t>
      </w:r>
    </w:p>
    <w:p w:rsidR="00E6321C" w:rsidRPr="007D7093" w:rsidRDefault="00E6321C" w:rsidP="00CC77D7">
      <w:pPr>
        <w:spacing w:line="300" w:lineRule="exact"/>
        <w:rPr>
          <w:bCs/>
          <w:sz w:val="20"/>
          <w:szCs w:val="20"/>
        </w:rPr>
      </w:pPr>
    </w:p>
    <w:p w:rsidR="00E6321C" w:rsidRPr="007D7093" w:rsidRDefault="00E6321C" w:rsidP="00CC77D7">
      <w:pPr>
        <w:spacing w:line="300" w:lineRule="exact"/>
        <w:jc w:val="center"/>
        <w:rPr>
          <w:b/>
          <w:sz w:val="20"/>
          <w:szCs w:val="20"/>
        </w:rPr>
      </w:pPr>
      <w:r w:rsidRPr="007D7093">
        <w:rPr>
          <w:b/>
          <w:sz w:val="20"/>
          <w:szCs w:val="20"/>
        </w:rPr>
        <w:t>§ 1</w:t>
      </w:r>
    </w:p>
    <w:p w:rsidR="00E6321C" w:rsidRPr="007D7093" w:rsidRDefault="00E6321C" w:rsidP="00CC77D7">
      <w:pPr>
        <w:spacing w:line="300" w:lineRule="exact"/>
        <w:jc w:val="center"/>
        <w:rPr>
          <w:b/>
          <w:sz w:val="20"/>
          <w:szCs w:val="20"/>
        </w:rPr>
      </w:pPr>
      <w:r w:rsidRPr="007D7093">
        <w:rPr>
          <w:b/>
          <w:sz w:val="20"/>
          <w:szCs w:val="20"/>
        </w:rPr>
        <w:t>PRZEDMIOT UMOWY</w:t>
      </w:r>
    </w:p>
    <w:p w:rsidR="00E6321C" w:rsidRPr="007D7093" w:rsidRDefault="00E6321C" w:rsidP="00CC77D7">
      <w:pPr>
        <w:numPr>
          <w:ilvl w:val="0"/>
          <w:numId w:val="10"/>
        </w:numPr>
        <w:spacing w:line="300" w:lineRule="exact"/>
        <w:ind w:left="138" w:hanging="422"/>
        <w:jc w:val="both"/>
        <w:rPr>
          <w:sz w:val="20"/>
          <w:szCs w:val="20"/>
        </w:rPr>
      </w:pPr>
      <w:r w:rsidRPr="007D7093">
        <w:rPr>
          <w:sz w:val="20"/>
          <w:szCs w:val="20"/>
        </w:rPr>
        <w:t xml:space="preserve">Na warunkach określonych niniejszą Umową, Zamawiający zleca, a Wykonawca zobowiązuje się do </w:t>
      </w:r>
      <w:bookmarkStart w:id="0" w:name="_Hlk517156599"/>
      <w:r w:rsidRPr="007D7093">
        <w:rPr>
          <w:sz w:val="20"/>
          <w:szCs w:val="20"/>
        </w:rPr>
        <w:t xml:space="preserve">zorganizowania i przeprowadzenia kursów </w:t>
      </w:r>
      <w:r w:rsidRPr="007D7093">
        <w:rPr>
          <w:color w:val="000000"/>
          <w:sz w:val="20"/>
          <w:szCs w:val="20"/>
        </w:rPr>
        <w:t xml:space="preserve">dla </w:t>
      </w:r>
      <w:r w:rsidRPr="007D7093">
        <w:rPr>
          <w:sz w:val="20"/>
          <w:szCs w:val="20"/>
        </w:rPr>
        <w:t xml:space="preserve">uczestników projektu pt. ,,Podniesienie jakości szkolnictwa zawodowego wojewódzkich zespołów szkół policealnych w Gdańsku, Gdyni i Słupsku” </w:t>
      </w:r>
      <w:r>
        <w:rPr>
          <w:sz w:val="20"/>
          <w:szCs w:val="20"/>
        </w:rPr>
        <w:br/>
      </w:r>
      <w:r w:rsidRPr="007D7093">
        <w:rPr>
          <w:sz w:val="20"/>
          <w:szCs w:val="20"/>
        </w:rPr>
        <w:t>w ramach Regionalnego Programu Operacyjnego Województwa Pomorskiego na lata 2014-202</w:t>
      </w:r>
      <w:bookmarkEnd w:id="0"/>
      <w:r w:rsidRPr="007D7093">
        <w:rPr>
          <w:sz w:val="20"/>
          <w:szCs w:val="20"/>
        </w:rPr>
        <w:t>0 (dalej jako „Przedmiot umowy”).</w:t>
      </w:r>
    </w:p>
    <w:p w:rsidR="00E6321C" w:rsidRPr="007D7093" w:rsidRDefault="00E6321C" w:rsidP="00CC77D7">
      <w:pPr>
        <w:numPr>
          <w:ilvl w:val="0"/>
          <w:numId w:val="10"/>
        </w:numPr>
        <w:spacing w:line="300" w:lineRule="exact"/>
        <w:ind w:left="138" w:hanging="422"/>
        <w:jc w:val="both"/>
        <w:rPr>
          <w:rStyle w:val="Teksttreci2"/>
        </w:rPr>
      </w:pPr>
      <w:r w:rsidRPr="007D7093">
        <w:rPr>
          <w:rStyle w:val="Teksttreci2"/>
        </w:rPr>
        <w:t>Przedmiot umowy podzielony jest na 3</w:t>
      </w:r>
      <w:r w:rsidRPr="007D7093">
        <w:rPr>
          <w:rStyle w:val="FootnoteReference"/>
          <w:rFonts w:cs="Arial"/>
          <w:sz w:val="20"/>
          <w:szCs w:val="20"/>
          <w:shd w:val="clear" w:color="auto" w:fill="FFFFFF"/>
        </w:rPr>
        <w:footnoteReference w:id="1"/>
      </w:r>
      <w:r w:rsidRPr="007D7093">
        <w:rPr>
          <w:rStyle w:val="Teksttreci2"/>
        </w:rPr>
        <w:t xml:space="preserve"> części zgodnie z poniższym zestawieniem:</w:t>
      </w:r>
    </w:p>
    <w:p w:rsidR="00E6321C" w:rsidRPr="007D7093" w:rsidRDefault="00E6321C" w:rsidP="00CC77D7">
      <w:pPr>
        <w:pStyle w:val="ListParagraph"/>
        <w:numPr>
          <w:ilvl w:val="1"/>
          <w:numId w:val="10"/>
        </w:numPr>
        <w:tabs>
          <w:tab w:val="left" w:pos="9000"/>
        </w:tabs>
        <w:spacing w:line="300" w:lineRule="exact"/>
        <w:ind w:left="563" w:hanging="425"/>
        <w:jc w:val="both"/>
        <w:rPr>
          <w:rFonts w:ascii="Arial" w:hAnsi="Arial" w:cs="Arial"/>
          <w:b/>
          <w:sz w:val="20"/>
        </w:rPr>
      </w:pPr>
      <w:r>
        <w:rPr>
          <w:rFonts w:ascii="Arial" w:hAnsi="Arial" w:cs="Arial"/>
          <w:sz w:val="20"/>
        </w:rPr>
        <w:t xml:space="preserve"> </w:t>
      </w:r>
      <w:r w:rsidRPr="007D7093">
        <w:rPr>
          <w:rFonts w:ascii="Arial" w:hAnsi="Arial" w:cs="Arial"/>
          <w:sz w:val="20"/>
        </w:rPr>
        <w:t>Część nr 1 – KURS „Masaż tkanek głębokich”,</w:t>
      </w:r>
    </w:p>
    <w:p w:rsidR="00E6321C" w:rsidRPr="007D7093" w:rsidRDefault="00E6321C" w:rsidP="00CC77D7">
      <w:pPr>
        <w:pStyle w:val="ListParagraph"/>
        <w:numPr>
          <w:ilvl w:val="1"/>
          <w:numId w:val="10"/>
        </w:numPr>
        <w:tabs>
          <w:tab w:val="left" w:pos="9000"/>
        </w:tabs>
        <w:spacing w:line="300" w:lineRule="exact"/>
        <w:ind w:left="563" w:hanging="425"/>
        <w:jc w:val="both"/>
        <w:rPr>
          <w:rFonts w:ascii="Arial" w:hAnsi="Arial" w:cs="Arial"/>
          <w:sz w:val="20"/>
        </w:rPr>
      </w:pPr>
      <w:r>
        <w:rPr>
          <w:rFonts w:ascii="Arial" w:hAnsi="Arial" w:cs="Arial"/>
          <w:sz w:val="20"/>
        </w:rPr>
        <w:t xml:space="preserve"> </w:t>
      </w:r>
      <w:r w:rsidRPr="007D7093">
        <w:rPr>
          <w:rFonts w:ascii="Arial" w:hAnsi="Arial" w:cs="Arial"/>
          <w:sz w:val="20"/>
        </w:rPr>
        <w:t xml:space="preserve">Część nr 2 – KURS „Terapia punktów spustowych”, </w:t>
      </w:r>
    </w:p>
    <w:p w:rsidR="00E6321C" w:rsidRPr="007D7093" w:rsidRDefault="00E6321C" w:rsidP="00CC77D7">
      <w:pPr>
        <w:pStyle w:val="ListParagraph"/>
        <w:numPr>
          <w:ilvl w:val="1"/>
          <w:numId w:val="10"/>
        </w:numPr>
        <w:tabs>
          <w:tab w:val="left" w:pos="9000"/>
        </w:tabs>
        <w:spacing w:line="300" w:lineRule="exact"/>
        <w:ind w:left="563" w:hanging="425"/>
        <w:jc w:val="both"/>
        <w:rPr>
          <w:rFonts w:ascii="Arial" w:hAnsi="Arial" w:cs="Arial"/>
          <w:sz w:val="20"/>
        </w:rPr>
      </w:pPr>
      <w:r>
        <w:rPr>
          <w:rFonts w:ascii="Arial" w:hAnsi="Arial" w:cs="Arial"/>
          <w:sz w:val="20"/>
        </w:rPr>
        <w:t xml:space="preserve"> </w:t>
      </w:r>
      <w:r w:rsidRPr="007D7093">
        <w:rPr>
          <w:rFonts w:ascii="Arial" w:hAnsi="Arial" w:cs="Arial"/>
          <w:sz w:val="20"/>
        </w:rPr>
        <w:t xml:space="preserve">Część nr 3 – KURS „Masaż Shiatsu”, </w:t>
      </w:r>
    </w:p>
    <w:p w:rsidR="00E6321C" w:rsidRPr="007D7093" w:rsidRDefault="00E6321C" w:rsidP="00CC77D7">
      <w:pPr>
        <w:pStyle w:val="Teksttreci21"/>
        <w:shd w:val="clear" w:color="auto" w:fill="auto"/>
        <w:tabs>
          <w:tab w:val="left" w:pos="284"/>
        </w:tabs>
        <w:spacing w:line="300" w:lineRule="exact"/>
        <w:ind w:left="138" w:firstLine="0"/>
        <w:jc w:val="both"/>
        <w:rPr>
          <w:rFonts w:ascii="Arial" w:hAnsi="Arial" w:cs="Arial"/>
          <w:sz w:val="20"/>
          <w:szCs w:val="20"/>
        </w:rPr>
      </w:pPr>
      <w:r w:rsidRPr="007D7093">
        <w:rPr>
          <w:rFonts w:ascii="Arial" w:hAnsi="Arial" w:cs="Arial"/>
          <w:sz w:val="20"/>
          <w:szCs w:val="20"/>
        </w:rPr>
        <w:t xml:space="preserve"> (zwanych dalej </w:t>
      </w:r>
      <w:r w:rsidRPr="007D7093">
        <w:rPr>
          <w:rFonts w:ascii="Arial" w:hAnsi="Arial" w:cs="Arial"/>
          <w:b/>
          <w:sz w:val="20"/>
          <w:szCs w:val="20"/>
        </w:rPr>
        <w:t>„Kursem”</w:t>
      </w:r>
      <w:r w:rsidRPr="007D7093">
        <w:rPr>
          <w:rFonts w:ascii="Arial" w:hAnsi="Arial" w:cs="Arial"/>
          <w:sz w:val="20"/>
          <w:szCs w:val="20"/>
        </w:rPr>
        <w:t xml:space="preserve"> lub łącznie </w:t>
      </w:r>
      <w:r w:rsidRPr="007D7093">
        <w:rPr>
          <w:rFonts w:ascii="Arial" w:hAnsi="Arial" w:cs="Arial"/>
          <w:b/>
          <w:sz w:val="20"/>
          <w:szCs w:val="20"/>
        </w:rPr>
        <w:t>„Kursami”</w:t>
      </w:r>
      <w:r w:rsidRPr="007D7093">
        <w:rPr>
          <w:rFonts w:ascii="Arial" w:hAnsi="Arial" w:cs="Arial"/>
          <w:sz w:val="20"/>
          <w:szCs w:val="20"/>
        </w:rPr>
        <w:t>)</w:t>
      </w:r>
    </w:p>
    <w:p w:rsidR="00E6321C" w:rsidRPr="007D7093" w:rsidRDefault="00E6321C" w:rsidP="00CC77D7">
      <w:pPr>
        <w:numPr>
          <w:ilvl w:val="0"/>
          <w:numId w:val="10"/>
        </w:numPr>
        <w:tabs>
          <w:tab w:val="left" w:pos="360"/>
        </w:tabs>
        <w:spacing w:line="300" w:lineRule="exact"/>
        <w:ind w:left="138" w:hanging="422"/>
        <w:jc w:val="both"/>
        <w:rPr>
          <w:sz w:val="20"/>
          <w:szCs w:val="20"/>
        </w:rPr>
      </w:pPr>
      <w:r w:rsidRPr="007D7093">
        <w:rPr>
          <w:sz w:val="20"/>
          <w:szCs w:val="20"/>
        </w:rPr>
        <w:t>Przedmiot umowy zostanie wykonany zgodnie z:</w:t>
      </w:r>
    </w:p>
    <w:p w:rsidR="00E6321C" w:rsidRPr="007D7093" w:rsidRDefault="00E6321C" w:rsidP="00CC77D7">
      <w:pPr>
        <w:numPr>
          <w:ilvl w:val="1"/>
          <w:numId w:val="10"/>
        </w:numPr>
        <w:tabs>
          <w:tab w:val="left" w:pos="1134"/>
        </w:tabs>
        <w:spacing w:line="300" w:lineRule="exact"/>
        <w:ind w:left="563" w:hanging="425"/>
        <w:jc w:val="both"/>
        <w:rPr>
          <w:sz w:val="20"/>
          <w:szCs w:val="20"/>
        </w:rPr>
      </w:pPr>
      <w:r w:rsidRPr="007D7093">
        <w:rPr>
          <w:sz w:val="20"/>
          <w:szCs w:val="20"/>
        </w:rPr>
        <w:t xml:space="preserve">ofertą Wykonawcy stanowiącą </w:t>
      </w:r>
      <w:r w:rsidRPr="007D7093">
        <w:rPr>
          <w:b/>
          <w:sz w:val="20"/>
          <w:szCs w:val="20"/>
        </w:rPr>
        <w:t>Załącznik nr 1 do Umowy</w:t>
      </w:r>
      <w:r w:rsidRPr="007D7093">
        <w:rPr>
          <w:sz w:val="20"/>
          <w:szCs w:val="20"/>
        </w:rPr>
        <w:t>,</w:t>
      </w:r>
    </w:p>
    <w:p w:rsidR="00E6321C" w:rsidRPr="007D7093" w:rsidRDefault="00E6321C" w:rsidP="00CC77D7">
      <w:pPr>
        <w:numPr>
          <w:ilvl w:val="1"/>
          <w:numId w:val="10"/>
        </w:numPr>
        <w:tabs>
          <w:tab w:val="left" w:pos="1134"/>
        </w:tabs>
        <w:spacing w:line="300" w:lineRule="exact"/>
        <w:ind w:left="563" w:hanging="425"/>
        <w:jc w:val="both"/>
        <w:rPr>
          <w:sz w:val="20"/>
          <w:szCs w:val="20"/>
        </w:rPr>
      </w:pPr>
      <w:r w:rsidRPr="007D7093">
        <w:rPr>
          <w:sz w:val="20"/>
          <w:szCs w:val="20"/>
        </w:rPr>
        <w:t xml:space="preserve">szczegółowym opisem przedmiotu zamówienia (dalej jako </w:t>
      </w:r>
      <w:r w:rsidRPr="007D7093">
        <w:rPr>
          <w:b/>
          <w:sz w:val="20"/>
          <w:szCs w:val="20"/>
        </w:rPr>
        <w:t>„SOPZ”</w:t>
      </w:r>
      <w:r w:rsidRPr="007D7093">
        <w:rPr>
          <w:sz w:val="20"/>
          <w:szCs w:val="20"/>
        </w:rPr>
        <w:t xml:space="preserve">) stanowiącym </w:t>
      </w:r>
      <w:r w:rsidRPr="007D7093">
        <w:rPr>
          <w:b/>
          <w:sz w:val="20"/>
          <w:szCs w:val="20"/>
        </w:rPr>
        <w:t>Załącznik nr 2 do Umowy</w:t>
      </w:r>
      <w:r w:rsidRPr="007D7093">
        <w:rPr>
          <w:sz w:val="20"/>
          <w:szCs w:val="20"/>
        </w:rPr>
        <w:t>,</w:t>
      </w:r>
    </w:p>
    <w:p w:rsidR="00E6321C" w:rsidRPr="007D7093" w:rsidRDefault="00E6321C" w:rsidP="00CC77D7">
      <w:pPr>
        <w:numPr>
          <w:ilvl w:val="1"/>
          <w:numId w:val="10"/>
        </w:numPr>
        <w:tabs>
          <w:tab w:val="left" w:pos="1134"/>
        </w:tabs>
        <w:spacing w:line="300" w:lineRule="exact"/>
        <w:ind w:left="563" w:hanging="425"/>
        <w:jc w:val="both"/>
        <w:rPr>
          <w:sz w:val="20"/>
          <w:szCs w:val="20"/>
        </w:rPr>
      </w:pPr>
      <w:r w:rsidRPr="007D7093">
        <w:rPr>
          <w:sz w:val="20"/>
          <w:szCs w:val="20"/>
        </w:rPr>
        <w:t xml:space="preserve">zatwierdzonym przez Zamawiającego harmonogramem Kursów (dalej jako </w:t>
      </w:r>
      <w:r w:rsidRPr="007D7093">
        <w:rPr>
          <w:b/>
          <w:sz w:val="20"/>
          <w:szCs w:val="20"/>
        </w:rPr>
        <w:t>„Harmonogram”</w:t>
      </w:r>
      <w:r w:rsidRPr="007D7093">
        <w:rPr>
          <w:sz w:val="20"/>
          <w:szCs w:val="20"/>
        </w:rPr>
        <w:t xml:space="preserve">) stanowiącym </w:t>
      </w:r>
      <w:r w:rsidRPr="007D7093">
        <w:rPr>
          <w:b/>
          <w:sz w:val="20"/>
          <w:szCs w:val="20"/>
        </w:rPr>
        <w:t>Załącznik nr 3 do Umowy</w:t>
      </w:r>
      <w:r w:rsidRPr="007D7093">
        <w:rPr>
          <w:sz w:val="20"/>
          <w:szCs w:val="20"/>
        </w:rPr>
        <w:t>.</w:t>
      </w:r>
    </w:p>
    <w:p w:rsidR="00E6321C" w:rsidRPr="007D7093" w:rsidRDefault="00E6321C" w:rsidP="00CC77D7">
      <w:pPr>
        <w:numPr>
          <w:ilvl w:val="1"/>
          <w:numId w:val="10"/>
        </w:numPr>
        <w:tabs>
          <w:tab w:val="left" w:pos="1134"/>
        </w:tabs>
        <w:spacing w:line="300" w:lineRule="exact"/>
        <w:ind w:left="563" w:hanging="425"/>
        <w:jc w:val="both"/>
        <w:rPr>
          <w:sz w:val="20"/>
          <w:szCs w:val="20"/>
        </w:rPr>
      </w:pPr>
      <w:r w:rsidRPr="007D7093">
        <w:rPr>
          <w:sz w:val="20"/>
          <w:szCs w:val="20"/>
        </w:rPr>
        <w:t xml:space="preserve">zatwierdzonym przez Zamawiającego szczegółowym programem dla danego Kursu (dalej jako </w:t>
      </w:r>
      <w:r w:rsidRPr="007D7093">
        <w:rPr>
          <w:b/>
          <w:sz w:val="20"/>
          <w:szCs w:val="20"/>
        </w:rPr>
        <w:t>„Program”</w:t>
      </w:r>
      <w:r w:rsidRPr="007D7093">
        <w:rPr>
          <w:sz w:val="20"/>
          <w:szCs w:val="20"/>
        </w:rPr>
        <w:t xml:space="preserve">) stanowiącym </w:t>
      </w:r>
      <w:r w:rsidRPr="007D7093">
        <w:rPr>
          <w:b/>
          <w:sz w:val="20"/>
          <w:szCs w:val="20"/>
        </w:rPr>
        <w:t>Załącznik nr 4 do Umowy.</w:t>
      </w:r>
    </w:p>
    <w:p w:rsidR="00E6321C" w:rsidRPr="007D7093" w:rsidRDefault="00E6321C" w:rsidP="00CC77D7">
      <w:pPr>
        <w:numPr>
          <w:ilvl w:val="1"/>
          <w:numId w:val="10"/>
        </w:numPr>
        <w:tabs>
          <w:tab w:val="left" w:pos="1134"/>
        </w:tabs>
        <w:spacing w:line="300" w:lineRule="exact"/>
        <w:ind w:left="563" w:hanging="425"/>
        <w:jc w:val="both"/>
        <w:rPr>
          <w:sz w:val="20"/>
          <w:szCs w:val="20"/>
        </w:rPr>
      </w:pPr>
      <w:r w:rsidRPr="007D7093">
        <w:rPr>
          <w:sz w:val="20"/>
          <w:szCs w:val="20"/>
        </w:rPr>
        <w:t>wszelkimi procedurami bezpieczeństwa i ochrony przed rozprzestrzenianiem się COVID – 19 obowiązującymi w szkole, a Wykonawca zobowiązuje się do ich przestrzegania.</w:t>
      </w:r>
    </w:p>
    <w:p w:rsidR="00E6321C" w:rsidRPr="00D14144" w:rsidRDefault="00E6321C" w:rsidP="00CC77D7">
      <w:pPr>
        <w:numPr>
          <w:ilvl w:val="0"/>
          <w:numId w:val="10"/>
        </w:numPr>
        <w:tabs>
          <w:tab w:val="left" w:pos="360"/>
        </w:tabs>
        <w:spacing w:line="300" w:lineRule="exact"/>
        <w:ind w:left="138" w:hanging="422"/>
        <w:jc w:val="both"/>
        <w:rPr>
          <w:b/>
          <w:bCs/>
          <w:sz w:val="20"/>
          <w:szCs w:val="20"/>
        </w:rPr>
      </w:pPr>
      <w:r w:rsidRPr="00D14144">
        <w:rPr>
          <w:b/>
          <w:bCs/>
          <w:sz w:val="20"/>
          <w:szCs w:val="20"/>
        </w:rPr>
        <w:t>Termin realizacji umowy: przedmiot umowy zostanie zrealizowany w terminie do 35 dni kalendarzowych od daty zawarcia umowy.</w:t>
      </w:r>
    </w:p>
    <w:p w:rsidR="00E6321C" w:rsidRPr="007D7093" w:rsidRDefault="00E6321C" w:rsidP="00CC77D7">
      <w:pPr>
        <w:spacing w:line="300" w:lineRule="exact"/>
        <w:rPr>
          <w:sz w:val="20"/>
          <w:szCs w:val="20"/>
        </w:rPr>
      </w:pPr>
    </w:p>
    <w:p w:rsidR="00E6321C" w:rsidRPr="007D7093" w:rsidRDefault="00E6321C" w:rsidP="00CC77D7">
      <w:pPr>
        <w:pStyle w:val="Teksttreci110"/>
        <w:shd w:val="clear" w:color="auto" w:fill="auto"/>
        <w:spacing w:before="0" w:after="0" w:line="300" w:lineRule="exact"/>
        <w:ind w:firstLine="0"/>
        <w:jc w:val="center"/>
        <w:rPr>
          <w:rFonts w:ascii="Arial" w:hAnsi="Arial" w:cs="Arial"/>
        </w:rPr>
      </w:pPr>
      <w:r w:rsidRPr="007D7093">
        <w:rPr>
          <w:rStyle w:val="Teksttreci11"/>
          <w:rFonts w:ascii="Arial" w:hAnsi="Arial" w:cs="Arial"/>
          <w:b/>
          <w:bCs/>
          <w:iCs/>
          <w:color w:val="000000"/>
        </w:rPr>
        <w:t>§ 2</w:t>
      </w:r>
    </w:p>
    <w:p w:rsidR="00E6321C" w:rsidRPr="007D7093" w:rsidRDefault="00E6321C" w:rsidP="00CC77D7">
      <w:pPr>
        <w:pStyle w:val="Teksttreci110"/>
        <w:shd w:val="clear" w:color="auto" w:fill="auto"/>
        <w:spacing w:before="0" w:after="0" w:line="300" w:lineRule="exact"/>
        <w:ind w:firstLine="0"/>
        <w:jc w:val="center"/>
        <w:rPr>
          <w:rFonts w:ascii="Arial" w:hAnsi="Arial" w:cs="Arial"/>
        </w:rPr>
      </w:pPr>
      <w:r w:rsidRPr="007D7093">
        <w:rPr>
          <w:rStyle w:val="Teksttreci11"/>
          <w:rFonts w:ascii="Arial" w:hAnsi="Arial" w:cs="Arial"/>
          <w:b/>
          <w:bCs/>
          <w:iCs/>
          <w:color w:val="000000"/>
        </w:rPr>
        <w:t>ODBIORY</w:t>
      </w:r>
    </w:p>
    <w:p w:rsidR="00E6321C" w:rsidRPr="007D7093" w:rsidRDefault="00E6321C" w:rsidP="00CC77D7">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 xml:space="preserve">Potwierdzenie przeprowadzenia przez Wykonawcę wszystkich zajęć dla danego Kursu nastąpi </w:t>
      </w:r>
      <w:r>
        <w:rPr>
          <w:rStyle w:val="Teksttreci2"/>
          <w:color w:val="000000"/>
        </w:rPr>
        <w:br/>
      </w:r>
      <w:r w:rsidRPr="007D7093">
        <w:rPr>
          <w:rStyle w:val="Teksttreci2"/>
          <w:color w:val="000000"/>
        </w:rPr>
        <w:t>w terminie do 5 dni roboczych, od dnia odbycia ostatnich zajęć przeprowadzonych w ramach danego kursu. Potwierdzenie to przybierze formę pisemną, w postaci  obustronnie podpisanego protokołu odbioru zajęć (dalej jako  „</w:t>
      </w:r>
      <w:r w:rsidRPr="007D7093">
        <w:rPr>
          <w:rStyle w:val="Strong"/>
          <w:rFonts w:ascii="Arial" w:hAnsi="Arial" w:cs="Arial"/>
          <w:bCs/>
          <w:color w:val="000000"/>
          <w:sz w:val="20"/>
          <w:szCs w:val="20"/>
        </w:rPr>
        <w:t>POZ</w:t>
      </w:r>
      <w:r w:rsidRPr="007D7093">
        <w:rPr>
          <w:rStyle w:val="Teksttreci2"/>
          <w:color w:val="000000"/>
        </w:rPr>
        <w:t xml:space="preserve">”), którego wzór stanowi </w:t>
      </w:r>
      <w:r w:rsidRPr="007D7093">
        <w:rPr>
          <w:rStyle w:val="Teksttreci2"/>
          <w:b/>
          <w:color w:val="000000"/>
        </w:rPr>
        <w:t>Załącznik nr 5 do Umowy.</w:t>
      </w:r>
    </w:p>
    <w:p w:rsidR="00E6321C" w:rsidRPr="007D7093" w:rsidRDefault="00E6321C" w:rsidP="00CC77D7">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POZ w imieniu Zamawiającego podpisuje dyrektor PMSP lub osoba przez niego upoważniona.</w:t>
      </w:r>
    </w:p>
    <w:p w:rsidR="00E6321C" w:rsidRPr="007D7093" w:rsidRDefault="00E6321C" w:rsidP="00CC77D7">
      <w:pPr>
        <w:pStyle w:val="Teksttreci21"/>
        <w:numPr>
          <w:ilvl w:val="0"/>
          <w:numId w:val="25"/>
        </w:numPr>
        <w:shd w:val="clear" w:color="auto" w:fill="auto"/>
        <w:tabs>
          <w:tab w:val="left" w:pos="284"/>
        </w:tabs>
        <w:spacing w:line="300" w:lineRule="exact"/>
        <w:ind w:left="0" w:hanging="284"/>
        <w:jc w:val="both"/>
        <w:rPr>
          <w:rStyle w:val="Teksttreci2"/>
          <w:shd w:val="clear" w:color="auto" w:fill="auto"/>
        </w:rPr>
      </w:pPr>
      <w:r w:rsidRPr="007D7093">
        <w:rPr>
          <w:rStyle w:val="Teksttreci2"/>
          <w:color w:val="000000"/>
        </w:rPr>
        <w:t xml:space="preserve">POZ zostanie sporządzony na podstawie kompletnej dokumentacji Kursu zawierającej </w:t>
      </w:r>
      <w:r w:rsidRPr="007D7093">
        <w:rPr>
          <w:rStyle w:val="Teksttreci2"/>
          <w:color w:val="000000"/>
        </w:rPr>
        <w:br/>
        <w:t xml:space="preserve">w szczególności aktualny program zajęć, listę uczestników Kursu, której wzór stanowi </w:t>
      </w:r>
      <w:r w:rsidRPr="007D7093">
        <w:rPr>
          <w:rStyle w:val="Teksttreci2"/>
          <w:b/>
          <w:color w:val="000000"/>
        </w:rPr>
        <w:t>Załącznik nr 6 do Umowy</w:t>
      </w:r>
      <w:r w:rsidRPr="007D7093">
        <w:rPr>
          <w:rStyle w:val="Teksttreci2"/>
          <w:color w:val="000000"/>
        </w:rPr>
        <w:t xml:space="preserve"> oraz wymagań wskazanych w SOPZ (dalej jako </w:t>
      </w:r>
      <w:r w:rsidRPr="007D7093">
        <w:rPr>
          <w:rStyle w:val="Strong"/>
          <w:rFonts w:ascii="Arial" w:hAnsi="Arial" w:cs="Arial"/>
          <w:bCs/>
          <w:color w:val="000000"/>
          <w:sz w:val="20"/>
          <w:szCs w:val="20"/>
        </w:rPr>
        <w:t xml:space="preserve">„Dokumentacja”) </w:t>
      </w:r>
      <w:r w:rsidRPr="007D7093">
        <w:rPr>
          <w:rStyle w:val="Teksttreci2"/>
          <w:color w:val="000000"/>
        </w:rPr>
        <w:t>i zawierać będzie między innymi liczbę godzin przeprowadzonych zajęć w ramach Kursu z wyszczególnieniem liczby uczestników Kursu, z ewentualnym podziałem na grupy, o ile taki występował.</w:t>
      </w:r>
    </w:p>
    <w:p w:rsidR="00E6321C" w:rsidRPr="007D7093" w:rsidRDefault="00E6321C" w:rsidP="00CC77D7">
      <w:pPr>
        <w:pStyle w:val="Teksttreci21"/>
        <w:numPr>
          <w:ilvl w:val="0"/>
          <w:numId w:val="25"/>
        </w:numPr>
        <w:shd w:val="clear" w:color="auto" w:fill="auto"/>
        <w:tabs>
          <w:tab w:val="left" w:pos="284"/>
        </w:tabs>
        <w:spacing w:line="300" w:lineRule="exact"/>
        <w:ind w:left="0" w:hanging="284"/>
        <w:jc w:val="both"/>
        <w:rPr>
          <w:rFonts w:ascii="Arial" w:hAnsi="Arial" w:cs="Arial"/>
          <w:sz w:val="20"/>
          <w:szCs w:val="20"/>
        </w:rPr>
      </w:pPr>
      <w:r w:rsidRPr="007D7093">
        <w:rPr>
          <w:rFonts w:ascii="Arial" w:hAnsi="Arial" w:cs="Arial"/>
          <w:sz w:val="20"/>
          <w:szCs w:val="20"/>
        </w:rPr>
        <w:t>Dokumentacja z poszczególnego Kursu, o której mowa w ust. 3 powyżej, zostanie przekazana Zamawiającemu w terminie do 10 dni od dnia przeprowadzenia ostatnich zajęć w ramach danego Kursu.</w:t>
      </w:r>
    </w:p>
    <w:p w:rsidR="00E6321C" w:rsidRPr="007D7093" w:rsidRDefault="00E6321C" w:rsidP="00CC77D7">
      <w:pPr>
        <w:tabs>
          <w:tab w:val="left" w:pos="360"/>
        </w:tabs>
        <w:spacing w:line="300" w:lineRule="exact"/>
        <w:jc w:val="center"/>
        <w:rPr>
          <w:b/>
          <w:sz w:val="20"/>
          <w:szCs w:val="20"/>
        </w:rPr>
      </w:pPr>
    </w:p>
    <w:p w:rsidR="00E6321C" w:rsidRDefault="00E6321C" w:rsidP="00CC77D7">
      <w:pPr>
        <w:tabs>
          <w:tab w:val="left" w:pos="360"/>
        </w:tabs>
        <w:spacing w:line="300" w:lineRule="exact"/>
        <w:jc w:val="center"/>
        <w:rPr>
          <w:b/>
          <w:sz w:val="20"/>
          <w:szCs w:val="20"/>
        </w:rPr>
      </w:pPr>
    </w:p>
    <w:p w:rsidR="00E6321C" w:rsidRDefault="00E6321C" w:rsidP="00CC77D7">
      <w:pPr>
        <w:tabs>
          <w:tab w:val="left" w:pos="360"/>
        </w:tabs>
        <w:spacing w:line="300" w:lineRule="exact"/>
        <w:jc w:val="center"/>
        <w:rPr>
          <w:b/>
          <w:sz w:val="20"/>
          <w:szCs w:val="20"/>
        </w:rPr>
      </w:pPr>
    </w:p>
    <w:p w:rsidR="00E6321C" w:rsidRPr="007D7093" w:rsidRDefault="00E6321C" w:rsidP="00CC77D7">
      <w:pPr>
        <w:tabs>
          <w:tab w:val="left" w:pos="360"/>
        </w:tabs>
        <w:spacing w:line="300" w:lineRule="exact"/>
        <w:jc w:val="center"/>
        <w:rPr>
          <w:sz w:val="20"/>
          <w:szCs w:val="20"/>
        </w:rPr>
      </w:pPr>
      <w:r w:rsidRPr="007D7093">
        <w:rPr>
          <w:b/>
          <w:sz w:val="20"/>
          <w:szCs w:val="20"/>
        </w:rPr>
        <w:t>§ 3</w:t>
      </w:r>
    </w:p>
    <w:p w:rsidR="00E6321C" w:rsidRPr="007D7093" w:rsidRDefault="00E6321C" w:rsidP="00CC77D7">
      <w:pPr>
        <w:spacing w:line="300" w:lineRule="exact"/>
        <w:jc w:val="center"/>
        <w:outlineLvl w:val="0"/>
        <w:rPr>
          <w:b/>
          <w:sz w:val="20"/>
          <w:szCs w:val="20"/>
        </w:rPr>
      </w:pPr>
      <w:r w:rsidRPr="007D7093">
        <w:rPr>
          <w:b/>
          <w:sz w:val="20"/>
          <w:szCs w:val="20"/>
        </w:rPr>
        <w:t>ROZLICZENIA</w:t>
      </w:r>
    </w:p>
    <w:p w:rsidR="00E6321C" w:rsidRPr="007D7093" w:rsidRDefault="00E6321C" w:rsidP="00CC77D7">
      <w:pPr>
        <w:numPr>
          <w:ilvl w:val="0"/>
          <w:numId w:val="9"/>
        </w:numPr>
        <w:tabs>
          <w:tab w:val="clear" w:pos="720"/>
        </w:tabs>
        <w:spacing w:line="300" w:lineRule="exact"/>
        <w:ind w:left="42" w:hanging="326"/>
        <w:jc w:val="both"/>
        <w:outlineLvl w:val="0"/>
        <w:rPr>
          <w:sz w:val="20"/>
          <w:szCs w:val="20"/>
          <w:shd w:val="clear" w:color="auto" w:fill="FFFFFF"/>
        </w:rPr>
      </w:pPr>
      <w:r w:rsidRPr="007D7093">
        <w:rPr>
          <w:sz w:val="20"/>
          <w:szCs w:val="20"/>
        </w:rPr>
        <w:t>Z tytułu prawidłowego i terminowego wykonania Przedmiotu umowy, Zamawiający zobowiązuje się zapłacić Wykonawcy wynagrodzenie za każdą zakończoną część Przedmiotu umowy określoną w §1 ust. 2 powyżej, według następującego podziału</w:t>
      </w:r>
      <w:r w:rsidRPr="007D7093">
        <w:rPr>
          <w:rStyle w:val="FootnoteReference"/>
          <w:rFonts w:cs="Arial"/>
          <w:sz w:val="20"/>
          <w:szCs w:val="20"/>
        </w:rPr>
        <w:footnoteReference w:id="2"/>
      </w:r>
      <w:r w:rsidRPr="007D7093">
        <w:rPr>
          <w:sz w:val="20"/>
          <w:szCs w:val="20"/>
        </w:rPr>
        <w:t>:</w:t>
      </w:r>
    </w:p>
    <w:p w:rsidR="00E6321C" w:rsidRPr="007D7093" w:rsidRDefault="00E6321C" w:rsidP="00CC77D7">
      <w:pPr>
        <w:pStyle w:val="ListParagraph"/>
        <w:numPr>
          <w:ilvl w:val="0"/>
          <w:numId w:val="27"/>
        </w:numPr>
        <w:spacing w:line="300" w:lineRule="exact"/>
        <w:jc w:val="both"/>
        <w:outlineLvl w:val="0"/>
        <w:rPr>
          <w:rFonts w:ascii="Arial" w:hAnsi="Arial" w:cs="Arial"/>
          <w:sz w:val="20"/>
          <w:shd w:val="clear" w:color="auto" w:fill="FFFFFF"/>
        </w:rPr>
      </w:pPr>
      <w:r w:rsidRPr="007D7093">
        <w:rPr>
          <w:rFonts w:ascii="Arial" w:hAnsi="Arial" w:cs="Arial"/>
          <w:sz w:val="20"/>
        </w:rPr>
        <w:t>Masaż tkanek głębokich:</w:t>
      </w:r>
    </w:p>
    <w:p w:rsidR="00E6321C" w:rsidRPr="007D7093" w:rsidRDefault="00E6321C" w:rsidP="00CC77D7">
      <w:pPr>
        <w:numPr>
          <w:ilvl w:val="1"/>
          <w:numId w:val="11"/>
        </w:numPr>
        <w:tabs>
          <w:tab w:val="left" w:pos="1560"/>
        </w:tabs>
        <w:spacing w:line="300" w:lineRule="exact"/>
        <w:ind w:left="1276" w:hanging="284"/>
        <w:outlineLvl w:val="0"/>
        <w:rPr>
          <w:sz w:val="20"/>
          <w:szCs w:val="20"/>
        </w:rPr>
      </w:pPr>
      <w:r w:rsidRPr="007D7093">
        <w:rPr>
          <w:sz w:val="20"/>
          <w:szCs w:val="20"/>
        </w:rPr>
        <w:t>Wynagrodzenie za jednego Uczestnika wynosi……………….zł brutto (słownie:…………..)</w:t>
      </w:r>
    </w:p>
    <w:p w:rsidR="00E6321C" w:rsidRPr="007D7093" w:rsidRDefault="00E6321C" w:rsidP="00CC77D7">
      <w:pPr>
        <w:numPr>
          <w:ilvl w:val="1"/>
          <w:numId w:val="11"/>
        </w:numPr>
        <w:tabs>
          <w:tab w:val="left" w:pos="1560"/>
        </w:tabs>
        <w:spacing w:line="300" w:lineRule="exact"/>
        <w:ind w:left="1276" w:hanging="284"/>
        <w:outlineLvl w:val="0"/>
        <w:rPr>
          <w:sz w:val="20"/>
          <w:szCs w:val="20"/>
        </w:rPr>
      </w:pPr>
      <w:r w:rsidRPr="007D7093">
        <w:rPr>
          <w:sz w:val="20"/>
          <w:szCs w:val="20"/>
        </w:rPr>
        <w:t>Łączne wynagrodzenie za wykonanie Kursu wynosi……………….zł brutto (słownie:…………..)</w:t>
      </w:r>
    </w:p>
    <w:p w:rsidR="00E6321C" w:rsidRPr="007D7093" w:rsidRDefault="00E6321C" w:rsidP="00CC77D7">
      <w:pPr>
        <w:pStyle w:val="ListParagraph"/>
        <w:numPr>
          <w:ilvl w:val="0"/>
          <w:numId w:val="27"/>
        </w:numPr>
        <w:spacing w:line="300" w:lineRule="exact"/>
        <w:jc w:val="both"/>
        <w:outlineLvl w:val="0"/>
        <w:rPr>
          <w:rFonts w:ascii="Arial" w:hAnsi="Arial" w:cs="Arial"/>
          <w:sz w:val="20"/>
          <w:shd w:val="clear" w:color="auto" w:fill="FFFFFF"/>
        </w:rPr>
      </w:pPr>
      <w:r w:rsidRPr="007D7093">
        <w:rPr>
          <w:rFonts w:ascii="Arial" w:hAnsi="Arial" w:cs="Arial"/>
          <w:sz w:val="20"/>
        </w:rPr>
        <w:t>Terapia punktów spustowych:</w:t>
      </w:r>
    </w:p>
    <w:p w:rsidR="00E6321C" w:rsidRPr="007D7093" w:rsidRDefault="00E6321C" w:rsidP="00CC77D7">
      <w:pPr>
        <w:numPr>
          <w:ilvl w:val="0"/>
          <w:numId w:val="26"/>
        </w:numPr>
        <w:tabs>
          <w:tab w:val="left" w:pos="1560"/>
        </w:tabs>
        <w:spacing w:line="300" w:lineRule="exact"/>
        <w:outlineLvl w:val="0"/>
        <w:rPr>
          <w:sz w:val="20"/>
          <w:szCs w:val="20"/>
        </w:rPr>
      </w:pPr>
      <w:r w:rsidRPr="007D7093">
        <w:rPr>
          <w:sz w:val="20"/>
          <w:szCs w:val="20"/>
        </w:rPr>
        <w:t>Wynagrodzenie za jednego Uczestnika wynosi……………….zł brutto (słownie:…………..)</w:t>
      </w:r>
    </w:p>
    <w:p w:rsidR="00E6321C" w:rsidRPr="007D7093" w:rsidRDefault="00E6321C" w:rsidP="00CC77D7">
      <w:pPr>
        <w:numPr>
          <w:ilvl w:val="0"/>
          <w:numId w:val="26"/>
        </w:numPr>
        <w:tabs>
          <w:tab w:val="left" w:pos="1560"/>
        </w:tabs>
        <w:spacing w:line="300" w:lineRule="exact"/>
        <w:outlineLvl w:val="0"/>
        <w:rPr>
          <w:sz w:val="20"/>
          <w:szCs w:val="20"/>
        </w:rPr>
      </w:pPr>
      <w:r w:rsidRPr="007D7093">
        <w:rPr>
          <w:sz w:val="20"/>
          <w:szCs w:val="20"/>
        </w:rPr>
        <w:t>Łączne wynagrodzenie za wykonanie Kursu wynosi……………….zł brutto (słownie:…………..)</w:t>
      </w:r>
    </w:p>
    <w:p w:rsidR="00E6321C" w:rsidRPr="007D7093" w:rsidRDefault="00E6321C" w:rsidP="00CC77D7">
      <w:pPr>
        <w:pStyle w:val="ListParagraph"/>
        <w:numPr>
          <w:ilvl w:val="0"/>
          <w:numId w:val="27"/>
        </w:numPr>
        <w:tabs>
          <w:tab w:val="left" w:pos="1134"/>
        </w:tabs>
        <w:spacing w:line="300" w:lineRule="exact"/>
        <w:outlineLvl w:val="0"/>
        <w:rPr>
          <w:rFonts w:ascii="Arial" w:hAnsi="Arial" w:cs="Arial"/>
          <w:sz w:val="20"/>
        </w:rPr>
      </w:pPr>
      <w:r w:rsidRPr="007D7093">
        <w:rPr>
          <w:rFonts w:ascii="Arial" w:hAnsi="Arial" w:cs="Arial"/>
          <w:sz w:val="20"/>
        </w:rPr>
        <w:t>Masaż Shiatsu:</w:t>
      </w:r>
    </w:p>
    <w:p w:rsidR="00E6321C" w:rsidRPr="007D7093" w:rsidRDefault="00E6321C" w:rsidP="00CC77D7">
      <w:pPr>
        <w:numPr>
          <w:ilvl w:val="0"/>
          <w:numId w:val="28"/>
        </w:numPr>
        <w:tabs>
          <w:tab w:val="left" w:pos="1560"/>
        </w:tabs>
        <w:spacing w:line="300" w:lineRule="exact"/>
        <w:outlineLvl w:val="0"/>
        <w:rPr>
          <w:sz w:val="20"/>
          <w:szCs w:val="20"/>
        </w:rPr>
      </w:pPr>
      <w:r w:rsidRPr="007D7093">
        <w:rPr>
          <w:sz w:val="20"/>
          <w:szCs w:val="20"/>
        </w:rPr>
        <w:t>Wynagrodzenie za jednego Uczestnika wynosi……………….zł brutto (słownie:…………..)</w:t>
      </w:r>
    </w:p>
    <w:p w:rsidR="00E6321C" w:rsidRPr="007D7093" w:rsidRDefault="00E6321C" w:rsidP="00CC77D7">
      <w:pPr>
        <w:numPr>
          <w:ilvl w:val="0"/>
          <w:numId w:val="28"/>
        </w:numPr>
        <w:tabs>
          <w:tab w:val="left" w:pos="1560"/>
        </w:tabs>
        <w:spacing w:line="300" w:lineRule="exact"/>
        <w:outlineLvl w:val="0"/>
        <w:rPr>
          <w:sz w:val="20"/>
          <w:szCs w:val="20"/>
        </w:rPr>
      </w:pPr>
      <w:r w:rsidRPr="007D7093">
        <w:rPr>
          <w:sz w:val="20"/>
          <w:szCs w:val="20"/>
        </w:rPr>
        <w:t>Łączne wynagrodzenie za wykonanie Kursu wynosi……………….zł brutto (słownie:…………..)</w:t>
      </w:r>
    </w:p>
    <w:p w:rsidR="00E6321C" w:rsidRPr="007D7093" w:rsidRDefault="00E6321C" w:rsidP="00CC77D7">
      <w:pPr>
        <w:numPr>
          <w:ilvl w:val="0"/>
          <w:numId w:val="9"/>
        </w:numPr>
        <w:tabs>
          <w:tab w:val="clear" w:pos="720"/>
          <w:tab w:val="num" w:pos="436"/>
          <w:tab w:val="left" w:pos="1134"/>
        </w:tabs>
        <w:spacing w:line="300" w:lineRule="exact"/>
        <w:ind w:left="436" w:hanging="436"/>
        <w:jc w:val="both"/>
        <w:outlineLvl w:val="0"/>
        <w:rPr>
          <w:sz w:val="20"/>
          <w:szCs w:val="20"/>
        </w:rPr>
      </w:pPr>
      <w:r w:rsidRPr="007D7093">
        <w:rPr>
          <w:b/>
          <w:bCs/>
          <w:sz w:val="20"/>
          <w:szCs w:val="20"/>
        </w:rPr>
        <w:t>Łączne maksymalne wynagrodzenie Wykonawcy w ramach niniejszej Umowy nie może przekroczyć kwoty…………………..złotych brutto (słownie: ……………………. ……../100),</w:t>
      </w:r>
      <w:r w:rsidRPr="007D7093">
        <w:rPr>
          <w:sz w:val="20"/>
          <w:szCs w:val="20"/>
        </w:rPr>
        <w:t xml:space="preserve"> </w:t>
      </w:r>
      <w:r w:rsidRPr="007D7093">
        <w:rPr>
          <w:sz w:val="20"/>
          <w:szCs w:val="20"/>
        </w:rPr>
        <w:br/>
        <w:t xml:space="preserve">W celu wyeliminowania wszelkich wątpliwości, Strony zgodnie oświadczają, iż wynagrodzenie, </w:t>
      </w:r>
      <w:r w:rsidRPr="007D7093">
        <w:rPr>
          <w:sz w:val="20"/>
          <w:szCs w:val="20"/>
        </w:rPr>
        <w:br/>
        <w:t>o którym mowa w ust. 1 powyżej jest wynagrodzeniem ryczałtowym i obejmuje wszelkie koszty Wykonawcy, których poniesienie jest niezbędne dla realizacji Przedmiotu umowy.</w:t>
      </w:r>
    </w:p>
    <w:p w:rsidR="00E6321C" w:rsidRPr="007D7093" w:rsidRDefault="00E6321C" w:rsidP="00CC77D7">
      <w:pPr>
        <w:numPr>
          <w:ilvl w:val="0"/>
          <w:numId w:val="9"/>
        </w:numPr>
        <w:tabs>
          <w:tab w:val="clear" w:pos="720"/>
          <w:tab w:val="num" w:pos="436"/>
          <w:tab w:val="left" w:pos="1134"/>
        </w:tabs>
        <w:spacing w:line="300" w:lineRule="exact"/>
        <w:ind w:left="436" w:hanging="436"/>
        <w:jc w:val="both"/>
        <w:outlineLvl w:val="0"/>
        <w:rPr>
          <w:rStyle w:val="Teksttreci2"/>
        </w:rPr>
      </w:pPr>
      <w:r w:rsidRPr="007D7093">
        <w:rPr>
          <w:rStyle w:val="Teksttreci2"/>
        </w:rPr>
        <w:t xml:space="preserve">Liczby uczestników Kursu, o których mowa w SOPZ, zwanych w niniejszym ustępie </w:t>
      </w:r>
      <w:r w:rsidRPr="007D7093">
        <w:rPr>
          <w:rStyle w:val="Teksttreci2"/>
          <w:b/>
        </w:rPr>
        <w:t>"Uczestnikami"</w:t>
      </w:r>
      <w:r w:rsidRPr="007D7093">
        <w:rPr>
          <w:rStyle w:val="Teksttreci2"/>
        </w:rPr>
        <w:t xml:space="preserve">, są liczbami maksymalnymi i mogą ulec zmniejszeniu, jeżeli Uczestnik, który został wcześniej wskazany do odbycia Kursu, nie ma możliwości przystąpienia do Kursu i nie ma możliwości wskazania zamiast niego innego Uczestnika. Jeżeli liczby Uczestników ulegają zmniejszeniu, Zamawiający zapłaci Wykonawcy wynagrodzenie w wysokości uwzględniającej zmniejszenie liczby Uczestników, które jednak nie będzie niższe niż 50% wartości brutto wynagrodzenia określonego w ust. 1 powyżej dla poszczególnego Kursu. Wysokość wynagrodzenia za dany Kurs obliczana będzie za w ten sposób, że wynagrodzenie Wykonawcy należne za dany Kurs, zgodnie z ust. 1 powyżej, dzielone będzie przez planowaną ilość Uczestników Kursu, a następnie, wynik ten będzie mnożny przez rzeczywistą ilość Uczestników kursu, z tym zastrzeżeniem, że wynagrodzenie należne Wykonawcy, nie będzie mogło być mniejsze niż 50% wynagrodzenia określonego w ust.1 powyżej za dany kurs. Wykonawcy nie przysługują od Zamawiającego jakichkolwiek roszczenia, w tym roszczenia odszkodowawcze z tytułu powstania różnicy pomiędzy maksymalnymi kwotami wynagrodzenia, o których mowa w ust. </w:t>
      </w:r>
      <w:smartTag w:uri="urn:schemas-microsoft-com:office:smarttags" w:element="metricconverter">
        <w:smartTagPr>
          <w:attr w:name="ProductID" w:val="1, a"/>
        </w:smartTagPr>
        <w:r w:rsidRPr="007D7093">
          <w:rPr>
            <w:rStyle w:val="Teksttreci2"/>
          </w:rPr>
          <w:t>1, a</w:t>
        </w:r>
      </w:smartTag>
      <w:r w:rsidRPr="007D7093">
        <w:rPr>
          <w:rStyle w:val="Teksttreci2"/>
        </w:rPr>
        <w:t xml:space="preserve"> kwotą wynagrodzenia Wykonawcy uwzględniającą zmniejszenie liczby Uczestników. </w:t>
      </w:r>
    </w:p>
    <w:p w:rsidR="00E6321C" w:rsidRPr="007D7093" w:rsidRDefault="00E6321C" w:rsidP="00CC77D7">
      <w:pPr>
        <w:numPr>
          <w:ilvl w:val="0"/>
          <w:numId w:val="9"/>
        </w:numPr>
        <w:tabs>
          <w:tab w:val="clear" w:pos="720"/>
          <w:tab w:val="num" w:pos="436"/>
          <w:tab w:val="left" w:pos="1134"/>
        </w:tabs>
        <w:spacing w:line="300" w:lineRule="exact"/>
        <w:ind w:left="436" w:hanging="436"/>
        <w:jc w:val="both"/>
        <w:outlineLvl w:val="0"/>
        <w:rPr>
          <w:sz w:val="20"/>
          <w:szCs w:val="20"/>
        </w:rPr>
      </w:pPr>
      <w:r w:rsidRPr="007D7093">
        <w:rPr>
          <w:sz w:val="20"/>
          <w:szCs w:val="20"/>
        </w:rPr>
        <w:t>Wypłata wynagrodzenia, o którym mowa w ust 1 powyżej nastąpi:</w:t>
      </w:r>
    </w:p>
    <w:p w:rsidR="00E6321C" w:rsidRPr="007D7093" w:rsidRDefault="00E6321C" w:rsidP="00CC77D7">
      <w:pPr>
        <w:numPr>
          <w:ilvl w:val="1"/>
          <w:numId w:val="9"/>
        </w:numPr>
        <w:tabs>
          <w:tab w:val="clear" w:pos="1440"/>
          <w:tab w:val="num" w:pos="992"/>
        </w:tabs>
        <w:spacing w:line="300" w:lineRule="exact"/>
        <w:ind w:left="992" w:hanging="556"/>
        <w:jc w:val="both"/>
        <w:rPr>
          <w:sz w:val="20"/>
          <w:szCs w:val="20"/>
        </w:rPr>
      </w:pPr>
      <w:r w:rsidRPr="007D7093">
        <w:rPr>
          <w:sz w:val="20"/>
          <w:szCs w:val="20"/>
        </w:rPr>
        <w:t xml:space="preserve">po należytym przeprowadzeniu poszczególnego Kursu składającego się na Przedmiot umowy, według podziału wskazanego w ust. 1 powyżej, </w:t>
      </w:r>
    </w:p>
    <w:p w:rsidR="00E6321C" w:rsidRPr="007D7093" w:rsidRDefault="00E6321C" w:rsidP="00CC77D7">
      <w:pPr>
        <w:numPr>
          <w:ilvl w:val="1"/>
          <w:numId w:val="9"/>
        </w:numPr>
        <w:tabs>
          <w:tab w:val="clear" w:pos="1440"/>
          <w:tab w:val="num" w:pos="992"/>
        </w:tabs>
        <w:spacing w:line="300" w:lineRule="exact"/>
        <w:ind w:left="992" w:hanging="556"/>
        <w:jc w:val="both"/>
        <w:rPr>
          <w:sz w:val="20"/>
          <w:szCs w:val="20"/>
        </w:rPr>
      </w:pPr>
      <w:r w:rsidRPr="007D7093">
        <w:rPr>
          <w:sz w:val="20"/>
          <w:szCs w:val="20"/>
        </w:rPr>
        <w:t xml:space="preserve">na podstawie POZ podpisanego bez zastrzeżeń przez Strony, </w:t>
      </w:r>
    </w:p>
    <w:p w:rsidR="00E6321C" w:rsidRPr="007D7093" w:rsidRDefault="00E6321C" w:rsidP="00CC77D7">
      <w:pPr>
        <w:numPr>
          <w:ilvl w:val="1"/>
          <w:numId w:val="9"/>
        </w:numPr>
        <w:tabs>
          <w:tab w:val="clear" w:pos="1440"/>
          <w:tab w:val="num" w:pos="992"/>
        </w:tabs>
        <w:spacing w:line="300" w:lineRule="exact"/>
        <w:ind w:left="992" w:hanging="556"/>
        <w:jc w:val="both"/>
        <w:rPr>
          <w:sz w:val="20"/>
          <w:szCs w:val="20"/>
        </w:rPr>
      </w:pPr>
      <w:r w:rsidRPr="007D7093">
        <w:rPr>
          <w:sz w:val="20"/>
          <w:szCs w:val="20"/>
        </w:rPr>
        <w:t>po dostarczeniu prawidłowo wystawionego/wystawionej przez Wykonawcę pod względem formalno-rachunkowym rachunku/faktury, na adres Zamawiającego wskazany w Umowie,</w:t>
      </w:r>
    </w:p>
    <w:p w:rsidR="00E6321C" w:rsidRPr="007D7093" w:rsidRDefault="00E6321C" w:rsidP="00CC77D7">
      <w:pPr>
        <w:numPr>
          <w:ilvl w:val="0"/>
          <w:numId w:val="9"/>
        </w:numPr>
        <w:tabs>
          <w:tab w:val="clear" w:pos="720"/>
          <w:tab w:val="num" w:pos="436"/>
          <w:tab w:val="left" w:pos="1134"/>
        </w:tabs>
        <w:spacing w:line="300" w:lineRule="exact"/>
        <w:ind w:left="436" w:hanging="436"/>
        <w:jc w:val="both"/>
        <w:outlineLvl w:val="0"/>
        <w:rPr>
          <w:sz w:val="20"/>
          <w:szCs w:val="20"/>
        </w:rPr>
      </w:pPr>
      <w:r w:rsidRPr="007D7093">
        <w:rPr>
          <w:rFonts w:eastAsia="MS Mincho"/>
          <w:sz w:val="20"/>
          <w:szCs w:val="20"/>
        </w:rPr>
        <w:t>Wynagrodzenie płatne będzie przelewem na rachunek bankowy Wykonawcy wskazany na fakturze VAT/rachunku</w:t>
      </w:r>
      <w:r w:rsidRPr="007D7093">
        <w:rPr>
          <w:sz w:val="20"/>
          <w:szCs w:val="20"/>
        </w:rPr>
        <w:t>, która/y wystawiona/y będzie z wydłużonym terminem płatności wynoszącym do 60 dni liczonym od momentu jej doręczenia Zamawiającemu.</w:t>
      </w:r>
    </w:p>
    <w:p w:rsidR="00E6321C" w:rsidRPr="007D7093" w:rsidRDefault="00E6321C" w:rsidP="00CC77D7">
      <w:pPr>
        <w:numPr>
          <w:ilvl w:val="0"/>
          <w:numId w:val="9"/>
        </w:numPr>
        <w:tabs>
          <w:tab w:val="clear" w:pos="720"/>
          <w:tab w:val="num" w:pos="436"/>
          <w:tab w:val="left" w:pos="1134"/>
        </w:tabs>
        <w:spacing w:line="300" w:lineRule="exact"/>
        <w:ind w:left="436" w:hanging="436"/>
        <w:jc w:val="both"/>
        <w:outlineLvl w:val="0"/>
        <w:rPr>
          <w:sz w:val="20"/>
          <w:szCs w:val="20"/>
        </w:rPr>
      </w:pPr>
      <w:r w:rsidRPr="007D7093">
        <w:rPr>
          <w:bCs/>
          <w:sz w:val="20"/>
          <w:szCs w:val="20"/>
        </w:rPr>
        <w:t>Faktury, o których mowa powyżej, wystawione będą z uwzględnieniem przepisów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(tj. Dz. U. z 2018 r. poz. 280), ze wskazaniem:</w:t>
      </w:r>
    </w:p>
    <w:p w:rsidR="00E6321C" w:rsidRPr="00D14144" w:rsidRDefault="00E6321C" w:rsidP="00CC77D7">
      <w:pPr>
        <w:pStyle w:val="Teksttreci161"/>
        <w:numPr>
          <w:ilvl w:val="0"/>
          <w:numId w:val="12"/>
        </w:numPr>
        <w:shd w:val="clear" w:color="auto" w:fill="auto"/>
        <w:tabs>
          <w:tab w:val="left" w:pos="993"/>
        </w:tabs>
        <w:spacing w:line="300" w:lineRule="exact"/>
        <w:ind w:left="709" w:right="300" w:hanging="284"/>
        <w:jc w:val="both"/>
        <w:rPr>
          <w:rFonts w:ascii="Arial" w:hAnsi="Arial" w:cs="Arial"/>
          <w:b/>
          <w:sz w:val="20"/>
        </w:rPr>
      </w:pPr>
      <w:r w:rsidRPr="00D14144">
        <w:rPr>
          <w:rFonts w:ascii="Arial" w:hAnsi="Arial" w:cs="Arial"/>
          <w:b/>
          <w:sz w:val="20"/>
        </w:rPr>
        <w:t xml:space="preserve">nabywca: Województwo Pomorskie ul. Okopowa 21-27, 80-810 Gdańsk </w:t>
      </w:r>
      <w:r w:rsidRPr="00D14144">
        <w:rPr>
          <w:rFonts w:ascii="Arial" w:hAnsi="Arial" w:cs="Arial"/>
          <w:b/>
          <w:sz w:val="20"/>
        </w:rPr>
        <w:br/>
        <w:t>NIP 5833163786</w:t>
      </w:r>
    </w:p>
    <w:p w:rsidR="00E6321C" w:rsidRPr="007D7093" w:rsidRDefault="00E6321C" w:rsidP="00CC77D7">
      <w:pPr>
        <w:pStyle w:val="Teksttreci161"/>
        <w:numPr>
          <w:ilvl w:val="0"/>
          <w:numId w:val="12"/>
        </w:numPr>
        <w:shd w:val="clear" w:color="auto" w:fill="auto"/>
        <w:tabs>
          <w:tab w:val="left" w:pos="993"/>
        </w:tabs>
        <w:spacing w:line="300" w:lineRule="exact"/>
        <w:ind w:left="709" w:right="300" w:hanging="284"/>
        <w:jc w:val="both"/>
        <w:rPr>
          <w:rFonts w:ascii="Arial" w:hAnsi="Arial" w:cs="Arial"/>
          <w:sz w:val="20"/>
        </w:rPr>
      </w:pPr>
      <w:r w:rsidRPr="007D7093">
        <w:rPr>
          <w:rFonts w:ascii="Arial" w:hAnsi="Arial" w:cs="Arial"/>
          <w:bCs/>
          <w:sz w:val="20"/>
        </w:rPr>
        <w:t xml:space="preserve">odbiorca: Zamawiający – PMSP w Słupsku, </w:t>
      </w:r>
      <w:r w:rsidRPr="007D7093">
        <w:rPr>
          <w:rFonts w:ascii="Arial" w:hAnsi="Arial" w:cs="Arial"/>
          <w:sz w:val="20"/>
        </w:rPr>
        <w:t>ul. Bałtycka 29, 76-200 Słupsk</w:t>
      </w:r>
    </w:p>
    <w:p w:rsidR="00E6321C" w:rsidRPr="007D7093" w:rsidRDefault="00E6321C" w:rsidP="00CC77D7">
      <w:pPr>
        <w:pStyle w:val="Teksttreci161"/>
        <w:numPr>
          <w:ilvl w:val="0"/>
          <w:numId w:val="9"/>
        </w:numPr>
        <w:shd w:val="clear" w:color="auto" w:fill="auto"/>
        <w:tabs>
          <w:tab w:val="clear" w:pos="720"/>
          <w:tab w:val="left" w:pos="709"/>
        </w:tabs>
        <w:spacing w:line="300" w:lineRule="exact"/>
        <w:ind w:left="436" w:right="300" w:hanging="436"/>
        <w:jc w:val="both"/>
        <w:rPr>
          <w:rFonts w:ascii="Arial" w:hAnsi="Arial" w:cs="Arial"/>
          <w:sz w:val="20"/>
          <w:shd w:val="clear" w:color="auto" w:fill="FFFFFF"/>
        </w:rPr>
      </w:pPr>
      <w:r w:rsidRPr="007D7093">
        <w:rPr>
          <w:rFonts w:ascii="Arial" w:eastAsia="MS Mincho" w:hAnsi="Arial" w:cs="Arial"/>
          <w:sz w:val="20"/>
        </w:rPr>
        <w:t>Za dzień zapłaty Strony uznają dzień złożenia dyspozycji przelewu przez Zamawiającego.</w:t>
      </w:r>
    </w:p>
    <w:p w:rsidR="00E6321C" w:rsidRPr="007D7093" w:rsidRDefault="00E6321C" w:rsidP="00CC77D7">
      <w:pPr>
        <w:pStyle w:val="Teksttreci161"/>
        <w:numPr>
          <w:ilvl w:val="0"/>
          <w:numId w:val="9"/>
        </w:numPr>
        <w:shd w:val="clear" w:color="auto" w:fill="auto"/>
        <w:tabs>
          <w:tab w:val="clear" w:pos="720"/>
          <w:tab w:val="left" w:pos="709"/>
        </w:tabs>
        <w:spacing w:line="300" w:lineRule="exact"/>
        <w:ind w:left="436" w:right="300" w:hanging="436"/>
        <w:jc w:val="both"/>
        <w:rPr>
          <w:rFonts w:ascii="Arial" w:hAnsi="Arial" w:cs="Arial"/>
          <w:sz w:val="20"/>
          <w:shd w:val="clear" w:color="auto" w:fill="FFFFFF"/>
        </w:rPr>
      </w:pPr>
      <w:r w:rsidRPr="007D7093">
        <w:rPr>
          <w:rStyle w:val="Teksttreci16"/>
          <w:rFonts w:ascii="Arial" w:hAnsi="Arial" w:cs="Arial"/>
          <w:color w:val="000000"/>
          <w:sz w:val="20"/>
        </w:rPr>
        <w:t>W przypadku niewykonania któregoś z Kursów lub jego części, Wykonawcy wynagrodzenie nie przysługuje.</w:t>
      </w:r>
      <w:r w:rsidRPr="007D7093">
        <w:rPr>
          <w:rFonts w:ascii="Arial" w:eastAsia="MS Mincho" w:hAnsi="Arial" w:cs="Arial"/>
          <w:sz w:val="20"/>
          <w:lang w:val="cs-CZ"/>
        </w:rPr>
        <w:t xml:space="preserve">Wykonawca przyjmuje do wiadomości, że w przypadku powstania zobowiązań </w:t>
      </w:r>
      <w:r>
        <w:rPr>
          <w:rFonts w:ascii="Arial" w:eastAsia="MS Mincho" w:hAnsi="Arial" w:cs="Arial"/>
          <w:sz w:val="20"/>
          <w:lang w:val="cs-CZ"/>
        </w:rPr>
        <w:br/>
      </w:r>
      <w:r w:rsidRPr="007D7093">
        <w:rPr>
          <w:rFonts w:ascii="Arial" w:eastAsia="MS Mincho" w:hAnsi="Arial" w:cs="Arial"/>
          <w:sz w:val="20"/>
          <w:lang w:val="cs-CZ"/>
        </w:rPr>
        <w:t>z tytułu kar umownych i innych, mogą one zostać potrącone z kwot należnych Wykonawcy na mocy niniejszej Umowy i nie wnosi w tym zakresie żadnych zastrzeżeń.</w:t>
      </w:r>
    </w:p>
    <w:p w:rsidR="00E6321C" w:rsidRPr="007D7093" w:rsidRDefault="00E6321C" w:rsidP="00CC77D7">
      <w:pPr>
        <w:spacing w:line="300" w:lineRule="exact"/>
        <w:jc w:val="center"/>
        <w:rPr>
          <w:b/>
          <w:sz w:val="20"/>
          <w:szCs w:val="20"/>
        </w:rPr>
      </w:pPr>
    </w:p>
    <w:p w:rsidR="00E6321C" w:rsidRPr="007D7093" w:rsidRDefault="00E6321C" w:rsidP="00CC77D7">
      <w:pPr>
        <w:spacing w:line="300" w:lineRule="exact"/>
        <w:jc w:val="center"/>
        <w:rPr>
          <w:sz w:val="20"/>
          <w:szCs w:val="20"/>
        </w:rPr>
      </w:pPr>
      <w:r w:rsidRPr="007D7093">
        <w:rPr>
          <w:b/>
          <w:sz w:val="20"/>
          <w:szCs w:val="20"/>
        </w:rPr>
        <w:t>§ 4</w:t>
      </w:r>
    </w:p>
    <w:p w:rsidR="00E6321C" w:rsidRPr="007D7093" w:rsidRDefault="00E6321C" w:rsidP="00CC77D7">
      <w:pPr>
        <w:spacing w:line="300" w:lineRule="exact"/>
        <w:jc w:val="center"/>
        <w:rPr>
          <w:sz w:val="20"/>
          <w:szCs w:val="20"/>
        </w:rPr>
      </w:pPr>
      <w:r w:rsidRPr="007D7093">
        <w:rPr>
          <w:b/>
          <w:sz w:val="20"/>
          <w:szCs w:val="20"/>
        </w:rPr>
        <w:t>KONTROLA WYKONYWANIA UMOWY</w:t>
      </w:r>
    </w:p>
    <w:p w:rsidR="00E6321C" w:rsidRPr="007D7093" w:rsidRDefault="00E6321C" w:rsidP="00CC77D7">
      <w:pPr>
        <w:numPr>
          <w:ilvl w:val="2"/>
          <w:numId w:val="9"/>
        </w:numPr>
        <w:tabs>
          <w:tab w:val="clear" w:pos="2160"/>
          <w:tab w:val="left" w:pos="360"/>
          <w:tab w:val="num" w:pos="425"/>
        </w:tabs>
        <w:spacing w:line="300" w:lineRule="exact"/>
        <w:ind w:left="425" w:hanging="425"/>
        <w:jc w:val="both"/>
        <w:rPr>
          <w:sz w:val="20"/>
          <w:szCs w:val="20"/>
        </w:rPr>
      </w:pPr>
      <w:r w:rsidRPr="007D7093">
        <w:rPr>
          <w:sz w:val="20"/>
          <w:szCs w:val="20"/>
        </w:rPr>
        <w:t xml:space="preserve">Zamawiający zastrzega sobie prawo przeprowadzenia wizytacji Kursów prowadzonych na podstawie Umowy przez Wykonawcę, także bez wcześniejszego powiadomienia Wykonawcy </w:t>
      </w:r>
      <w:r>
        <w:rPr>
          <w:sz w:val="20"/>
          <w:szCs w:val="20"/>
        </w:rPr>
        <w:br/>
      </w:r>
      <w:r w:rsidRPr="007D7093">
        <w:rPr>
          <w:sz w:val="20"/>
          <w:szCs w:val="20"/>
        </w:rPr>
        <w:t xml:space="preserve">o terminie wizytacji. Przedmiotem wizytacji będzie kontrola należytego wykonywania Umowy przez Wykonawcę.  </w:t>
      </w:r>
    </w:p>
    <w:p w:rsidR="00E6321C" w:rsidRPr="007D7093" w:rsidRDefault="00E6321C" w:rsidP="00CC77D7">
      <w:pPr>
        <w:numPr>
          <w:ilvl w:val="2"/>
          <w:numId w:val="9"/>
        </w:numPr>
        <w:tabs>
          <w:tab w:val="clear" w:pos="2160"/>
          <w:tab w:val="left" w:pos="360"/>
          <w:tab w:val="num" w:pos="425"/>
        </w:tabs>
        <w:spacing w:line="300" w:lineRule="exact"/>
        <w:ind w:left="425" w:hanging="425"/>
        <w:jc w:val="both"/>
        <w:rPr>
          <w:sz w:val="20"/>
          <w:szCs w:val="20"/>
        </w:rPr>
      </w:pPr>
      <w:r w:rsidRPr="007D7093">
        <w:rPr>
          <w:sz w:val="20"/>
          <w:szCs w:val="20"/>
        </w:rPr>
        <w:t xml:space="preserve">W ramach prawa kontroli prawidłowości wykonywania Przedmiotu umowy Zamawiający jest uprawniony do: </w:t>
      </w:r>
    </w:p>
    <w:p w:rsidR="00E6321C" w:rsidRPr="007D7093" w:rsidRDefault="00E6321C" w:rsidP="00CC77D7">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wyrażania opinii na temat wykonywania Przedmiotu umowy, </w:t>
      </w:r>
    </w:p>
    <w:p w:rsidR="00E6321C" w:rsidRPr="007D7093" w:rsidRDefault="00E6321C" w:rsidP="00CC77D7">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żądania dostarczenia przez Wykonawcę informacji dotyczących wykonywania Przedmiotu umowy, </w:t>
      </w:r>
    </w:p>
    <w:p w:rsidR="00E6321C" w:rsidRPr="007D7093" w:rsidRDefault="00E6321C" w:rsidP="00CC77D7">
      <w:pPr>
        <w:numPr>
          <w:ilvl w:val="1"/>
          <w:numId w:val="13"/>
        </w:numPr>
        <w:tabs>
          <w:tab w:val="clear" w:pos="1440"/>
          <w:tab w:val="left" w:pos="360"/>
          <w:tab w:val="num" w:pos="850"/>
        </w:tabs>
        <w:spacing w:line="300" w:lineRule="exact"/>
        <w:ind w:left="850" w:hanging="414"/>
        <w:jc w:val="both"/>
        <w:rPr>
          <w:sz w:val="20"/>
          <w:szCs w:val="20"/>
        </w:rPr>
      </w:pPr>
      <w:r w:rsidRPr="007D7093">
        <w:rPr>
          <w:sz w:val="20"/>
          <w:szCs w:val="20"/>
        </w:rPr>
        <w:t xml:space="preserve">żądania od Wykonawcy usunięcia nieprawidłowości stwierdzonych w wyniku kontroli prawidłowości wykonywania Przedmiotu umowy. </w:t>
      </w:r>
    </w:p>
    <w:p w:rsidR="00E6321C" w:rsidRPr="007D7093" w:rsidRDefault="00E6321C" w:rsidP="00CC77D7">
      <w:pPr>
        <w:spacing w:line="300" w:lineRule="exact"/>
        <w:ind w:left="708"/>
        <w:rPr>
          <w:sz w:val="20"/>
          <w:szCs w:val="20"/>
        </w:rPr>
      </w:pPr>
      <w:r w:rsidRPr="007D7093">
        <w:rPr>
          <w:sz w:val="20"/>
          <w:szCs w:val="20"/>
        </w:rPr>
        <w:t xml:space="preserve">                                                      </w:t>
      </w:r>
    </w:p>
    <w:p w:rsidR="00E6321C" w:rsidRPr="007D7093" w:rsidRDefault="00E6321C" w:rsidP="00CC77D7">
      <w:pPr>
        <w:spacing w:line="300" w:lineRule="exact"/>
        <w:jc w:val="center"/>
        <w:rPr>
          <w:sz w:val="20"/>
          <w:szCs w:val="20"/>
        </w:rPr>
      </w:pPr>
      <w:r w:rsidRPr="007D7093">
        <w:rPr>
          <w:b/>
          <w:sz w:val="20"/>
          <w:szCs w:val="20"/>
        </w:rPr>
        <w:t>§ 5</w:t>
      </w:r>
    </w:p>
    <w:p w:rsidR="00E6321C" w:rsidRPr="007D7093" w:rsidRDefault="00E6321C" w:rsidP="00CC77D7">
      <w:pPr>
        <w:spacing w:line="300" w:lineRule="exact"/>
        <w:jc w:val="center"/>
        <w:rPr>
          <w:b/>
          <w:sz w:val="20"/>
          <w:szCs w:val="20"/>
        </w:rPr>
      </w:pPr>
      <w:r w:rsidRPr="007D7093">
        <w:rPr>
          <w:b/>
          <w:sz w:val="20"/>
          <w:szCs w:val="20"/>
        </w:rPr>
        <w:t>ZMIANA UMOWY</w:t>
      </w:r>
    </w:p>
    <w:p w:rsidR="00E6321C" w:rsidRPr="007D7093" w:rsidRDefault="00E6321C" w:rsidP="00CC77D7">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1. </w:t>
      </w:r>
      <w:r w:rsidRPr="007D7093">
        <w:rPr>
          <w:color w:val="000000"/>
          <w:sz w:val="20"/>
          <w:szCs w:val="20"/>
          <w:lang w:eastAsia="en-US"/>
        </w:rPr>
        <w:tab/>
        <w:t xml:space="preserve">Wszelkie zmiany postanowień umowy mogą nastąpić jedynie za zgodą obu Stron wyrażoną </w:t>
      </w:r>
      <w:r>
        <w:rPr>
          <w:color w:val="000000"/>
          <w:sz w:val="20"/>
          <w:szCs w:val="20"/>
          <w:lang w:eastAsia="en-US"/>
        </w:rPr>
        <w:br/>
      </w:r>
      <w:r w:rsidRPr="007D7093">
        <w:rPr>
          <w:color w:val="000000"/>
          <w:sz w:val="20"/>
          <w:szCs w:val="20"/>
          <w:lang w:eastAsia="en-US"/>
        </w:rPr>
        <w:t>w formie pisemnej pod rygorem nieważności, z zastrzeżeniem art. 454-455 ustawy Pzp.</w:t>
      </w:r>
    </w:p>
    <w:p w:rsidR="00E6321C" w:rsidRPr="007D7093" w:rsidRDefault="00E6321C" w:rsidP="00CC77D7">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2. </w:t>
      </w:r>
      <w:r w:rsidRPr="007D7093">
        <w:rPr>
          <w:color w:val="000000"/>
          <w:sz w:val="20"/>
          <w:szCs w:val="20"/>
          <w:lang w:eastAsia="en-US"/>
        </w:rPr>
        <w:tab/>
        <w:t>Zamawiający przewiduje możliwość dokonania zmiany umowy w następujących przypadkach:</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zmiany miejsca realizacji usług pod warunkiem, że nowe miejsce spełnia wszystkie określone ogłoszeniem wymagania, Wykonawca będzie zobowiązany do uzasadnienia przyczyny zmiany miejsca na piśmie oraz otrzymania zgody Zamawiającego na zmianę miejsce realizacji usługi;</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 xml:space="preserve">w przypadku wystąpienia omyłek pisarskich lub rachunkowych umowę można zmienić </w:t>
      </w:r>
      <w:r>
        <w:rPr>
          <w:rFonts w:ascii="Arial" w:hAnsi="Arial" w:cs="Arial"/>
          <w:color w:val="000000"/>
          <w:sz w:val="20"/>
          <w:lang w:eastAsia="en-US"/>
        </w:rPr>
        <w:br/>
      </w:r>
      <w:r w:rsidRPr="007D7093">
        <w:rPr>
          <w:rFonts w:ascii="Arial" w:hAnsi="Arial" w:cs="Arial"/>
          <w:color w:val="000000"/>
          <w:sz w:val="20"/>
          <w:lang w:eastAsia="en-US"/>
        </w:rPr>
        <w:t>w zakresie sprostowania omyłek;</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 xml:space="preserve">zmiany postanowień umowy związanych z odpowiednią zmianą obowiązujących przepisów, zaleceń, wytycznych itp. – w zakresie dostosowującym umowę do zmienionych przepisów, </w:t>
      </w:r>
      <w:r>
        <w:rPr>
          <w:rFonts w:ascii="Arial" w:hAnsi="Arial" w:cs="Arial"/>
          <w:color w:val="000000"/>
          <w:sz w:val="20"/>
          <w:lang w:eastAsia="en-US"/>
        </w:rPr>
        <w:br/>
      </w:r>
      <w:r w:rsidRPr="007D7093">
        <w:rPr>
          <w:rFonts w:ascii="Arial" w:hAnsi="Arial" w:cs="Arial"/>
          <w:color w:val="000000"/>
          <w:sz w:val="20"/>
          <w:lang w:eastAsia="en-US"/>
        </w:rPr>
        <w:t>w tym nowych wymagań w zakresie sposobu realizacji jakiegokolwiek elementu przedmiotu umowy;</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 xml:space="preserve">Wykonawca może wystąpić do Zamawiającego o zgodę na zmianę osoby/osób, wskazanych w ofercie Wykonawcy jedynie w uzasadnionych okolicznościach, w szczególności w sytuacji gdy z przyczyn niezawinionych przez Wykonawcę, nie jest możliwe realizowanie umowy przy pomocy danej osoby wskazanej w formularzu ofertowym. Warunkiem dokonania zmiany jest wcześniejsze uzgodnienie tego faktu z Zamawiającym, uzyskanie pisemnej zgody Zamawiającego na taką zmianę i zawarcie stosownego aneksu do umowy. Wykonawca zobowiązany jest do przekazania Zamawiającemu nowego wykazu wraz z opisem kwalifikacji i doświadczenia nowej osoby. Zamawiający może wyrazić zgodę na taką zmianę wyłącznie wtedy, gdy kwalifikacje i doświadczenie proponowanej nowej osoby będą takie same lub wyższe od wymaganych w warunkach udziału w postępowaniu o udzielenie zamówienia publicznego (tj. pod warunkiem, że osoba ta spełnia wszystkie wymogi określone na potrzeby warunku udziału w postępowaniu). Dodatkowo Zamawiający przed wyrażeniem zgody ma prawo przeprowadzić weryfikację kompetencji nowej osoby (trenera), na tych samych zasadach, które zostały określone w ogłoszeniu o zamówienie. Powyższa procedura będzie realizowana w celu zweryfikowania, czy nowa osoba (trener) otrzymałby nie mniej punktów w kryterium „Doświadczenie w prowadzeniu kursów” niż pierwotnie wskazany trener. Jeżeli ocena wskazanej nowej osoby (trenera) będzie niższa niż uzyskana przez trenera pierwotnie wskazanego w formularzu ofertowym lub proponowana nowa osoba nie wykaże się stosowną wiedzą, Zamawiający nie wyrazi zgody na zawarcie aneksu. Decyzja Zamawiającego w powyższym zakresie ma charakter ostateczny. Brak zgody Zamawiającego na zmianę trenera skutkować będzie niewykonaniem umowy z winy Wykonawcy i upoważnia Zamawiającego do rozwiązania niniejszej umowy w trybie natychmiastowym oraz naliczenia Wykonawcy kary umownej, o której mowa w § 6 ust. 1 pkt 1) poniżej. </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sz w:val="20"/>
        </w:rPr>
        <w:t>zmian w trakcie wykonywania Umowy powszechnie obowiązujących przepisów prawa w tym stawki podatku VAT.</w:t>
      </w:r>
    </w:p>
    <w:p w:rsidR="00E6321C" w:rsidRPr="007D7093" w:rsidRDefault="00E6321C" w:rsidP="00CC77D7">
      <w:pPr>
        <w:pStyle w:val="ListParagraph"/>
        <w:numPr>
          <w:ilvl w:val="0"/>
          <w:numId w:val="20"/>
        </w:numPr>
        <w:suppressAutoHyphens w:val="0"/>
        <w:autoSpaceDE w:val="0"/>
        <w:autoSpaceDN w:val="0"/>
        <w:adjustRightInd w:val="0"/>
        <w:spacing w:line="300" w:lineRule="exact"/>
        <w:ind w:left="850" w:hanging="425"/>
        <w:jc w:val="both"/>
        <w:rPr>
          <w:rFonts w:ascii="Arial" w:hAnsi="Arial" w:cs="Arial"/>
          <w:color w:val="000000"/>
          <w:sz w:val="20"/>
          <w:lang w:eastAsia="en-US"/>
        </w:rPr>
      </w:pPr>
      <w:r w:rsidRPr="007D7093">
        <w:rPr>
          <w:rFonts w:ascii="Arial" w:hAnsi="Arial" w:cs="Arial"/>
          <w:color w:val="000000"/>
          <w:sz w:val="20"/>
          <w:lang w:eastAsia="en-US"/>
        </w:rPr>
        <w:t>zmiana terminu realizacji umowy z powodu:</w:t>
      </w:r>
    </w:p>
    <w:p w:rsidR="00E6321C" w:rsidRPr="007D7093" w:rsidRDefault="00E6321C" w:rsidP="00CC77D7">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 xml:space="preserve">działania siły wyższej, rozumianej jako </w:t>
      </w:r>
      <w:r w:rsidRPr="007D7093">
        <w:rPr>
          <w:rFonts w:ascii="Arial" w:hAnsi="Arial" w:cs="Arial"/>
          <w:color w:val="202429"/>
          <w:sz w:val="20"/>
          <w:lang w:eastAsia="en-US"/>
        </w:rPr>
        <w:t xml:space="preserve">zdarzenie zewnętrzne, nadzwyczajne, gwałtowne, niemożliwe do przewidzenia i nieuchronne, </w:t>
      </w:r>
      <w:r w:rsidRPr="007D7093">
        <w:rPr>
          <w:rFonts w:ascii="Arial" w:hAnsi="Arial" w:cs="Arial"/>
          <w:color w:val="000000"/>
          <w:sz w:val="20"/>
          <w:lang w:eastAsia="en-US"/>
        </w:rPr>
        <w:t>mające istotny wpływ lub uniemożliwiające wykonanie umowy w określonym pierwotnie terminie, o okres jej działania oraz potrzebny do usunięcia skutków tego działania,</w:t>
      </w:r>
    </w:p>
    <w:p w:rsidR="00E6321C" w:rsidRPr="007D7093" w:rsidRDefault="00E6321C" w:rsidP="00CC77D7">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wystąpienia nadzwyczajnych okoliczności (niebędących „siłą wyższą”), grożących rażącą stratą, których Strony umowy nie były w stanie przewidzieć w terminie zawarcia umowy, pomimo zachowania przez Strony należytej staranności o okres ich trwania oraz potrzebny do usunięcia skutków tego działania,</w:t>
      </w:r>
    </w:p>
    <w:p w:rsidR="00E6321C" w:rsidRPr="007D7093" w:rsidRDefault="00E6321C" w:rsidP="00CC77D7">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działań podmiotów trzecich uniemożliwiających wykonanie przedmiotu umowy, które to działania nie są konsekwencją winy którejkolwiek ze Stron o okres trwania tych działań,</w:t>
      </w:r>
    </w:p>
    <w:p w:rsidR="00E6321C" w:rsidRPr="007D7093" w:rsidRDefault="00E6321C" w:rsidP="00CC77D7">
      <w:pPr>
        <w:pStyle w:val="ListParagraph"/>
        <w:numPr>
          <w:ilvl w:val="0"/>
          <w:numId w:val="21"/>
        </w:numPr>
        <w:suppressAutoHyphens w:val="0"/>
        <w:autoSpaceDE w:val="0"/>
        <w:autoSpaceDN w:val="0"/>
        <w:adjustRightInd w:val="0"/>
        <w:spacing w:line="300" w:lineRule="exact"/>
        <w:ind w:left="1134" w:hanging="284"/>
        <w:jc w:val="both"/>
        <w:rPr>
          <w:rFonts w:ascii="Arial" w:hAnsi="Arial" w:cs="Arial"/>
          <w:color w:val="000000"/>
          <w:sz w:val="20"/>
          <w:lang w:eastAsia="en-US"/>
        </w:rPr>
      </w:pPr>
      <w:r w:rsidRPr="007D7093">
        <w:rPr>
          <w:rFonts w:ascii="Arial" w:hAnsi="Arial" w:cs="Arial"/>
          <w:color w:val="000000"/>
          <w:sz w:val="20"/>
          <w:lang w:eastAsia="en-US"/>
        </w:rPr>
        <w:t>zaistnienia okoliczności leżących po stronie Zamawiającego, w szczególności spowodowanych sytuacją finansową, zdolnościami płatniczymi lub warunkami organizacyjnymi lub okolicznościami, które nie były możliwe do przewidzenia w chwili zawarcia umowy o okres trwania tych okoliczności.</w:t>
      </w:r>
    </w:p>
    <w:p w:rsidR="00E6321C" w:rsidRPr="007D7093" w:rsidRDefault="00E6321C" w:rsidP="00CC77D7">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3. </w:t>
      </w:r>
      <w:r w:rsidRPr="007D7093">
        <w:rPr>
          <w:color w:val="000000"/>
          <w:sz w:val="20"/>
          <w:szCs w:val="20"/>
          <w:lang w:eastAsia="en-US"/>
        </w:rPr>
        <w:tab/>
        <w:t>Możliwe są również inne zmiany niż wyżej wymienione, pod warunkiem, że zmiany te będą dopuszczalne w świetle art. 454 ustawy Pzp, w tym zmiany, które nie są istotne w rozumieniu art. 455 ustawy Pzp.</w:t>
      </w:r>
    </w:p>
    <w:p w:rsidR="00E6321C" w:rsidRPr="007D7093" w:rsidRDefault="00E6321C" w:rsidP="00CC77D7">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4. </w:t>
      </w:r>
      <w:r w:rsidRPr="007D7093">
        <w:rPr>
          <w:color w:val="000000"/>
          <w:sz w:val="20"/>
          <w:szCs w:val="20"/>
          <w:lang w:eastAsia="en-US"/>
        </w:rPr>
        <w:tab/>
        <w:t>Okoliczności uzasadniające zmianę terminu wykonania umowy nie stanowią podstawy do żądania przez Wykonawcę zwiększenia wysokości wynagrodzenia określonego w § 3 ust. 2.</w:t>
      </w:r>
    </w:p>
    <w:p w:rsidR="00E6321C" w:rsidRPr="007D7093" w:rsidRDefault="00E6321C" w:rsidP="00CC77D7">
      <w:pPr>
        <w:suppressAutoHyphens w:val="0"/>
        <w:autoSpaceDE w:val="0"/>
        <w:autoSpaceDN w:val="0"/>
        <w:adjustRightInd w:val="0"/>
        <w:spacing w:line="300" w:lineRule="exact"/>
        <w:ind w:left="425" w:hanging="425"/>
        <w:jc w:val="both"/>
        <w:rPr>
          <w:color w:val="000000"/>
          <w:sz w:val="20"/>
          <w:szCs w:val="20"/>
          <w:lang w:eastAsia="en-US"/>
        </w:rPr>
      </w:pPr>
      <w:r w:rsidRPr="007D7093">
        <w:rPr>
          <w:color w:val="000000"/>
          <w:sz w:val="20"/>
          <w:szCs w:val="20"/>
          <w:lang w:eastAsia="en-US"/>
        </w:rPr>
        <w:t xml:space="preserve">5. </w:t>
      </w:r>
      <w:r w:rsidRPr="007D7093">
        <w:rPr>
          <w:color w:val="000000"/>
          <w:sz w:val="20"/>
          <w:szCs w:val="20"/>
          <w:lang w:eastAsia="en-US"/>
        </w:rPr>
        <w:tab/>
        <w:t>Za zgodą obu Stron wyrażoną w formie pisemnej pod rygorem nieważności, Zamawiający dopuszcza zmianę formy świadczenia poszczególnych usług w zakresie wynikającym z ustawy z dnia 2 marca 2020 r. o szczególnych rozwiązaniach związanych z zapobieganiem, przeciwdziałaniem i zwalczaniem COVID-19, innych chorób zakaźnych oraz wywołanych nimi sytuacji kryzysowych(Dz. U. z 2020 r. poz. 1842ze zm.) w okresie obowiązywania stanu epidemii na następujących zasadach:</w:t>
      </w:r>
    </w:p>
    <w:p w:rsidR="00E6321C" w:rsidRPr="007D7093" w:rsidRDefault="00E6321C" w:rsidP="00CC77D7">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7D7093">
        <w:rPr>
          <w:rFonts w:ascii="Arial" w:hAnsi="Arial" w:cs="Arial"/>
          <w:color w:val="000000"/>
          <w:sz w:val="20"/>
          <w:lang w:eastAsia="en-US"/>
        </w:rPr>
        <w:t>Zmiana może nastąpić na wniosek Zamawiającego lub na wniosek Wykonawcy, po uzyskaniu zgody Zamawiającego. Dla wyrażenia przez Zamawiającego zgody na wnioskowaną zmianę niezbędne jest jej uzasadnienie przez Wykonawcę wskazujące na trudności i ograniczenia wynikające z sytuacji epidemiologicznej w zakresie covid-19.</w:t>
      </w:r>
    </w:p>
    <w:p w:rsidR="00E6321C" w:rsidRPr="00610D1E" w:rsidRDefault="00E6321C" w:rsidP="00CC77D7">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610D1E">
        <w:rPr>
          <w:rFonts w:ascii="Arial" w:hAnsi="Arial" w:cs="Arial"/>
          <w:color w:val="000000"/>
          <w:sz w:val="20"/>
          <w:lang w:eastAsia="en-US"/>
        </w:rPr>
        <w:t>W przypadku dokonania ww. zmiany, Strony dopuszczają możliwość wydłużenie terminu realizacji zamówienia o okres niezbędny do dokonania tej zmiany, nie dłuższy niż 14 dni.</w:t>
      </w:r>
    </w:p>
    <w:p w:rsidR="00E6321C" w:rsidRPr="00610D1E" w:rsidRDefault="00E6321C" w:rsidP="00CC77D7">
      <w:pPr>
        <w:pStyle w:val="ListParagraph"/>
        <w:numPr>
          <w:ilvl w:val="0"/>
          <w:numId w:val="22"/>
        </w:numPr>
        <w:suppressAutoHyphens w:val="0"/>
        <w:autoSpaceDE w:val="0"/>
        <w:autoSpaceDN w:val="0"/>
        <w:adjustRightInd w:val="0"/>
        <w:spacing w:line="300" w:lineRule="exact"/>
        <w:ind w:left="709" w:hanging="284"/>
        <w:jc w:val="both"/>
        <w:rPr>
          <w:rFonts w:ascii="Arial" w:hAnsi="Arial" w:cs="Arial"/>
          <w:color w:val="000000"/>
          <w:sz w:val="20"/>
          <w:lang w:eastAsia="en-US"/>
        </w:rPr>
      </w:pPr>
      <w:r w:rsidRPr="00610D1E">
        <w:rPr>
          <w:rFonts w:ascii="Arial" w:hAnsi="Arial" w:cs="Arial"/>
          <w:color w:val="000000"/>
          <w:sz w:val="20"/>
          <w:lang w:eastAsia="en-US"/>
        </w:rPr>
        <w:t>W przypadku dokonania ww. zmiany, wynagrodzenie ulegnie wówczas odpowiedniemu rozliczeniu zgodnie z zasadami właściwymi dla danego kursu.</w:t>
      </w:r>
    </w:p>
    <w:p w:rsidR="00E6321C" w:rsidRPr="007D7093" w:rsidRDefault="00E6321C" w:rsidP="00CC77D7">
      <w:pPr>
        <w:spacing w:line="300" w:lineRule="exact"/>
        <w:jc w:val="center"/>
        <w:rPr>
          <w:b/>
          <w:sz w:val="20"/>
          <w:szCs w:val="20"/>
        </w:rPr>
      </w:pPr>
    </w:p>
    <w:p w:rsidR="00E6321C" w:rsidRPr="007D7093" w:rsidRDefault="00E6321C" w:rsidP="00CC77D7">
      <w:pPr>
        <w:spacing w:line="300" w:lineRule="exact"/>
        <w:jc w:val="center"/>
        <w:rPr>
          <w:sz w:val="20"/>
          <w:szCs w:val="20"/>
        </w:rPr>
      </w:pPr>
      <w:r w:rsidRPr="007D7093">
        <w:rPr>
          <w:b/>
          <w:sz w:val="20"/>
          <w:szCs w:val="20"/>
        </w:rPr>
        <w:t>§ 6</w:t>
      </w:r>
    </w:p>
    <w:p w:rsidR="00E6321C" w:rsidRPr="007D7093" w:rsidRDefault="00E6321C" w:rsidP="00CC77D7">
      <w:pPr>
        <w:spacing w:line="300" w:lineRule="exact"/>
        <w:jc w:val="center"/>
        <w:rPr>
          <w:b/>
          <w:sz w:val="20"/>
          <w:szCs w:val="20"/>
        </w:rPr>
      </w:pPr>
      <w:r w:rsidRPr="007D7093">
        <w:rPr>
          <w:b/>
          <w:sz w:val="20"/>
          <w:szCs w:val="20"/>
        </w:rPr>
        <w:t>KARY UMOWNE</w:t>
      </w:r>
    </w:p>
    <w:p w:rsidR="00E6321C" w:rsidRPr="007D7093" w:rsidRDefault="00E6321C" w:rsidP="00CC77D7">
      <w:pPr>
        <w:numPr>
          <w:ilvl w:val="3"/>
          <w:numId w:val="7"/>
        </w:numPr>
        <w:tabs>
          <w:tab w:val="clear" w:pos="0"/>
          <w:tab w:val="num" w:pos="-284"/>
        </w:tabs>
        <w:spacing w:line="300" w:lineRule="exact"/>
        <w:ind w:left="425" w:hanging="425"/>
        <w:jc w:val="both"/>
        <w:rPr>
          <w:sz w:val="20"/>
          <w:szCs w:val="20"/>
        </w:rPr>
      </w:pPr>
      <w:r w:rsidRPr="007D7093">
        <w:rPr>
          <w:sz w:val="20"/>
          <w:szCs w:val="20"/>
        </w:rPr>
        <w:t>Wykonawca zapłaci Zamawiającemu kary umowne w wypadku:</w:t>
      </w:r>
    </w:p>
    <w:p w:rsidR="00E6321C" w:rsidRPr="007D7093" w:rsidRDefault="00E6321C" w:rsidP="00CC77D7">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niewykonania przez Wykonawcę w całości lub w części umowy lub jej wcześniejszego rozwiązania przez którąkolwiek ze Stron z przyczyn leżących po stronie Wykonawcy, Wykonawca zobowiązany jest zapłacić karę umowną na rzecz Zamawiającego w wysokości 15% kwoty brutto ustalonej w § 3 ust. 2. </w:t>
      </w:r>
    </w:p>
    <w:p w:rsidR="00E6321C" w:rsidRPr="007D7093" w:rsidRDefault="00E6321C" w:rsidP="00CC77D7">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wcześniejszego rozwiązania umowy przez Wykonawcę z przyczyn niezawinionych przez Zamawiającego, Wykonawca zobowiązany jest zapłacić karę umowną na rzecz Zamawiającego w wysokości 15% kwoty brutto ustalonej w § 3 ust. 2. </w:t>
      </w:r>
    </w:p>
    <w:p w:rsidR="00E6321C" w:rsidRPr="007D7093" w:rsidRDefault="00E6321C" w:rsidP="00CC77D7">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w przypadku nienależytego wykonania umowy z przyczyn leżących po stronie Wykonawcy, (rozumianego również jako nienależyta jakość przeprowadzonego przez trenera Kursu, w tym w szczególności nienależyta jakość merytoryczna bądź nie przeprowadzenie Kursu w ustalonym terminie) lub w przypadku niedotrzymania zobowiązań wymaganych umową Wykonawca zobowiązany jest zapłacić na rzecz Zamawiającego karę umowną w wysokości 10% kwoty brutto wskazanej w § 3 ust. 2 za każde stwierdzone naruszenie. </w:t>
      </w:r>
    </w:p>
    <w:p w:rsidR="00E6321C" w:rsidRPr="007D7093" w:rsidRDefault="00E6321C" w:rsidP="00CC77D7">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za zwłokę w wykonaniu przez Wykonawcę zobowiązań, o których mowa w § 11 ust. 2-4 lub 6 Wykonawca zapłaci Zamawiającemu karę umowną w wysokości 300,00 zł za każdy rozpoczęty dzień zwłoki. </w:t>
      </w:r>
    </w:p>
    <w:p w:rsidR="00E6321C" w:rsidRPr="007D7093" w:rsidRDefault="00E6321C" w:rsidP="00CC77D7">
      <w:pPr>
        <w:pStyle w:val="ListParagraph"/>
        <w:numPr>
          <w:ilvl w:val="0"/>
          <w:numId w:val="23"/>
        </w:numPr>
        <w:suppressAutoHyphens w:val="0"/>
        <w:autoSpaceDE w:val="0"/>
        <w:autoSpaceDN w:val="0"/>
        <w:adjustRightInd w:val="0"/>
        <w:spacing w:line="300" w:lineRule="exact"/>
        <w:ind w:left="850" w:hanging="414"/>
        <w:jc w:val="both"/>
        <w:rPr>
          <w:rFonts w:ascii="Arial" w:hAnsi="Arial" w:cs="Arial"/>
          <w:color w:val="000000"/>
          <w:sz w:val="20"/>
          <w:lang w:eastAsia="en-US"/>
        </w:rPr>
      </w:pPr>
      <w:r w:rsidRPr="007D7093">
        <w:rPr>
          <w:rFonts w:ascii="Arial" w:hAnsi="Arial" w:cs="Arial"/>
          <w:color w:val="000000"/>
          <w:sz w:val="20"/>
          <w:lang w:eastAsia="en-US"/>
        </w:rPr>
        <w:t xml:space="preserve">w przypadku naruszenia przez Wykonawcę zobowiązania, o którym mowa w § 11 ust. 1 Wykonawca zapłaci Zamawiającemu karę umowną w wysokości 3 000 zł. Kara może być powielana w przypadku dalszego niewypełnienia przez Wykonawcę wymogów dot. aspektów społecznych, jednak nie częściej niż co 25 dni kalendarzowych. </w:t>
      </w:r>
    </w:p>
    <w:p w:rsidR="00E6321C" w:rsidRPr="007D7093" w:rsidRDefault="00E6321C" w:rsidP="00CC77D7">
      <w:pPr>
        <w:numPr>
          <w:ilvl w:val="3"/>
          <w:numId w:val="7"/>
        </w:numPr>
        <w:tabs>
          <w:tab w:val="clear" w:pos="0"/>
          <w:tab w:val="num" w:pos="-284"/>
        </w:tabs>
        <w:spacing w:line="300" w:lineRule="exact"/>
        <w:ind w:left="425" w:hanging="425"/>
        <w:jc w:val="both"/>
        <w:rPr>
          <w:sz w:val="20"/>
          <w:szCs w:val="20"/>
        </w:rPr>
      </w:pPr>
      <w:r w:rsidRPr="007D7093">
        <w:rPr>
          <w:sz w:val="20"/>
          <w:szCs w:val="20"/>
        </w:rPr>
        <w:t xml:space="preserve">Zastrzeżone kary umowne podlegają sumowaniu. Łączna maksymalna wysokość kar umownych, której można dochodzić od drugiej Strony, nie może przekroczyć 30% maksymalnego wynagrodzenia brutto, wskazanego w § 3 ust. 2. </w:t>
      </w:r>
    </w:p>
    <w:p w:rsidR="00E6321C" w:rsidRPr="007D7093" w:rsidRDefault="00E6321C" w:rsidP="00CC77D7">
      <w:pPr>
        <w:numPr>
          <w:ilvl w:val="3"/>
          <w:numId w:val="7"/>
        </w:numPr>
        <w:tabs>
          <w:tab w:val="clear" w:pos="0"/>
          <w:tab w:val="num" w:pos="-284"/>
        </w:tabs>
        <w:spacing w:line="300" w:lineRule="exact"/>
        <w:ind w:left="425" w:hanging="425"/>
        <w:jc w:val="both"/>
        <w:rPr>
          <w:sz w:val="20"/>
          <w:szCs w:val="20"/>
        </w:rPr>
      </w:pPr>
      <w:r w:rsidRPr="007D7093">
        <w:rPr>
          <w:sz w:val="20"/>
          <w:szCs w:val="20"/>
        </w:rPr>
        <w:t xml:space="preserve">Zamawiający nie ponosi odpowiedzialności za szkody powstałe z winy uczestników, w tym, w szczególności za szkody spowodowane w wyniku nieprzestrzegania przez uczestników zasad bezpieczeństwa oraz niestosowania się do zaleceń i instrukcji Wykonawcy. </w:t>
      </w:r>
    </w:p>
    <w:p w:rsidR="00E6321C" w:rsidRPr="007D7093" w:rsidRDefault="00E6321C" w:rsidP="00CC77D7">
      <w:pPr>
        <w:numPr>
          <w:ilvl w:val="0"/>
          <w:numId w:val="7"/>
        </w:numPr>
        <w:spacing w:line="300" w:lineRule="exact"/>
        <w:ind w:left="426" w:hanging="426"/>
        <w:jc w:val="both"/>
        <w:rPr>
          <w:sz w:val="20"/>
          <w:szCs w:val="20"/>
        </w:rPr>
      </w:pPr>
      <w:r w:rsidRPr="007D7093">
        <w:rPr>
          <w:sz w:val="20"/>
          <w:szCs w:val="20"/>
        </w:rPr>
        <w:t xml:space="preserve">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 </w:t>
      </w:r>
    </w:p>
    <w:p w:rsidR="00E6321C" w:rsidRPr="007D7093" w:rsidRDefault="00E6321C" w:rsidP="00CC77D7">
      <w:pPr>
        <w:numPr>
          <w:ilvl w:val="0"/>
          <w:numId w:val="7"/>
        </w:numPr>
        <w:spacing w:line="300" w:lineRule="exact"/>
        <w:ind w:left="426" w:hanging="426"/>
        <w:jc w:val="both"/>
        <w:rPr>
          <w:sz w:val="20"/>
          <w:szCs w:val="20"/>
        </w:rPr>
      </w:pPr>
      <w:r w:rsidRPr="007D7093">
        <w:rPr>
          <w:sz w:val="20"/>
          <w:szCs w:val="20"/>
        </w:rPr>
        <w:t xml:space="preserve">Zamawiający ma prawo do potrącenia z wynagrodzenia Wykonawcy za wykonanie przedmiotu umowy wartości naliczonych kar umownych, na co Wykonawca wyraża zgodę, a w przypadku niedokonania potrącenia kara umowna jest płatna w terminie do 14 dni kalendarzowych, od daty otrzymania przez Wykonawcę wezwania do jej zapłaty. </w:t>
      </w:r>
    </w:p>
    <w:p w:rsidR="00E6321C" w:rsidRPr="007D7093" w:rsidRDefault="00E6321C" w:rsidP="00CC77D7">
      <w:pPr>
        <w:numPr>
          <w:ilvl w:val="0"/>
          <w:numId w:val="7"/>
        </w:numPr>
        <w:spacing w:line="300" w:lineRule="exact"/>
        <w:ind w:left="426" w:hanging="426"/>
        <w:jc w:val="both"/>
        <w:rPr>
          <w:sz w:val="20"/>
          <w:szCs w:val="20"/>
        </w:rPr>
      </w:pPr>
      <w:r w:rsidRPr="007D7093">
        <w:rPr>
          <w:sz w:val="20"/>
          <w:szCs w:val="20"/>
        </w:rPr>
        <w:t>Za dzień zapłaty kar umownych Strony uznają dzień uznania rachunku bankowego Zamawiającego</w:t>
      </w:r>
    </w:p>
    <w:p w:rsidR="00E6321C" w:rsidRPr="007D7093" w:rsidRDefault="00E6321C" w:rsidP="00CC77D7">
      <w:pPr>
        <w:numPr>
          <w:ilvl w:val="0"/>
          <w:numId w:val="7"/>
        </w:numPr>
        <w:spacing w:line="300" w:lineRule="exact"/>
        <w:ind w:left="426" w:hanging="426"/>
        <w:jc w:val="both"/>
        <w:rPr>
          <w:color w:val="000000"/>
          <w:sz w:val="20"/>
          <w:szCs w:val="20"/>
          <w:lang w:eastAsia="en-US"/>
        </w:rPr>
      </w:pPr>
      <w:r w:rsidRPr="007D7093">
        <w:rPr>
          <w:sz w:val="20"/>
          <w:szCs w:val="20"/>
        </w:rPr>
        <w:t>Każda z kar umownych wymienionych</w:t>
      </w:r>
      <w:r w:rsidRPr="007D7093">
        <w:rPr>
          <w:rStyle w:val="Teksttreci16"/>
          <w:rFonts w:ascii="Arial" w:hAnsi="Arial"/>
          <w:sz w:val="20"/>
          <w:szCs w:val="20"/>
        </w:rPr>
        <w:t xml:space="preserve"> w Umowie jest niezależna od siebie, a Zamawiający ma prawo dochodzić każdej z nich niezależnie od dochodzenia pozostałych.</w:t>
      </w:r>
    </w:p>
    <w:p w:rsidR="00E6321C" w:rsidRPr="007D7093" w:rsidRDefault="00E6321C" w:rsidP="00CC77D7">
      <w:pPr>
        <w:spacing w:line="300" w:lineRule="exact"/>
        <w:jc w:val="center"/>
        <w:rPr>
          <w:b/>
          <w:sz w:val="20"/>
          <w:szCs w:val="20"/>
        </w:rPr>
      </w:pPr>
    </w:p>
    <w:p w:rsidR="00E6321C" w:rsidRPr="007D7093" w:rsidRDefault="00E6321C" w:rsidP="00CC77D7">
      <w:pPr>
        <w:spacing w:line="300" w:lineRule="exact"/>
        <w:jc w:val="center"/>
        <w:rPr>
          <w:sz w:val="20"/>
          <w:szCs w:val="20"/>
        </w:rPr>
      </w:pPr>
      <w:r w:rsidRPr="007D7093">
        <w:rPr>
          <w:b/>
          <w:sz w:val="20"/>
          <w:szCs w:val="20"/>
        </w:rPr>
        <w:t>§ 7</w:t>
      </w:r>
    </w:p>
    <w:p w:rsidR="00E6321C" w:rsidRPr="007D7093" w:rsidRDefault="00E6321C" w:rsidP="00CC77D7">
      <w:pPr>
        <w:spacing w:line="300" w:lineRule="exact"/>
        <w:jc w:val="center"/>
        <w:rPr>
          <w:sz w:val="20"/>
          <w:szCs w:val="20"/>
        </w:rPr>
      </w:pPr>
      <w:r w:rsidRPr="007D7093">
        <w:rPr>
          <w:b/>
          <w:sz w:val="20"/>
          <w:szCs w:val="20"/>
        </w:rPr>
        <w:t>WYPOWIEDZENIE UMOWY</w:t>
      </w:r>
    </w:p>
    <w:p w:rsidR="00E6321C" w:rsidRPr="007D7093" w:rsidRDefault="00E6321C" w:rsidP="00CC77D7">
      <w:pPr>
        <w:numPr>
          <w:ilvl w:val="0"/>
          <w:numId w:val="8"/>
        </w:numPr>
        <w:tabs>
          <w:tab w:val="left" w:pos="284"/>
          <w:tab w:val="num" w:pos="709"/>
        </w:tabs>
        <w:spacing w:line="300" w:lineRule="exact"/>
        <w:ind w:left="709" w:hanging="709"/>
        <w:jc w:val="both"/>
        <w:rPr>
          <w:sz w:val="20"/>
          <w:szCs w:val="20"/>
        </w:rPr>
      </w:pPr>
      <w:r w:rsidRPr="007D7093">
        <w:rPr>
          <w:sz w:val="20"/>
          <w:szCs w:val="20"/>
        </w:rPr>
        <w:t xml:space="preserve">Zamawiający ma prawo wypowiedzieć Umowę z ważnych powodów, przy czym za ważny powód Strony uznają między innymi sytuację, w której Wykonawca: </w:t>
      </w:r>
    </w:p>
    <w:p w:rsidR="00E6321C" w:rsidRPr="007D7093" w:rsidRDefault="00E6321C" w:rsidP="00CC77D7">
      <w:pPr>
        <w:numPr>
          <w:ilvl w:val="1"/>
          <w:numId w:val="8"/>
        </w:numPr>
        <w:tabs>
          <w:tab w:val="left" w:pos="720"/>
        </w:tabs>
        <w:spacing w:line="300" w:lineRule="exact"/>
        <w:ind w:left="1134" w:hanging="709"/>
        <w:jc w:val="both"/>
        <w:rPr>
          <w:sz w:val="20"/>
          <w:szCs w:val="20"/>
        </w:rPr>
      </w:pPr>
      <w:r w:rsidRPr="007D7093">
        <w:rPr>
          <w:sz w:val="20"/>
          <w:szCs w:val="20"/>
        </w:rPr>
        <w:t xml:space="preserve">zaprzestał wykonywania Umowy, </w:t>
      </w:r>
    </w:p>
    <w:p w:rsidR="00E6321C" w:rsidRPr="007D7093" w:rsidRDefault="00E6321C" w:rsidP="00CC77D7">
      <w:pPr>
        <w:numPr>
          <w:ilvl w:val="1"/>
          <w:numId w:val="8"/>
        </w:numPr>
        <w:tabs>
          <w:tab w:val="left" w:pos="720"/>
        </w:tabs>
        <w:spacing w:line="300" w:lineRule="exact"/>
        <w:ind w:left="1134" w:hanging="709"/>
        <w:jc w:val="both"/>
        <w:rPr>
          <w:sz w:val="20"/>
          <w:szCs w:val="20"/>
        </w:rPr>
      </w:pPr>
      <w:r w:rsidRPr="007D7093">
        <w:rPr>
          <w:sz w:val="20"/>
          <w:szCs w:val="20"/>
        </w:rPr>
        <w:t xml:space="preserve">nienależycie wykonuje Umowę.  </w:t>
      </w:r>
    </w:p>
    <w:p w:rsidR="00E6321C" w:rsidRPr="007D7093" w:rsidRDefault="00E6321C" w:rsidP="00CC77D7">
      <w:pPr>
        <w:numPr>
          <w:ilvl w:val="0"/>
          <w:numId w:val="8"/>
        </w:numPr>
        <w:tabs>
          <w:tab w:val="left" w:pos="709"/>
        </w:tabs>
        <w:spacing w:line="300" w:lineRule="exact"/>
        <w:ind w:left="709" w:hanging="709"/>
        <w:jc w:val="both"/>
        <w:rPr>
          <w:sz w:val="20"/>
          <w:szCs w:val="20"/>
        </w:rPr>
      </w:pPr>
      <w:r w:rsidRPr="007D7093">
        <w:rPr>
          <w:sz w:val="20"/>
          <w:szCs w:val="20"/>
        </w:rPr>
        <w:t xml:space="preserve">W rozumieniu ust. 1 pkt 2) Wykonawca wykonuje Umowę nienależycie między innymi,  gdy: </w:t>
      </w:r>
    </w:p>
    <w:p w:rsidR="00E6321C" w:rsidRPr="007D7093" w:rsidRDefault="00E6321C" w:rsidP="00CC77D7">
      <w:pPr>
        <w:numPr>
          <w:ilvl w:val="1"/>
          <w:numId w:val="8"/>
        </w:numPr>
        <w:spacing w:line="300" w:lineRule="exact"/>
        <w:ind w:left="1134" w:hanging="709"/>
        <w:jc w:val="both"/>
        <w:rPr>
          <w:sz w:val="20"/>
          <w:szCs w:val="20"/>
        </w:rPr>
      </w:pPr>
      <w:r w:rsidRPr="007D7093">
        <w:rPr>
          <w:sz w:val="20"/>
          <w:szCs w:val="20"/>
        </w:rPr>
        <w:t xml:space="preserve">naruszenie zobowiązania Umownego nastąpiło wskutek winy umyślnej lub rażącego niedbalstwa Wykonawcy, </w:t>
      </w:r>
    </w:p>
    <w:p w:rsidR="00E6321C" w:rsidRPr="007D7093" w:rsidRDefault="00E6321C" w:rsidP="00CC77D7">
      <w:pPr>
        <w:numPr>
          <w:ilvl w:val="1"/>
          <w:numId w:val="8"/>
        </w:numPr>
        <w:spacing w:line="300" w:lineRule="exact"/>
        <w:ind w:left="1134" w:hanging="709"/>
        <w:jc w:val="both"/>
        <w:rPr>
          <w:sz w:val="20"/>
          <w:szCs w:val="20"/>
        </w:rPr>
      </w:pPr>
      <w:r w:rsidRPr="007D7093">
        <w:rPr>
          <w:sz w:val="20"/>
          <w:szCs w:val="20"/>
        </w:rPr>
        <w:t xml:space="preserve">naruszenie zobowiązania Umownego daje Zamawiającemu uzasadnione podstawy, aby nie pokładać zaufania w dalszym wykonywania Umowy przez Wykonawcę, </w:t>
      </w:r>
    </w:p>
    <w:p w:rsidR="00E6321C" w:rsidRPr="007D7093" w:rsidRDefault="00E6321C" w:rsidP="00CC77D7">
      <w:pPr>
        <w:numPr>
          <w:ilvl w:val="1"/>
          <w:numId w:val="8"/>
        </w:numPr>
        <w:spacing w:line="300" w:lineRule="exact"/>
        <w:ind w:left="1134" w:hanging="709"/>
        <w:jc w:val="both"/>
        <w:rPr>
          <w:sz w:val="20"/>
          <w:szCs w:val="20"/>
        </w:rPr>
      </w:pPr>
      <w:r w:rsidRPr="007D7093">
        <w:rPr>
          <w:sz w:val="20"/>
          <w:szCs w:val="20"/>
        </w:rPr>
        <w:t>Wykonawca nie przekaże Zamawiającemu dokumentacji Kursu, o której mowa w §2 ust. 3 i 4 powyżej, w terminie 10 dni od dnia odbycia ostatnich zajęć w ramach Kursu.</w:t>
      </w:r>
    </w:p>
    <w:p w:rsidR="00E6321C" w:rsidRPr="007D7093" w:rsidRDefault="00E6321C" w:rsidP="00CC77D7">
      <w:pPr>
        <w:numPr>
          <w:ilvl w:val="0"/>
          <w:numId w:val="8"/>
        </w:numPr>
        <w:tabs>
          <w:tab w:val="left" w:pos="709"/>
        </w:tabs>
        <w:spacing w:line="300" w:lineRule="exact"/>
        <w:ind w:left="709" w:hanging="709"/>
        <w:jc w:val="both"/>
        <w:rPr>
          <w:sz w:val="20"/>
          <w:szCs w:val="20"/>
        </w:rPr>
      </w:pPr>
      <w:r w:rsidRPr="007D7093">
        <w:rPr>
          <w:sz w:val="20"/>
          <w:szCs w:val="20"/>
        </w:rPr>
        <w:t xml:space="preserve">Wypowiedzenie lub odstąpienie od Umowy może dotyczyć całej Umowy lub części Umowy jeszcze niewykonanej przez Wykonawcę.    </w:t>
      </w:r>
    </w:p>
    <w:p w:rsidR="00E6321C" w:rsidRPr="007D7093" w:rsidRDefault="00E6321C" w:rsidP="00CC77D7">
      <w:pPr>
        <w:spacing w:line="300" w:lineRule="exact"/>
        <w:ind w:left="708"/>
        <w:rPr>
          <w:sz w:val="20"/>
          <w:szCs w:val="20"/>
        </w:rPr>
      </w:pPr>
      <w:r w:rsidRPr="007D7093">
        <w:rPr>
          <w:sz w:val="20"/>
          <w:szCs w:val="20"/>
        </w:rPr>
        <w:t xml:space="preserve"> </w:t>
      </w:r>
    </w:p>
    <w:p w:rsidR="00E6321C" w:rsidRDefault="00E6321C" w:rsidP="00CC77D7">
      <w:pPr>
        <w:spacing w:line="300" w:lineRule="exact"/>
        <w:jc w:val="center"/>
        <w:rPr>
          <w:b/>
          <w:sz w:val="20"/>
          <w:szCs w:val="20"/>
        </w:rPr>
      </w:pPr>
    </w:p>
    <w:p w:rsidR="00E6321C" w:rsidRDefault="00E6321C" w:rsidP="00CC77D7">
      <w:pPr>
        <w:spacing w:line="300" w:lineRule="exact"/>
        <w:jc w:val="center"/>
        <w:rPr>
          <w:b/>
          <w:sz w:val="20"/>
          <w:szCs w:val="20"/>
        </w:rPr>
      </w:pPr>
    </w:p>
    <w:p w:rsidR="00E6321C" w:rsidRPr="007D7093" w:rsidRDefault="00E6321C" w:rsidP="00CC77D7">
      <w:pPr>
        <w:spacing w:line="300" w:lineRule="exact"/>
        <w:jc w:val="center"/>
        <w:rPr>
          <w:sz w:val="20"/>
          <w:szCs w:val="20"/>
        </w:rPr>
      </w:pPr>
      <w:r w:rsidRPr="007D7093">
        <w:rPr>
          <w:b/>
          <w:sz w:val="20"/>
          <w:szCs w:val="20"/>
        </w:rPr>
        <w:t>§ 8</w:t>
      </w:r>
    </w:p>
    <w:p w:rsidR="00E6321C" w:rsidRPr="007D7093" w:rsidRDefault="00E6321C" w:rsidP="00CC77D7">
      <w:pPr>
        <w:spacing w:line="300" w:lineRule="exact"/>
        <w:jc w:val="center"/>
        <w:rPr>
          <w:b/>
          <w:sz w:val="20"/>
          <w:szCs w:val="20"/>
        </w:rPr>
      </w:pPr>
      <w:r w:rsidRPr="007D7093">
        <w:rPr>
          <w:b/>
          <w:sz w:val="20"/>
          <w:szCs w:val="20"/>
        </w:rPr>
        <w:t>PRAWA WŁASNOŚCI INTELEKTUALNEJ</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Wykonawca oświadcza, że przysługiwać mu będą na zasadzie wyłączności autorskie prawa majątkowe do przygotowanych w związku z realizacją niniejszej Umowy wszelkiej dokumentacji, materiałów pomocniczych, opracowań i ich fragmentów – dalej „</w:t>
      </w:r>
      <w:r w:rsidRPr="007D7093">
        <w:rPr>
          <w:rFonts w:eastAsia="MS Mincho"/>
          <w:b/>
          <w:sz w:val="20"/>
          <w:szCs w:val="20"/>
        </w:rPr>
        <w:t>Utwory</w:t>
      </w:r>
      <w:r w:rsidRPr="007D7093">
        <w:rPr>
          <w:rFonts w:eastAsia="MS Mincho"/>
          <w:sz w:val="20"/>
          <w:szCs w:val="20"/>
        </w:rPr>
        <w:t>”, w tym prawa do korzystania z nich oraz dysponowania nimi, nieograniczone w żaden sposób, w szczególności w zakresie czasu korzystania z nich, zakresu, ani możliwości rozporządzania nimi bez zgody osób trzecich oraz że prawa te są wolne od roszczeń osób trzecich.</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(t.j. Dz. U. z 2019 r. poz. 1231 z późn. zm.), a w szczególności do: </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publicznego wykonywania, odtwarzania, wystawiania i wyświetlania Utworów i ich fragmentów na wszelkich imprezach otwartych i zamkniętych,</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nadawania za pomocą wizji lub fonii przewodowej, bezprzewodowej przez stację naziemną oraz za pośrednictwem satelity,</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 xml:space="preserve">wprowadzania Utworów i ich fragmentów do obrotu, najmu lub użyczenia Utworów i ich fragmentów, zarówno pod tytułem darmym, jak i odpłatnie, bez względu na charakter użytku, a w szczególności przekazywania ich Województwu Pomorskiemu na potrzeby realizacji Przedsięwzięć strategicznych, a także w każdym innym celu, zgodnie z ich funkcjonalnym przeznaczeniem, </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publicznego udostępniania (rozpowszechniania) Utworów i ich fragmentów, zarówno przez Zamawiającego jak i Województwo Pomorskie,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wykorzystanie Utworów i ich fragmentów dla celów reklamy, promocji, oznaczenia lub identyfikacji Zamawiającego,</w:t>
      </w:r>
    </w:p>
    <w:p w:rsidR="00E6321C" w:rsidRPr="007D7093" w:rsidRDefault="00E6321C" w:rsidP="00CC77D7">
      <w:pPr>
        <w:numPr>
          <w:ilvl w:val="0"/>
          <w:numId w:val="15"/>
        </w:numPr>
        <w:suppressAutoHyphens w:val="0"/>
        <w:spacing w:line="300" w:lineRule="exact"/>
        <w:ind w:left="1134" w:hanging="425"/>
        <w:jc w:val="both"/>
        <w:rPr>
          <w:rFonts w:eastAsia="MS Mincho"/>
          <w:sz w:val="20"/>
          <w:szCs w:val="20"/>
        </w:rPr>
      </w:pPr>
      <w:r w:rsidRPr="007D7093">
        <w:rPr>
          <w:rFonts w:eastAsia="MS Mincho"/>
          <w:sz w:val="20"/>
          <w:szCs w:val="20"/>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sz w:val="20"/>
          <w:szCs w:val="20"/>
        </w:rPr>
        <w:t>Strony oświadczają, iż w przypadku określonym w ust. 3 powyżej, wynagrodzenie określone w § 3 niniejszej Umowy, w całości zaspokaja wszelkie roszczenia Wykonawcy, także, co do przyszłych pól eksploatacji.</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 przypadku odmowy wyrażenia zgody lub jej nie wyrażenia w terminie wskazanym w ust. 3g) powyżej, Zamawiający będzie uprawniony do żądania zapłaty od Wykonawcy kary umownej w wysokości 1.000,00 złotych. W przypadku odmowy lub niedotrzymania terminu do udzielenia zgody, Zamawiający będzie również uprawniony do żądania wydania przez właściwy sąd orzeczenia zastępującego oświadczenie woli Wykonawcy oraz do dochodzenia odszkodowania w pełnym zakresie.</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rsidR="00E6321C" w:rsidRPr="007D7093"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Wykonawca zobowiązuje się, że przez cały czas trwania autorskich praw majątkowych do Utworów i ich fragmentów, powstrzyma się od wykonywania nadzoru autorskiego i innych osobistych praw autorskich do Utworów i ich fragmentów i że nie będzie się sprzeciwiał ich wykorzystywaniu bez oznaczenia autora, oraz że prawa te będą w całości i na zasadach wyłączności przysługiwały Zamawiającemu w ramach ustalonego przez Strony wynagrodzenia, o którym mowa w § 3 powyżej, bez konieczności uzyskiwania odrębnych zgód. </w:t>
      </w:r>
    </w:p>
    <w:p w:rsidR="00E6321C" w:rsidRPr="00CC77D7" w:rsidRDefault="00E6321C" w:rsidP="00CC77D7">
      <w:pPr>
        <w:numPr>
          <w:ilvl w:val="0"/>
          <w:numId w:val="14"/>
        </w:numPr>
        <w:suppressAutoHyphens w:val="0"/>
        <w:spacing w:line="300" w:lineRule="exact"/>
        <w:ind w:left="426" w:hanging="426"/>
        <w:jc w:val="both"/>
        <w:rPr>
          <w:rFonts w:eastAsia="MS Mincho"/>
          <w:sz w:val="20"/>
          <w:szCs w:val="20"/>
        </w:rPr>
      </w:pPr>
      <w:r w:rsidRPr="007D7093">
        <w:rPr>
          <w:rFonts w:eastAsia="MS Mincho"/>
          <w:sz w:val="20"/>
          <w:szCs w:val="20"/>
        </w:rPr>
        <w:t xml:space="preserve">Dodatkowo, Strony zgodnie postanawiają, że wraz z przekazaniem Zamawiającemu Utworów i ich fragmentów, sporządzonych przez Wykonawcę, w związku z realizacją niniejszej Umowy, Wykonawca przenosi na Zamawiającego </w:t>
      </w:r>
      <w:r>
        <w:rPr>
          <w:rFonts w:eastAsia="MS Mincho"/>
          <w:sz w:val="20"/>
          <w:szCs w:val="20"/>
        </w:rPr>
        <w:t>prawo własności ich egzemplarzy.</w:t>
      </w:r>
    </w:p>
    <w:p w:rsidR="00E6321C" w:rsidRPr="007D7093" w:rsidRDefault="00E6321C" w:rsidP="00CC77D7">
      <w:pPr>
        <w:spacing w:line="300" w:lineRule="exact"/>
        <w:jc w:val="center"/>
        <w:rPr>
          <w:b/>
          <w:sz w:val="20"/>
          <w:szCs w:val="20"/>
        </w:rPr>
      </w:pPr>
    </w:p>
    <w:p w:rsidR="00E6321C" w:rsidRPr="007D7093" w:rsidRDefault="00E6321C" w:rsidP="00CC77D7">
      <w:pPr>
        <w:spacing w:line="300" w:lineRule="exact"/>
        <w:jc w:val="center"/>
        <w:rPr>
          <w:b/>
          <w:sz w:val="20"/>
          <w:szCs w:val="20"/>
        </w:rPr>
      </w:pPr>
      <w:r w:rsidRPr="007D7093">
        <w:rPr>
          <w:b/>
          <w:sz w:val="20"/>
          <w:szCs w:val="20"/>
        </w:rPr>
        <w:t>§ 9</w:t>
      </w:r>
    </w:p>
    <w:p w:rsidR="00E6321C" w:rsidRPr="007D7093" w:rsidRDefault="00E6321C" w:rsidP="00CC77D7">
      <w:pPr>
        <w:spacing w:line="300" w:lineRule="exact"/>
        <w:jc w:val="center"/>
        <w:rPr>
          <w:b/>
          <w:sz w:val="20"/>
          <w:szCs w:val="20"/>
        </w:rPr>
      </w:pPr>
      <w:r w:rsidRPr="007D7093">
        <w:rPr>
          <w:b/>
          <w:sz w:val="20"/>
          <w:szCs w:val="20"/>
        </w:rPr>
        <w:t>POWIADOMIENIA</w:t>
      </w:r>
    </w:p>
    <w:p w:rsidR="00E6321C" w:rsidRPr="007D7093" w:rsidRDefault="00E6321C" w:rsidP="00CC77D7">
      <w:pPr>
        <w:pStyle w:val="ListParagraph"/>
        <w:numPr>
          <w:ilvl w:val="0"/>
          <w:numId w:val="16"/>
        </w:numPr>
        <w:suppressAutoHyphens w:val="0"/>
        <w:spacing w:line="300" w:lineRule="exact"/>
        <w:ind w:left="425" w:hanging="425"/>
        <w:jc w:val="both"/>
        <w:rPr>
          <w:rFonts w:ascii="Arial" w:hAnsi="Arial" w:cs="Arial"/>
          <w:b/>
          <w:sz w:val="20"/>
        </w:rPr>
      </w:pPr>
      <w:r w:rsidRPr="007D7093">
        <w:rPr>
          <w:rFonts w:ascii="Arial" w:hAnsi="Arial" w:cs="Arial"/>
          <w:sz w:val="20"/>
        </w:rPr>
        <w:t>Strony Umowy, dążąc do zapewnienia sprawnej realizacji Przedmiotu umowy, powołują koordynatorów reprezentujących Strony w kontaktach roboczych:</w:t>
      </w:r>
    </w:p>
    <w:p w:rsidR="00E6321C" w:rsidRPr="00D14144" w:rsidRDefault="00E6321C" w:rsidP="00CC77D7">
      <w:pPr>
        <w:pStyle w:val="ListParagraph"/>
        <w:numPr>
          <w:ilvl w:val="0"/>
          <w:numId w:val="17"/>
        </w:numPr>
        <w:suppressAutoHyphens w:val="0"/>
        <w:spacing w:line="300" w:lineRule="exact"/>
        <w:ind w:left="850" w:hanging="425"/>
        <w:jc w:val="both"/>
        <w:rPr>
          <w:rFonts w:ascii="Arial" w:hAnsi="Arial" w:cs="Arial"/>
          <w:b/>
          <w:sz w:val="20"/>
        </w:rPr>
      </w:pPr>
      <w:r w:rsidRPr="00D14144">
        <w:rPr>
          <w:rFonts w:ascii="Arial" w:hAnsi="Arial" w:cs="Arial"/>
          <w:sz w:val="20"/>
        </w:rPr>
        <w:t>Ze strony Zamawiającego:</w:t>
      </w:r>
    </w:p>
    <w:p w:rsidR="00E6321C" w:rsidRPr="00D14144" w:rsidRDefault="00E6321C" w:rsidP="00CC77D7">
      <w:pPr>
        <w:pStyle w:val="ListParagraph"/>
        <w:spacing w:line="300" w:lineRule="exact"/>
        <w:ind w:left="992" w:hanging="142"/>
        <w:rPr>
          <w:rFonts w:ascii="Arial" w:hAnsi="Arial" w:cs="Arial"/>
          <w:sz w:val="20"/>
        </w:rPr>
      </w:pPr>
      <w:r w:rsidRPr="00D14144">
        <w:rPr>
          <w:rFonts w:ascii="Arial" w:hAnsi="Arial" w:cs="Arial"/>
          <w:sz w:val="20"/>
        </w:rPr>
        <w:t>imię i nazwisko:                                …………….</w:t>
      </w:r>
    </w:p>
    <w:p w:rsidR="00E6321C" w:rsidRPr="00D14144" w:rsidRDefault="00E6321C" w:rsidP="00CC77D7">
      <w:pPr>
        <w:pStyle w:val="ListParagraph"/>
        <w:spacing w:line="300" w:lineRule="exact"/>
        <w:ind w:left="992" w:hanging="142"/>
        <w:rPr>
          <w:rFonts w:ascii="Arial" w:hAnsi="Arial" w:cs="Arial"/>
          <w:sz w:val="20"/>
        </w:rPr>
      </w:pPr>
      <w:r w:rsidRPr="00D14144">
        <w:rPr>
          <w:rFonts w:ascii="Arial" w:hAnsi="Arial" w:cs="Arial"/>
          <w:sz w:val="20"/>
        </w:rPr>
        <w:t>adres do korespondencji:                 …………….</w:t>
      </w:r>
    </w:p>
    <w:p w:rsidR="00E6321C" w:rsidRPr="00D14144" w:rsidRDefault="00E6321C" w:rsidP="00CC77D7">
      <w:pPr>
        <w:pStyle w:val="ListParagraph"/>
        <w:spacing w:line="300" w:lineRule="exact"/>
        <w:ind w:left="992" w:hanging="142"/>
        <w:rPr>
          <w:rFonts w:ascii="Arial" w:hAnsi="Arial" w:cs="Arial"/>
          <w:sz w:val="20"/>
        </w:rPr>
      </w:pPr>
      <w:r w:rsidRPr="00D14144">
        <w:rPr>
          <w:rFonts w:ascii="Arial" w:hAnsi="Arial" w:cs="Arial"/>
          <w:sz w:val="20"/>
        </w:rPr>
        <w:t>tel.:                                                    …………….</w:t>
      </w:r>
    </w:p>
    <w:p w:rsidR="00E6321C" w:rsidRPr="00D14144" w:rsidRDefault="00E6321C" w:rsidP="00CC77D7">
      <w:pPr>
        <w:pStyle w:val="ListParagraph"/>
        <w:spacing w:line="300" w:lineRule="exact"/>
        <w:ind w:left="992" w:hanging="142"/>
        <w:rPr>
          <w:rFonts w:ascii="Arial" w:hAnsi="Arial" w:cs="Arial"/>
          <w:sz w:val="20"/>
        </w:rPr>
      </w:pPr>
      <w:r w:rsidRPr="00D14144">
        <w:rPr>
          <w:rFonts w:ascii="Arial" w:hAnsi="Arial" w:cs="Arial"/>
          <w:sz w:val="20"/>
        </w:rPr>
        <w:t xml:space="preserve">adres e-mail:                                     </w:t>
      </w:r>
      <w:hyperlink r:id="rId7" w:history="1">
        <w:r w:rsidRPr="00D14144">
          <w:rPr>
            <w:rStyle w:val="Hyperlink"/>
            <w:sz w:val="20"/>
            <w:u w:val="none"/>
          </w:rPr>
          <w:t>……………</w:t>
        </w:r>
      </w:hyperlink>
    </w:p>
    <w:p w:rsidR="00E6321C" w:rsidRPr="00D14144" w:rsidRDefault="00E6321C" w:rsidP="00CC77D7">
      <w:pPr>
        <w:pStyle w:val="ListParagraph"/>
        <w:spacing w:line="300" w:lineRule="exact"/>
        <w:ind w:left="793"/>
        <w:rPr>
          <w:rFonts w:ascii="Arial" w:hAnsi="Arial" w:cs="Arial"/>
          <w:sz w:val="20"/>
        </w:rPr>
      </w:pPr>
    </w:p>
    <w:p w:rsidR="00E6321C" w:rsidRPr="00D14144" w:rsidRDefault="00E6321C" w:rsidP="00CC77D7">
      <w:pPr>
        <w:pStyle w:val="ListParagraph"/>
        <w:numPr>
          <w:ilvl w:val="0"/>
          <w:numId w:val="17"/>
        </w:numPr>
        <w:suppressAutoHyphens w:val="0"/>
        <w:spacing w:line="300" w:lineRule="exact"/>
        <w:ind w:left="850" w:hanging="425"/>
        <w:jc w:val="both"/>
        <w:rPr>
          <w:rFonts w:ascii="Arial" w:hAnsi="Arial" w:cs="Arial"/>
          <w:b/>
          <w:sz w:val="20"/>
        </w:rPr>
      </w:pPr>
      <w:r w:rsidRPr="00D14144">
        <w:rPr>
          <w:rFonts w:ascii="Arial" w:hAnsi="Arial" w:cs="Arial"/>
          <w:sz w:val="20"/>
        </w:rPr>
        <w:t>Ze strony Wykonawcy:</w:t>
      </w:r>
    </w:p>
    <w:p w:rsidR="00E6321C" w:rsidRPr="00D14144" w:rsidRDefault="00E6321C" w:rsidP="00CC77D7">
      <w:pPr>
        <w:pStyle w:val="ListParagraph"/>
        <w:spacing w:line="300" w:lineRule="exact"/>
        <w:ind w:left="850"/>
        <w:rPr>
          <w:rFonts w:ascii="Arial" w:hAnsi="Arial" w:cs="Arial"/>
          <w:sz w:val="20"/>
        </w:rPr>
      </w:pPr>
      <w:r w:rsidRPr="00D14144">
        <w:rPr>
          <w:rFonts w:ascii="Arial" w:hAnsi="Arial" w:cs="Arial"/>
          <w:sz w:val="20"/>
        </w:rPr>
        <w:t>imię i nazwisko:                                …………….</w:t>
      </w:r>
    </w:p>
    <w:p w:rsidR="00E6321C" w:rsidRPr="00D14144" w:rsidRDefault="00E6321C" w:rsidP="00CC77D7">
      <w:pPr>
        <w:pStyle w:val="ListParagraph"/>
        <w:spacing w:line="300" w:lineRule="exact"/>
        <w:ind w:left="850"/>
        <w:rPr>
          <w:rFonts w:ascii="Arial" w:hAnsi="Arial" w:cs="Arial"/>
          <w:sz w:val="20"/>
        </w:rPr>
      </w:pPr>
      <w:r w:rsidRPr="00D14144">
        <w:rPr>
          <w:rFonts w:ascii="Arial" w:hAnsi="Arial" w:cs="Arial"/>
          <w:sz w:val="20"/>
        </w:rPr>
        <w:t>adres do korespondencji:                 …………….</w:t>
      </w:r>
    </w:p>
    <w:p w:rsidR="00E6321C" w:rsidRPr="00D14144" w:rsidRDefault="00E6321C" w:rsidP="00CC77D7">
      <w:pPr>
        <w:pStyle w:val="ListParagraph"/>
        <w:spacing w:line="300" w:lineRule="exact"/>
        <w:ind w:left="850"/>
        <w:rPr>
          <w:rFonts w:ascii="Arial" w:hAnsi="Arial" w:cs="Arial"/>
          <w:sz w:val="20"/>
        </w:rPr>
      </w:pPr>
      <w:r w:rsidRPr="00D14144">
        <w:rPr>
          <w:rFonts w:ascii="Arial" w:hAnsi="Arial" w:cs="Arial"/>
          <w:sz w:val="20"/>
        </w:rPr>
        <w:t>tel.:                                                    …………….</w:t>
      </w:r>
    </w:p>
    <w:p w:rsidR="00E6321C" w:rsidRPr="00D14144" w:rsidRDefault="00E6321C" w:rsidP="00CC77D7">
      <w:pPr>
        <w:pStyle w:val="ListParagraph"/>
        <w:spacing w:line="300" w:lineRule="exact"/>
        <w:ind w:left="850"/>
        <w:rPr>
          <w:rFonts w:ascii="Arial" w:hAnsi="Arial" w:cs="Arial"/>
          <w:sz w:val="20"/>
          <w:highlight w:val="yellow"/>
        </w:rPr>
      </w:pPr>
      <w:r w:rsidRPr="00D14144">
        <w:rPr>
          <w:rFonts w:ascii="Arial" w:hAnsi="Arial" w:cs="Arial"/>
          <w:sz w:val="20"/>
        </w:rPr>
        <w:t xml:space="preserve">adres e-mail:                                     </w:t>
      </w:r>
      <w:hyperlink r:id="rId8" w:history="1">
        <w:r w:rsidRPr="00D14144">
          <w:rPr>
            <w:rStyle w:val="Hyperlink"/>
            <w:sz w:val="20"/>
            <w:u w:val="none"/>
          </w:rPr>
          <w:t>……………</w:t>
        </w:r>
      </w:hyperlink>
    </w:p>
    <w:p w:rsidR="00E6321C" w:rsidRPr="007D7093" w:rsidRDefault="00E6321C" w:rsidP="00CC77D7">
      <w:pPr>
        <w:pStyle w:val="ListParagraph"/>
        <w:numPr>
          <w:ilvl w:val="0"/>
          <w:numId w:val="16"/>
        </w:numPr>
        <w:suppressAutoHyphens w:val="0"/>
        <w:spacing w:line="300" w:lineRule="exact"/>
        <w:ind w:left="426" w:hanging="426"/>
        <w:jc w:val="both"/>
        <w:rPr>
          <w:rFonts w:ascii="Arial" w:hAnsi="Arial" w:cs="Arial"/>
          <w:sz w:val="20"/>
        </w:rPr>
      </w:pPr>
      <w:r w:rsidRPr="00D14144">
        <w:rPr>
          <w:rFonts w:ascii="Arial" w:hAnsi="Arial" w:cs="Arial"/>
          <w:w w:val="0"/>
          <w:sz w:val="20"/>
        </w:rPr>
        <w:t xml:space="preserve">O ile postanowienia niniejszej Umowy nie stanowią </w:t>
      </w:r>
      <w:r w:rsidRPr="007D7093">
        <w:rPr>
          <w:rFonts w:ascii="Arial" w:hAnsi="Arial" w:cs="Arial"/>
          <w:w w:val="0"/>
          <w:sz w:val="20"/>
        </w:rPr>
        <w:t xml:space="preserve">inaczej, wszelka korespondencja przekazywana w ramach niniejszej Umowy winna być sporządzona na piśmie </w:t>
      </w:r>
      <w:r w:rsidRPr="007D7093">
        <w:rPr>
          <w:rFonts w:ascii="Arial" w:hAnsi="Arial" w:cs="Arial"/>
          <w:sz w:val="20"/>
        </w:rPr>
        <w:t>lub w postaci elektronicznej celem umożliwienia jej przesłania w drodze korespondencji mailowej. Strony dopuszczają także możliwość kontaktu telefonicznego, o ile jednocześnie stosowne zawiadomienie zostanie sporządzone na piśmie i doręczone zgodnie z ust. 3 poniżej.</w:t>
      </w:r>
    </w:p>
    <w:p w:rsidR="00E6321C" w:rsidRPr="007D7093" w:rsidRDefault="00E6321C" w:rsidP="00CC77D7">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Uzgadnia się, iż zawiadomienia stają się skuteczne po ich doręczeniu przez pocztę, albo w dniu osobistego doręczenia bądź przesłania faxem lub korespondencją mailową potwierdzoną przez odbierającego, z zastrzeżeniem odmiennych postanowień niniejszej Umowy.</w:t>
      </w:r>
    </w:p>
    <w:p w:rsidR="00E6321C" w:rsidRPr="007D7093" w:rsidRDefault="00E6321C" w:rsidP="00CC77D7">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Zmiana osób koordynujących nie wymaga zmiany Umowy, a w przypadku ich zmiany Strony zobowiązane są w terminie 7 dni powiadomić drugą Stronę o ich zaistnieniu. W przypadku braku zawiadomienia, korespondencja wystosowana zgodnie z danymi dotychczasowymi będzie uznana za doręczoną po upływie 10 dni od dnia jej wystosowania, z zastrzeżeniem korespondencji doręczanej przez pocztę, którą uznaje się za skutecznie doręczoną po upływie 14 dni.</w:t>
      </w:r>
    </w:p>
    <w:p w:rsidR="00E6321C" w:rsidRPr="007D7093" w:rsidRDefault="00E6321C" w:rsidP="00CC77D7">
      <w:pPr>
        <w:pStyle w:val="ListParagraph"/>
        <w:numPr>
          <w:ilvl w:val="0"/>
          <w:numId w:val="16"/>
        </w:numPr>
        <w:suppressAutoHyphens w:val="0"/>
        <w:spacing w:line="300" w:lineRule="exact"/>
        <w:ind w:left="426" w:hanging="426"/>
        <w:jc w:val="both"/>
        <w:rPr>
          <w:rFonts w:ascii="Arial" w:hAnsi="Arial" w:cs="Arial"/>
          <w:sz w:val="20"/>
        </w:rPr>
      </w:pPr>
      <w:r w:rsidRPr="007D7093">
        <w:rPr>
          <w:rFonts w:ascii="Arial" w:hAnsi="Arial" w:cs="Arial"/>
          <w:sz w:val="20"/>
        </w:rPr>
        <w:t>Celem uniknięcia</w:t>
      </w:r>
      <w:r w:rsidRPr="007D7093">
        <w:rPr>
          <w:rFonts w:ascii="Arial" w:hAnsi="Arial" w:cs="Arial"/>
          <w:bCs/>
          <w:iCs/>
          <w:sz w:val="20"/>
        </w:rPr>
        <w:t xml:space="preserve"> wątpliwości Strony zgodnie postanawiają, iż wskazane w niniejszym paragrafie osoby są umocowane do sprawdzenia, czy realizacja Przedmiotu Umowy przebiegła zgodnie z postanowieniami niniejszej umowy</w:t>
      </w:r>
    </w:p>
    <w:p w:rsidR="00E6321C" w:rsidRPr="007D7093" w:rsidRDefault="00E6321C" w:rsidP="00CC77D7">
      <w:pPr>
        <w:pStyle w:val="ListParagraph"/>
        <w:tabs>
          <w:tab w:val="left" w:pos="1418"/>
        </w:tabs>
        <w:spacing w:line="300" w:lineRule="exact"/>
        <w:ind w:left="0"/>
        <w:jc w:val="center"/>
        <w:rPr>
          <w:rFonts w:ascii="Arial" w:hAnsi="Arial" w:cs="Arial"/>
          <w:b/>
          <w:sz w:val="20"/>
        </w:rPr>
      </w:pPr>
    </w:p>
    <w:p w:rsidR="00E6321C" w:rsidRDefault="00E6321C" w:rsidP="00CC77D7">
      <w:pPr>
        <w:pStyle w:val="ListParagraph"/>
        <w:tabs>
          <w:tab w:val="left" w:pos="1418"/>
        </w:tabs>
        <w:spacing w:line="300" w:lineRule="exact"/>
        <w:ind w:left="0"/>
        <w:jc w:val="center"/>
        <w:rPr>
          <w:rFonts w:ascii="Arial" w:hAnsi="Arial" w:cs="Arial"/>
          <w:b/>
          <w:sz w:val="20"/>
        </w:rPr>
      </w:pPr>
    </w:p>
    <w:p w:rsidR="00E6321C" w:rsidRDefault="00E6321C" w:rsidP="00CC77D7">
      <w:pPr>
        <w:pStyle w:val="ListParagraph"/>
        <w:tabs>
          <w:tab w:val="left" w:pos="1418"/>
        </w:tabs>
        <w:spacing w:line="300" w:lineRule="exact"/>
        <w:ind w:left="0"/>
        <w:jc w:val="center"/>
        <w:rPr>
          <w:rFonts w:ascii="Arial" w:hAnsi="Arial" w:cs="Arial"/>
          <w:b/>
          <w:sz w:val="20"/>
        </w:rPr>
      </w:pPr>
    </w:p>
    <w:p w:rsidR="00E6321C" w:rsidRPr="007D7093" w:rsidRDefault="00E6321C" w:rsidP="00CC77D7">
      <w:pPr>
        <w:pStyle w:val="ListParagraph"/>
        <w:tabs>
          <w:tab w:val="left" w:pos="1418"/>
        </w:tabs>
        <w:spacing w:line="300" w:lineRule="exact"/>
        <w:ind w:left="0"/>
        <w:jc w:val="center"/>
        <w:rPr>
          <w:rFonts w:ascii="Arial" w:hAnsi="Arial" w:cs="Arial"/>
          <w:b/>
          <w:sz w:val="20"/>
        </w:rPr>
      </w:pPr>
      <w:r w:rsidRPr="007D7093">
        <w:rPr>
          <w:rFonts w:ascii="Arial" w:hAnsi="Arial" w:cs="Arial"/>
          <w:b/>
          <w:sz w:val="20"/>
        </w:rPr>
        <w:t>§10</w:t>
      </w:r>
    </w:p>
    <w:p w:rsidR="00E6321C" w:rsidRPr="007D7093" w:rsidRDefault="00E6321C" w:rsidP="00CC77D7">
      <w:pPr>
        <w:tabs>
          <w:tab w:val="left" w:pos="1418"/>
        </w:tabs>
        <w:spacing w:line="300" w:lineRule="exact"/>
        <w:jc w:val="center"/>
        <w:rPr>
          <w:b/>
          <w:sz w:val="20"/>
          <w:szCs w:val="20"/>
        </w:rPr>
      </w:pPr>
      <w:r w:rsidRPr="007D7093">
        <w:rPr>
          <w:b/>
          <w:sz w:val="20"/>
          <w:szCs w:val="20"/>
        </w:rPr>
        <w:t>POUFNOŚĆ</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 xml:space="preserve">Wykonawca zobowiązuje się do traktowania wszelkich informacji, danych i materiałów uzyskanych od Zamawiającego niezależnie od formy ich wyrażenia, a także informacji, danych i informacji, w których posiadania wszedł w inny sposób w związku lub przy okazji realizacji Umowy niezależnie od sposobu, w jaki wszedł w ich posiadanie, a także ich opracowań, jako poufnych (dalej jako </w:t>
      </w:r>
      <w:r w:rsidRPr="007D7093">
        <w:rPr>
          <w:rFonts w:ascii="Arial" w:hAnsi="Arial" w:cs="Arial"/>
          <w:b/>
          <w:sz w:val="20"/>
        </w:rPr>
        <w:t>„Informacje poufne”</w:t>
      </w:r>
      <w:r w:rsidRPr="007D7093">
        <w:rPr>
          <w:rFonts w:ascii="Arial" w:hAnsi="Arial" w:cs="Arial"/>
          <w:sz w:val="20"/>
        </w:rPr>
        <w:t xml:space="preserve">). </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Informacjami poufnymi są w szczególności wszelkie nie podane do wiadomości publicznej informacje dotyczące Zamawiającego lub prowadzonej przez Zamawiającego działalności.</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Wykonawca zobowiązuje się do zachowania w tajemnicy informacji poufnych, w tym w szczególności do podjęcia odpowiednich kroków w celu ochrony ich poufnego charakteru oraz do ich nieujawniania bez uprzedniej pisemnej zgody Zamawiającego.</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Wykonawca zobowiązuje się do zapewnienia, aby osoby, którymi posługiwać się będzie przy realizacji Umowy zachowały w tajemnicy informacje poufne oraz ich nie ujawniały bez uprzedniej pisemnej zgody Zamawiającego, w szczególności poprzez odrębne zobowiązanie każdego z nich do zachowania tajemnicy zawodowej i poufności oraz pouczenie o treści art. 266 §1 Kodeksu Karnego.</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Wykonawca zobowiązuje się ponadto nie rozpowszechniać w zakresie jego działalności zawodowej i pozazawodowej informacji dotyczących Zamawiającego w sposób naruszający dobre imię, renomę lub inny interes Zamawiającego.</w:t>
      </w:r>
    </w:p>
    <w:p w:rsidR="00E6321C" w:rsidRPr="007D7093" w:rsidRDefault="00E6321C" w:rsidP="00CC77D7">
      <w:pPr>
        <w:pStyle w:val="ListParagraph"/>
        <w:numPr>
          <w:ilvl w:val="0"/>
          <w:numId w:val="19"/>
        </w:numPr>
        <w:suppressAutoHyphens w:val="0"/>
        <w:spacing w:line="300" w:lineRule="exact"/>
        <w:ind w:left="426" w:hanging="426"/>
        <w:jc w:val="both"/>
        <w:rPr>
          <w:rFonts w:ascii="Arial" w:hAnsi="Arial" w:cs="Arial"/>
          <w:b/>
          <w:sz w:val="20"/>
        </w:rPr>
      </w:pPr>
      <w:r w:rsidRPr="007D7093">
        <w:rPr>
          <w:rFonts w:ascii="Arial" w:hAnsi="Arial" w:cs="Arial"/>
          <w:sz w:val="20"/>
        </w:rPr>
        <w:t>Strony uzgadniają przy tym, że obowiązek zachowania poufności trwa zarówno w czasie obowiązywania Umowy, jak i po jej zakończeniu, a zobowiązanie do jego przestrzegania nie podlega wypowiedzeniu ani rozwiązaniu.</w:t>
      </w:r>
    </w:p>
    <w:p w:rsidR="00E6321C" w:rsidRPr="007D7093" w:rsidRDefault="00E6321C" w:rsidP="00CC77D7">
      <w:pPr>
        <w:pStyle w:val="ListParagraph"/>
        <w:numPr>
          <w:ilvl w:val="0"/>
          <w:numId w:val="19"/>
        </w:numPr>
        <w:suppressAutoHyphens w:val="0"/>
        <w:spacing w:line="300" w:lineRule="exact"/>
        <w:ind w:left="426" w:hanging="426"/>
        <w:jc w:val="both"/>
        <w:rPr>
          <w:rStyle w:val="Teksttreci24SegoeUI"/>
          <w:rFonts w:ascii="Arial" w:hAnsi="Arial" w:cs="Arial"/>
          <w:b/>
          <w:sz w:val="20"/>
        </w:rPr>
      </w:pPr>
      <w:r w:rsidRPr="007D7093">
        <w:rPr>
          <w:rFonts w:ascii="Arial" w:hAnsi="Arial" w:cs="Arial"/>
          <w:sz w:val="20"/>
        </w:rPr>
        <w:t>W przypadku naruszenia przez Wykonawcę lub osoby, którymi posługuje się on przy realizacji Przedmiotu umowy obowiązku, o którym mowa w ust. 4 powyżej, Wykonawca zapłaci Zamawiającemu karę umowną w wysokości 1.000,00 złotych (słownie: tysiąc złotych i 00/100) za każdy taki przypadek naruszenia. Postanowienia §6 ust. 3-5 znajdują wówczas odpowiednie zastosowanie.</w:t>
      </w:r>
    </w:p>
    <w:p w:rsidR="00E6321C" w:rsidRDefault="00E6321C" w:rsidP="00CC77D7">
      <w:pPr>
        <w:pStyle w:val="Teksttreci240"/>
        <w:shd w:val="clear" w:color="auto" w:fill="auto"/>
        <w:spacing w:before="0" w:line="300" w:lineRule="exact"/>
        <w:jc w:val="left"/>
        <w:rPr>
          <w:rStyle w:val="Teksttreci24SegoeUI"/>
          <w:rFonts w:ascii="Arial" w:hAnsi="Arial" w:cs="Arial"/>
          <w:b/>
          <w:color w:val="000000"/>
          <w:sz w:val="20"/>
          <w:lang w:bidi="ar-SA"/>
        </w:rPr>
      </w:pPr>
    </w:p>
    <w:p w:rsidR="00E6321C" w:rsidRDefault="00E6321C" w:rsidP="00CC77D7">
      <w:pPr>
        <w:pStyle w:val="Teksttreci240"/>
        <w:shd w:val="clear" w:color="auto" w:fill="auto"/>
        <w:spacing w:before="0" w:line="300" w:lineRule="exact"/>
        <w:jc w:val="left"/>
        <w:rPr>
          <w:rStyle w:val="Teksttreci24SegoeUI"/>
          <w:rFonts w:ascii="Arial" w:hAnsi="Arial" w:cs="Arial"/>
          <w:b/>
          <w:color w:val="000000"/>
          <w:sz w:val="20"/>
          <w:lang w:bidi="ar-SA"/>
        </w:rPr>
      </w:pPr>
    </w:p>
    <w:p w:rsidR="00E6321C" w:rsidRDefault="00E6321C" w:rsidP="00CC77D7">
      <w:pPr>
        <w:pStyle w:val="Teksttreci240"/>
        <w:shd w:val="clear" w:color="auto" w:fill="auto"/>
        <w:spacing w:before="0" w:line="300" w:lineRule="exact"/>
        <w:jc w:val="left"/>
        <w:rPr>
          <w:rStyle w:val="Teksttreci24SegoeUI"/>
          <w:rFonts w:ascii="Arial" w:hAnsi="Arial" w:cs="Arial"/>
          <w:b/>
          <w:color w:val="000000"/>
          <w:sz w:val="20"/>
          <w:lang w:bidi="ar-SA"/>
        </w:rPr>
      </w:pPr>
    </w:p>
    <w:p w:rsidR="00E6321C" w:rsidRPr="007D7093" w:rsidRDefault="00E6321C" w:rsidP="00CC77D7">
      <w:pPr>
        <w:pStyle w:val="Teksttreci240"/>
        <w:shd w:val="clear" w:color="auto" w:fill="auto"/>
        <w:spacing w:before="0" w:line="300" w:lineRule="exact"/>
        <w:jc w:val="left"/>
        <w:rPr>
          <w:rStyle w:val="Teksttreci24SegoeUI"/>
          <w:rFonts w:ascii="Arial" w:hAnsi="Arial" w:cs="Arial"/>
          <w:b/>
          <w:color w:val="000000"/>
          <w:sz w:val="20"/>
          <w:lang w:bidi="ar-SA"/>
        </w:rPr>
      </w:pPr>
    </w:p>
    <w:p w:rsidR="00E6321C" w:rsidRPr="007D7093" w:rsidRDefault="00E6321C" w:rsidP="00CC77D7">
      <w:pPr>
        <w:pStyle w:val="Teksttreci240"/>
        <w:shd w:val="clear" w:color="auto" w:fill="auto"/>
        <w:spacing w:before="0" w:line="300" w:lineRule="exact"/>
        <w:rPr>
          <w:rFonts w:ascii="Arial" w:hAnsi="Arial" w:cs="Arial"/>
          <w:b/>
          <w:sz w:val="20"/>
          <w:lang w:bidi="ar-SA"/>
        </w:rPr>
      </w:pPr>
      <w:r w:rsidRPr="007D7093">
        <w:rPr>
          <w:rStyle w:val="Teksttreci24SegoeUI"/>
          <w:rFonts w:ascii="Arial" w:hAnsi="Arial" w:cs="Arial"/>
          <w:b/>
          <w:color w:val="000000"/>
          <w:sz w:val="20"/>
          <w:lang w:bidi="ar-SA"/>
        </w:rPr>
        <w:t>§ 11</w:t>
      </w:r>
    </w:p>
    <w:p w:rsidR="00E6321C" w:rsidRPr="007D7093" w:rsidRDefault="00E6321C" w:rsidP="00CC77D7">
      <w:pPr>
        <w:suppressAutoHyphens w:val="0"/>
        <w:autoSpaceDE w:val="0"/>
        <w:autoSpaceDN w:val="0"/>
        <w:adjustRightInd w:val="0"/>
        <w:spacing w:line="300" w:lineRule="exact"/>
        <w:jc w:val="center"/>
        <w:rPr>
          <w:color w:val="000000"/>
          <w:sz w:val="20"/>
          <w:szCs w:val="20"/>
          <w:lang w:eastAsia="en-US"/>
        </w:rPr>
      </w:pPr>
      <w:r w:rsidRPr="007D7093">
        <w:rPr>
          <w:b/>
          <w:bCs/>
          <w:color w:val="000000"/>
          <w:sz w:val="20"/>
          <w:szCs w:val="20"/>
          <w:lang w:eastAsia="en-US"/>
        </w:rPr>
        <w:t>KLAUZULE SPOŁECZNE</w:t>
      </w:r>
    </w:p>
    <w:p w:rsidR="00E6321C" w:rsidRPr="007D7093"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Zamawiający zobowiązuje Wykonawcę do zastosowania aspektów społecznych przy realizacji przedmiotowego zamówienia. W szczególności, Wykonawca zobowiązuje się, że przez cały okres realizacji przedmiotu umowy (z zastrzeżeniem ust. 4) co najmniej jedna osoba zatrudniona do organizacji lub przygotowania lub obsługi Kursów stanowiących Przedmiot umowy niezależnie od tego, czy będzie zatrudniona przez niego bezpośrednio czy też przez jego podwykonawcę. </w:t>
      </w:r>
    </w:p>
    <w:p w:rsidR="00E6321C" w:rsidRPr="007D7093"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 W powyższej sytuacji, Wykonawca nie później niż w terminie 10 dni roboczych od daty zawarcia niniejszej umowy złoży oświadczenie, że organizację, przygotowanie i obsługę kursów realizuje osobiście, bez angażowania do tego innych osób. </w:t>
      </w:r>
    </w:p>
    <w:p w:rsidR="00E6321C" w:rsidRPr="007D7093"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 xml:space="preserve">Wykonawca nie później niż w terminie 10 dni roboczych od daty zawarcia niniejszej umowy złoży pisemne oświadczenie w zakresie realizacji aspektów społecznych zgodnie z Załącznikiem nr 7 do Umowy. </w:t>
      </w:r>
    </w:p>
    <w:p w:rsidR="00E6321C" w:rsidRPr="007D7093"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rsidR="00E6321C" w:rsidRPr="007D7093" w:rsidRDefault="00E6321C" w:rsidP="00CC77D7">
      <w:pPr>
        <w:numPr>
          <w:ilvl w:val="0"/>
          <w:numId w:val="6"/>
        </w:numPr>
        <w:suppressAutoHyphens w:val="0"/>
        <w:spacing w:line="300" w:lineRule="exact"/>
        <w:ind w:left="851" w:hanging="425"/>
        <w:jc w:val="both"/>
        <w:rPr>
          <w:sz w:val="20"/>
          <w:szCs w:val="20"/>
        </w:rPr>
      </w:pPr>
      <w:r w:rsidRPr="007D7093">
        <w:rPr>
          <w:sz w:val="20"/>
          <w:szCs w:val="20"/>
        </w:rPr>
        <w:t>żądania oświadczeń i dokumentów w zakresie spełniania ww. wymogów i dokonania ich oceny,</w:t>
      </w:r>
    </w:p>
    <w:p w:rsidR="00E6321C" w:rsidRPr="007D7093" w:rsidRDefault="00E6321C" w:rsidP="00CC77D7">
      <w:pPr>
        <w:numPr>
          <w:ilvl w:val="0"/>
          <w:numId w:val="6"/>
        </w:numPr>
        <w:suppressAutoHyphens w:val="0"/>
        <w:spacing w:line="300" w:lineRule="exact"/>
        <w:ind w:left="851" w:hanging="425"/>
        <w:jc w:val="both"/>
        <w:rPr>
          <w:sz w:val="20"/>
          <w:szCs w:val="20"/>
        </w:rPr>
      </w:pPr>
      <w:r w:rsidRPr="007D7093">
        <w:rPr>
          <w:sz w:val="20"/>
          <w:szCs w:val="20"/>
        </w:rPr>
        <w:t>żądania wyjaśnień w przypadku wątpliwości w zakresie potwierdzenia spełnienia ww. wymogów,</w:t>
      </w:r>
    </w:p>
    <w:p w:rsidR="00E6321C" w:rsidRPr="007D7093" w:rsidRDefault="00E6321C" w:rsidP="00CC77D7">
      <w:pPr>
        <w:spacing w:line="300" w:lineRule="exact"/>
        <w:ind w:left="851" w:hanging="425"/>
        <w:jc w:val="both"/>
        <w:rPr>
          <w:sz w:val="20"/>
          <w:szCs w:val="20"/>
        </w:rPr>
      </w:pPr>
      <w:r w:rsidRPr="007D7093">
        <w:rPr>
          <w:sz w:val="20"/>
          <w:szCs w:val="20"/>
        </w:rPr>
        <w:t xml:space="preserve">3) </w:t>
      </w:r>
      <w:r w:rsidRPr="007D709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rsidR="00E6321C" w:rsidRPr="007D7093" w:rsidRDefault="00E6321C" w:rsidP="00CC77D7">
      <w:pPr>
        <w:pStyle w:val="ListParagraph"/>
        <w:numPr>
          <w:ilvl w:val="0"/>
          <w:numId w:val="5"/>
        </w:numPr>
        <w:shd w:val="clear" w:color="auto" w:fill="FFFFFF"/>
        <w:suppressAutoHyphens w:val="0"/>
        <w:spacing w:line="300" w:lineRule="exact"/>
        <w:ind w:left="1276" w:hanging="425"/>
        <w:rPr>
          <w:rFonts w:ascii="Arial" w:hAnsi="Arial" w:cs="Arial"/>
          <w:sz w:val="20"/>
          <w:lang w:eastAsia="pl-PL"/>
        </w:rPr>
      </w:pPr>
      <w:r w:rsidRPr="007D7093">
        <w:rPr>
          <w:rFonts w:ascii="Arial" w:hAnsi="Arial" w:cs="Arial"/>
          <w:sz w:val="20"/>
          <w:lang w:eastAsia="pl-PL"/>
        </w:rPr>
        <w:t>oświadczenia zatrudnionego pracownika,</w:t>
      </w:r>
    </w:p>
    <w:p w:rsidR="00E6321C" w:rsidRPr="007D7093" w:rsidRDefault="00E6321C" w:rsidP="00CC77D7">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oświadczenia wykonawcy lub podwykonawcy o zatrudnieniu pracownika na podstawie umowy o pracę,</w:t>
      </w:r>
    </w:p>
    <w:p w:rsidR="00E6321C" w:rsidRPr="007D7093" w:rsidRDefault="00E6321C" w:rsidP="00CC77D7">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poświadczonej za zgodność z oryginałem kopii umowy o pracę zatrudnionego,</w:t>
      </w:r>
    </w:p>
    <w:p w:rsidR="00E6321C" w:rsidRPr="007D7093" w:rsidRDefault="00E6321C" w:rsidP="00CC77D7">
      <w:pPr>
        <w:numPr>
          <w:ilvl w:val="0"/>
          <w:numId w:val="5"/>
        </w:numPr>
        <w:shd w:val="clear" w:color="auto" w:fill="FFFFFF"/>
        <w:suppressAutoHyphens w:val="0"/>
        <w:spacing w:line="300" w:lineRule="exact"/>
        <w:ind w:left="1276" w:hanging="425"/>
        <w:rPr>
          <w:sz w:val="20"/>
          <w:szCs w:val="20"/>
          <w:lang w:eastAsia="pl-PL"/>
        </w:rPr>
      </w:pPr>
      <w:r w:rsidRPr="007D7093">
        <w:rPr>
          <w:sz w:val="20"/>
          <w:szCs w:val="20"/>
          <w:lang w:eastAsia="pl-PL"/>
        </w:rPr>
        <w:t>innych dokumentów,</w:t>
      </w:r>
    </w:p>
    <w:p w:rsidR="00E6321C" w:rsidRPr="007D7093" w:rsidRDefault="00E6321C" w:rsidP="00CC77D7">
      <w:pPr>
        <w:shd w:val="clear" w:color="auto" w:fill="FFFFFF"/>
        <w:spacing w:line="300" w:lineRule="exact"/>
        <w:ind w:left="1134" w:hanging="283"/>
        <w:rPr>
          <w:sz w:val="20"/>
          <w:szCs w:val="20"/>
        </w:rPr>
      </w:pPr>
      <w:r w:rsidRPr="007D7093">
        <w:rPr>
          <w:sz w:val="20"/>
          <w:szCs w:val="20"/>
          <w:lang w:eastAsia="pl-PL"/>
        </w:rPr>
        <w:t xml:space="preserve">- </w:t>
      </w:r>
      <w:r w:rsidRPr="007D7093">
        <w:rPr>
          <w:sz w:val="20"/>
          <w:szCs w:val="20"/>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r w:rsidRPr="007D7093">
        <w:rPr>
          <w:color w:val="333333"/>
          <w:sz w:val="20"/>
          <w:szCs w:val="20"/>
          <w:lang w:eastAsia="pl-PL"/>
        </w:rPr>
        <w:t>.</w:t>
      </w:r>
    </w:p>
    <w:p w:rsidR="00E6321C" w:rsidRPr="007D7093"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color w:val="000000"/>
          <w:sz w:val="20"/>
          <w:lang w:eastAsia="en-US"/>
        </w:rPr>
      </w:pPr>
      <w:r w:rsidRPr="007D7093">
        <w:rPr>
          <w:rFonts w:ascii="Arial" w:hAnsi="Arial" w:cs="Arial"/>
          <w:color w:val="000000"/>
          <w:sz w:val="20"/>
          <w:lang w:eastAsia="en-US"/>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rsidR="00E6321C" w:rsidRDefault="00E6321C" w:rsidP="00CC77D7">
      <w:pPr>
        <w:pStyle w:val="ListParagraph"/>
        <w:numPr>
          <w:ilvl w:val="0"/>
          <w:numId w:val="24"/>
        </w:numPr>
        <w:suppressAutoHyphens w:val="0"/>
        <w:autoSpaceDE w:val="0"/>
        <w:autoSpaceDN w:val="0"/>
        <w:adjustRightInd w:val="0"/>
        <w:spacing w:line="300" w:lineRule="exact"/>
        <w:ind w:left="425" w:hanging="425"/>
        <w:jc w:val="both"/>
        <w:rPr>
          <w:rFonts w:ascii="Arial" w:hAnsi="Arial" w:cs="Arial"/>
          <w:sz w:val="20"/>
        </w:rPr>
      </w:pPr>
      <w:r w:rsidRPr="007D7093">
        <w:rPr>
          <w:rFonts w:ascii="Arial" w:hAnsi="Arial" w:cs="Arial"/>
          <w:color w:val="000000"/>
          <w:sz w:val="20"/>
          <w:lang w:eastAsia="en-US"/>
        </w:rPr>
        <w:t>Zatrudnienie osób, o których mowa w ust. 1  powinno trwać nieprzerwanie przez cały okres realizacji</w:t>
      </w:r>
      <w:r w:rsidRPr="007D7093">
        <w:rPr>
          <w:rFonts w:ascii="Arial" w:hAnsi="Arial" w:cs="Arial"/>
          <w:sz w:val="20"/>
        </w:rPr>
        <w:t xml:space="preserve"> danej czynności.</w:t>
      </w:r>
    </w:p>
    <w:p w:rsidR="00E6321C" w:rsidRDefault="00E6321C" w:rsidP="00CC77D7">
      <w:pPr>
        <w:pStyle w:val="ListParagraph"/>
        <w:suppressAutoHyphens w:val="0"/>
        <w:autoSpaceDE w:val="0"/>
        <w:autoSpaceDN w:val="0"/>
        <w:adjustRightInd w:val="0"/>
        <w:spacing w:line="300" w:lineRule="exact"/>
        <w:jc w:val="both"/>
        <w:rPr>
          <w:rFonts w:ascii="Arial" w:hAnsi="Arial" w:cs="Arial"/>
          <w:sz w:val="20"/>
        </w:rPr>
      </w:pPr>
    </w:p>
    <w:p w:rsidR="00E6321C" w:rsidRPr="007D7093" w:rsidRDefault="00E6321C" w:rsidP="00CC77D7">
      <w:pPr>
        <w:pStyle w:val="ListParagraph"/>
        <w:suppressAutoHyphens w:val="0"/>
        <w:autoSpaceDE w:val="0"/>
        <w:autoSpaceDN w:val="0"/>
        <w:adjustRightInd w:val="0"/>
        <w:spacing w:line="300" w:lineRule="exact"/>
        <w:jc w:val="both"/>
        <w:rPr>
          <w:rFonts w:ascii="Arial" w:hAnsi="Arial" w:cs="Arial"/>
          <w:sz w:val="20"/>
        </w:rPr>
      </w:pPr>
    </w:p>
    <w:p w:rsidR="00E6321C" w:rsidRPr="007D7093" w:rsidRDefault="00E6321C" w:rsidP="00CC77D7">
      <w:pPr>
        <w:pStyle w:val="Teksttreci240"/>
        <w:shd w:val="clear" w:color="auto" w:fill="auto"/>
        <w:spacing w:before="0" w:line="300" w:lineRule="exact"/>
        <w:rPr>
          <w:rFonts w:ascii="Arial" w:hAnsi="Arial" w:cs="Arial"/>
          <w:b/>
          <w:sz w:val="20"/>
          <w:lang w:bidi="ar-SA"/>
        </w:rPr>
      </w:pPr>
      <w:r w:rsidRPr="007D7093">
        <w:rPr>
          <w:rStyle w:val="Teksttreci24SegoeUI"/>
          <w:rFonts w:ascii="Arial" w:hAnsi="Arial" w:cs="Arial"/>
          <w:b/>
          <w:color w:val="000000"/>
          <w:sz w:val="20"/>
          <w:lang w:bidi="ar-SA"/>
        </w:rPr>
        <w:t>§ 12</w:t>
      </w:r>
    </w:p>
    <w:p w:rsidR="00E6321C" w:rsidRPr="007D7093" w:rsidRDefault="00E6321C" w:rsidP="00CC77D7">
      <w:pPr>
        <w:spacing w:line="300" w:lineRule="exact"/>
        <w:jc w:val="center"/>
        <w:rPr>
          <w:b/>
          <w:sz w:val="20"/>
          <w:szCs w:val="20"/>
        </w:rPr>
      </w:pPr>
      <w:r w:rsidRPr="007D7093">
        <w:rPr>
          <w:rStyle w:val="Teksttreci3"/>
          <w:rFonts w:ascii="Arial" w:hAnsi="Arial"/>
          <w:b/>
          <w:sz w:val="20"/>
          <w:szCs w:val="20"/>
        </w:rPr>
        <w:t>POSTANOWIENIA KOŃCOWE</w:t>
      </w:r>
    </w:p>
    <w:p w:rsidR="00E6321C" w:rsidRPr="007D7093" w:rsidRDefault="00E6321C" w:rsidP="00CC77D7">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Wykonawca nie może przenieść wierzytelności, dokonać cesji, przekazu, sprzedaży oraz zastawienia jakiejkolwiek wierzytelności wynikającej z umowy lub jakiejkolwiek jej części, korzyści z niego lub udziału w nim, na osoby trzecie bez uprzedniej pisemnej zgody Zamawiającego.</w:t>
      </w:r>
    </w:p>
    <w:p w:rsidR="00E6321C" w:rsidRPr="007D7093" w:rsidRDefault="00E6321C" w:rsidP="00CC77D7">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W sprawach nieuregulowanych niniejszą umową mają zastosowanie przepisy kodeksu cywilnego oraz ustawy Prawo zamówień publicznych oraz inne obowiązujące przepisy prawa.</w:t>
      </w:r>
    </w:p>
    <w:p w:rsidR="00E6321C" w:rsidRPr="007D7093" w:rsidRDefault="00E6321C" w:rsidP="00CC77D7">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Spory wynikłe na tle wykonania niniejszej umowy będą rozstrzygane przez sąd właściwy dla siedziby Zamawiającego.</w:t>
      </w:r>
    </w:p>
    <w:p w:rsidR="00E6321C" w:rsidRPr="007D7093" w:rsidRDefault="00E6321C" w:rsidP="00CC77D7">
      <w:pPr>
        <w:pStyle w:val="Teksttreci161"/>
        <w:numPr>
          <w:ilvl w:val="0"/>
          <w:numId w:val="18"/>
        </w:numPr>
        <w:shd w:val="clear" w:color="auto" w:fill="auto"/>
        <w:spacing w:line="300" w:lineRule="exact"/>
        <w:ind w:left="426" w:hanging="426"/>
        <w:jc w:val="both"/>
        <w:rPr>
          <w:rStyle w:val="Teksttreci16"/>
          <w:rFonts w:ascii="Arial" w:hAnsi="Arial" w:cs="Arial"/>
          <w:sz w:val="20"/>
        </w:rPr>
      </w:pPr>
      <w:r w:rsidRPr="007D7093">
        <w:rPr>
          <w:rStyle w:val="Teksttreci16"/>
          <w:rFonts w:ascii="Arial" w:hAnsi="Arial" w:cs="Arial"/>
          <w:color w:val="000000"/>
          <w:sz w:val="20"/>
        </w:rPr>
        <w:t>Każda ze stron zobowiązuje się do pisemnego powiadomienia drugiej strony o zmianie adresu do korespondencji pod rygorem uznania za skuteczne doręczenie na ostatnio wskazany adres.</w:t>
      </w:r>
    </w:p>
    <w:p w:rsidR="00E6321C" w:rsidRPr="007D7093" w:rsidRDefault="00E6321C" w:rsidP="00CC77D7">
      <w:pPr>
        <w:pStyle w:val="Teksttreci161"/>
        <w:numPr>
          <w:ilvl w:val="0"/>
          <w:numId w:val="18"/>
        </w:numPr>
        <w:shd w:val="clear" w:color="auto" w:fill="auto"/>
        <w:spacing w:line="300" w:lineRule="exact"/>
        <w:ind w:left="426" w:hanging="426"/>
        <w:jc w:val="both"/>
        <w:rPr>
          <w:rFonts w:ascii="Arial" w:hAnsi="Arial" w:cs="Arial"/>
          <w:sz w:val="20"/>
        </w:rPr>
      </w:pPr>
      <w:r w:rsidRPr="007D7093">
        <w:rPr>
          <w:rStyle w:val="Teksttreci16"/>
          <w:rFonts w:ascii="Arial" w:hAnsi="Arial" w:cs="Arial"/>
          <w:color w:val="000000"/>
          <w:sz w:val="20"/>
        </w:rPr>
        <w:t>Załączniki do niniejszej Umowy stanowią jej integralną część.</w:t>
      </w:r>
    </w:p>
    <w:p w:rsidR="00E6321C" w:rsidRPr="007D7093" w:rsidRDefault="00E6321C" w:rsidP="00CC77D7">
      <w:pPr>
        <w:pStyle w:val="Teksttreci161"/>
        <w:numPr>
          <w:ilvl w:val="0"/>
          <w:numId w:val="18"/>
        </w:numPr>
        <w:shd w:val="clear" w:color="auto" w:fill="auto"/>
        <w:spacing w:line="300" w:lineRule="exact"/>
        <w:ind w:left="426" w:hanging="426"/>
        <w:jc w:val="both"/>
        <w:rPr>
          <w:rStyle w:val="Teksttreci16"/>
          <w:rFonts w:ascii="Arial" w:hAnsi="Arial" w:cs="Arial"/>
          <w:sz w:val="20"/>
        </w:rPr>
      </w:pPr>
      <w:r w:rsidRPr="007D7093">
        <w:rPr>
          <w:rStyle w:val="Teksttreci16"/>
          <w:rFonts w:ascii="Arial" w:hAnsi="Arial" w:cs="Arial"/>
          <w:color w:val="000000"/>
          <w:sz w:val="20"/>
        </w:rPr>
        <w:t>Umowę sporządzono w trzech jednobrzmiących egzemplarzach, dwa egzemplarze dla Zamawiającego, jeden egzemplarz dla Wykonawcy.</w:t>
      </w:r>
    </w:p>
    <w:p w:rsidR="00E6321C" w:rsidRPr="00CC77D7" w:rsidRDefault="00E6321C" w:rsidP="00CC77D7">
      <w:pPr>
        <w:pStyle w:val="Teksttreci161"/>
        <w:numPr>
          <w:ilvl w:val="0"/>
          <w:numId w:val="18"/>
        </w:numPr>
        <w:shd w:val="clear" w:color="auto" w:fill="auto"/>
        <w:spacing w:line="300" w:lineRule="exact"/>
        <w:ind w:firstLine="0"/>
        <w:contextualSpacing/>
        <w:jc w:val="both"/>
        <w:rPr>
          <w:rStyle w:val="Teksttreci16"/>
          <w:rFonts w:ascii="Arial" w:hAnsi="Arial" w:cs="Arial"/>
          <w:sz w:val="20"/>
          <w:shd w:val="clear" w:color="auto" w:fill="auto"/>
        </w:rPr>
      </w:pPr>
      <w:r w:rsidRPr="007D7093">
        <w:rPr>
          <w:rStyle w:val="Teksttreci16"/>
          <w:rFonts w:ascii="Arial" w:hAnsi="Arial" w:cs="Arial"/>
          <w:color w:val="000000"/>
          <w:sz w:val="20"/>
        </w:rPr>
        <w:t>Zmiany umowy wymagają formy p</w:t>
      </w:r>
      <w:r>
        <w:rPr>
          <w:rStyle w:val="Teksttreci16"/>
          <w:rFonts w:ascii="Arial" w:hAnsi="Arial" w:cs="Arial"/>
          <w:color w:val="000000"/>
          <w:sz w:val="20"/>
        </w:rPr>
        <w:t>isemnej pod rygorem nieważności.</w:t>
      </w:r>
    </w:p>
    <w:p w:rsidR="00E6321C" w:rsidRDefault="00E6321C" w:rsidP="00CC77D7">
      <w:pPr>
        <w:pStyle w:val="Teksttreci161"/>
        <w:shd w:val="clear" w:color="auto" w:fill="auto"/>
        <w:spacing w:line="300" w:lineRule="exact"/>
        <w:ind w:firstLine="0"/>
        <w:contextualSpacing/>
        <w:jc w:val="both"/>
        <w:rPr>
          <w:rStyle w:val="Teksttreci16"/>
          <w:rFonts w:ascii="Arial" w:hAnsi="Arial" w:cs="Arial"/>
          <w:color w:val="000000"/>
          <w:sz w:val="20"/>
        </w:rPr>
      </w:pPr>
    </w:p>
    <w:p w:rsidR="00E6321C" w:rsidRPr="007D7093" w:rsidRDefault="00E6321C" w:rsidP="00CC77D7">
      <w:pPr>
        <w:pStyle w:val="Teksttreci161"/>
        <w:shd w:val="clear" w:color="auto" w:fill="auto"/>
        <w:spacing w:line="300" w:lineRule="exact"/>
        <w:ind w:firstLine="0"/>
        <w:contextualSpacing/>
        <w:jc w:val="both"/>
        <w:rPr>
          <w:rFonts w:ascii="Arial" w:hAnsi="Arial" w:cs="Arial"/>
          <w:sz w:val="20"/>
        </w:rPr>
      </w:pPr>
    </w:p>
    <w:p w:rsidR="00E6321C" w:rsidRPr="007D7093" w:rsidRDefault="00E6321C" w:rsidP="00CC77D7">
      <w:pPr>
        <w:spacing w:line="300" w:lineRule="exact"/>
        <w:ind w:left="708"/>
        <w:rPr>
          <w:sz w:val="20"/>
          <w:szCs w:val="20"/>
        </w:rPr>
      </w:pPr>
      <w:r w:rsidRPr="007D7093">
        <w:rPr>
          <w:b/>
          <w:i/>
          <w:sz w:val="20"/>
          <w:szCs w:val="20"/>
        </w:rPr>
        <w:t xml:space="preserve">   ZAMAWIAJĄCY                                                                          WYKONAWCA </w:t>
      </w:r>
    </w:p>
    <w:p w:rsidR="00E6321C" w:rsidRPr="007D7093" w:rsidRDefault="00E6321C" w:rsidP="00CC77D7">
      <w:pPr>
        <w:spacing w:line="300" w:lineRule="exact"/>
        <w:ind w:left="708"/>
        <w:rPr>
          <w:sz w:val="20"/>
          <w:szCs w:val="20"/>
        </w:rPr>
      </w:pPr>
    </w:p>
    <w:p w:rsidR="00E6321C" w:rsidRPr="005C3951" w:rsidRDefault="00E6321C" w:rsidP="00CC77D7">
      <w:pPr>
        <w:spacing w:line="300" w:lineRule="exact"/>
        <w:ind w:left="708"/>
        <w:rPr>
          <w:sz w:val="20"/>
          <w:szCs w:val="20"/>
        </w:rPr>
      </w:pPr>
      <w:r w:rsidRPr="007D7093">
        <w:rPr>
          <w:sz w:val="20"/>
          <w:szCs w:val="20"/>
        </w:rPr>
        <w:t xml:space="preserve">………………………                                                                      .…………………… </w:t>
      </w:r>
    </w:p>
    <w:p w:rsidR="00E6321C" w:rsidRDefault="00E6321C" w:rsidP="00CC77D7">
      <w:pPr>
        <w:rPr>
          <w:sz w:val="20"/>
          <w:szCs w:val="20"/>
        </w:rPr>
      </w:pPr>
    </w:p>
    <w:p w:rsidR="00E6321C" w:rsidRDefault="00E6321C" w:rsidP="00CC77D7">
      <w:pPr>
        <w:ind w:left="708"/>
        <w:rPr>
          <w:sz w:val="20"/>
          <w:szCs w:val="20"/>
        </w:rPr>
      </w:pPr>
    </w:p>
    <w:p w:rsidR="00E6321C" w:rsidRPr="005C3951" w:rsidRDefault="00E6321C" w:rsidP="00CC77D7">
      <w:pPr>
        <w:rPr>
          <w:sz w:val="20"/>
          <w:szCs w:val="20"/>
        </w:rPr>
      </w:pPr>
      <w:r w:rsidRPr="005C3951">
        <w:rPr>
          <w:b/>
          <w:bCs/>
          <w:iCs/>
          <w:sz w:val="20"/>
          <w:szCs w:val="20"/>
        </w:rPr>
        <w:t>Załączniki</w:t>
      </w:r>
      <w:r w:rsidRPr="005C3951">
        <w:rPr>
          <w:sz w:val="20"/>
          <w:szCs w:val="20"/>
        </w:rPr>
        <w:t>:</w:t>
      </w:r>
    </w:p>
    <w:p w:rsidR="00E6321C" w:rsidRPr="005C3951" w:rsidRDefault="00E6321C" w:rsidP="00CC77D7">
      <w:pPr>
        <w:rPr>
          <w:sz w:val="20"/>
          <w:szCs w:val="20"/>
        </w:rPr>
      </w:pPr>
      <w:r w:rsidRPr="005C3951">
        <w:rPr>
          <w:sz w:val="20"/>
          <w:szCs w:val="20"/>
        </w:rPr>
        <w:t>Załącznik nr 1 – Oferta Wykonawcy</w:t>
      </w:r>
    </w:p>
    <w:p w:rsidR="00E6321C" w:rsidRPr="005C3951" w:rsidRDefault="00E6321C" w:rsidP="00CC77D7">
      <w:pPr>
        <w:rPr>
          <w:sz w:val="20"/>
          <w:szCs w:val="20"/>
        </w:rPr>
      </w:pPr>
      <w:r w:rsidRPr="005C3951">
        <w:rPr>
          <w:sz w:val="20"/>
          <w:szCs w:val="20"/>
        </w:rPr>
        <w:t>Załącznik nr 2 – Szczegółowy Opis Przedmiotu Zamówienia</w:t>
      </w:r>
    </w:p>
    <w:p w:rsidR="00E6321C" w:rsidRPr="005C3951" w:rsidRDefault="00E6321C" w:rsidP="00CC77D7">
      <w:pPr>
        <w:rPr>
          <w:sz w:val="20"/>
          <w:szCs w:val="20"/>
        </w:rPr>
      </w:pPr>
      <w:r w:rsidRPr="005C3951">
        <w:rPr>
          <w:sz w:val="20"/>
          <w:szCs w:val="20"/>
        </w:rPr>
        <w:t>Załącznik nr 3 – Harmonogram kursów</w:t>
      </w:r>
    </w:p>
    <w:p w:rsidR="00E6321C" w:rsidRPr="005C3951" w:rsidRDefault="00E6321C" w:rsidP="00CC77D7">
      <w:pPr>
        <w:rPr>
          <w:sz w:val="20"/>
          <w:szCs w:val="20"/>
        </w:rPr>
      </w:pPr>
      <w:r w:rsidRPr="005C3951">
        <w:rPr>
          <w:sz w:val="20"/>
          <w:szCs w:val="20"/>
        </w:rPr>
        <w:t>Załącznik nr 4 – Program kursu/ów</w:t>
      </w:r>
    </w:p>
    <w:p w:rsidR="00E6321C" w:rsidRPr="005C3951" w:rsidRDefault="00E6321C" w:rsidP="00CC77D7">
      <w:pPr>
        <w:rPr>
          <w:sz w:val="20"/>
          <w:szCs w:val="20"/>
        </w:rPr>
      </w:pPr>
      <w:r w:rsidRPr="005C3951">
        <w:rPr>
          <w:sz w:val="20"/>
          <w:szCs w:val="20"/>
        </w:rPr>
        <w:t>Załącznik nr 5 – Protokół odbioru przedmiotu zamówienia (POZ)</w:t>
      </w:r>
    </w:p>
    <w:p w:rsidR="00E6321C" w:rsidRDefault="00E6321C" w:rsidP="00CC77D7">
      <w:pPr>
        <w:rPr>
          <w:sz w:val="20"/>
          <w:szCs w:val="20"/>
        </w:rPr>
      </w:pPr>
      <w:r w:rsidRPr="005C3951">
        <w:rPr>
          <w:sz w:val="20"/>
          <w:szCs w:val="20"/>
        </w:rPr>
        <w:t>Załącznik nr 6 – Lista uczestników Kursu</w:t>
      </w:r>
    </w:p>
    <w:p w:rsidR="00E6321C" w:rsidRDefault="00E6321C" w:rsidP="00CC77D7">
      <w:pPr>
        <w:rPr>
          <w:sz w:val="20"/>
          <w:szCs w:val="20"/>
        </w:rPr>
      </w:pPr>
      <w:r w:rsidRPr="005C3951">
        <w:rPr>
          <w:sz w:val="20"/>
          <w:szCs w:val="20"/>
        </w:rPr>
        <w:t xml:space="preserve">Załącznik nr </w:t>
      </w:r>
      <w:r>
        <w:rPr>
          <w:sz w:val="20"/>
          <w:szCs w:val="20"/>
        </w:rPr>
        <w:t>7</w:t>
      </w:r>
      <w:r w:rsidRPr="005C3951">
        <w:rPr>
          <w:sz w:val="20"/>
          <w:szCs w:val="20"/>
        </w:rPr>
        <w:t xml:space="preserve"> – Lista uczestników Kursu</w:t>
      </w:r>
    </w:p>
    <w:p w:rsidR="00E6321C" w:rsidRPr="005C3951" w:rsidRDefault="00E6321C" w:rsidP="00CC77D7">
      <w:pPr>
        <w:rPr>
          <w:sz w:val="20"/>
          <w:szCs w:val="20"/>
        </w:rPr>
      </w:pPr>
      <w:r>
        <w:rPr>
          <w:sz w:val="20"/>
          <w:szCs w:val="20"/>
        </w:rPr>
        <w:t>Załącznik nr 8 – Klauzula informacyjna</w:t>
      </w:r>
    </w:p>
    <w:p w:rsidR="00E6321C" w:rsidRDefault="00E6321C" w:rsidP="00CC77D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6321C" w:rsidRDefault="00E6321C" w:rsidP="00CC77D7">
      <w:pPr>
        <w:rPr>
          <w:rFonts w:ascii="Times New Roman" w:hAnsi="Times New Roman" w:cs="Times New Roman"/>
        </w:rPr>
      </w:pPr>
      <w:r>
        <w:rPr>
          <w:rFonts w:ascii="Times New Roman" w:hAnsi="Times New Roman" w:cs="Times New Roman"/>
        </w:rPr>
        <w:t xml:space="preserve">                                                                                         </w:t>
      </w: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Default="00E6321C" w:rsidP="00CC77D7">
      <w:pPr>
        <w:rPr>
          <w:rFonts w:ascii="Times New Roman" w:hAnsi="Times New Roman" w:cs="Times New Roman"/>
        </w:rPr>
      </w:pPr>
    </w:p>
    <w:p w:rsidR="00E6321C" w:rsidRPr="00887028" w:rsidRDefault="00E6321C" w:rsidP="00CC77D7">
      <w:pPr>
        <w:jc w:val="right"/>
        <w:outlineLvl w:val="0"/>
        <w:rPr>
          <w:b/>
          <w:bCs/>
          <w:iCs/>
          <w:sz w:val="20"/>
          <w:szCs w:val="20"/>
        </w:rPr>
      </w:pPr>
      <w:r>
        <w:rPr>
          <w:rFonts w:ascii="Times New Roman" w:hAnsi="Times New Roman" w:cs="Times New Roman"/>
        </w:rPr>
        <w:t xml:space="preserve">                                                                                                       </w:t>
      </w:r>
      <w:r w:rsidRPr="00887028">
        <w:rPr>
          <w:b/>
          <w:bCs/>
          <w:iCs/>
          <w:sz w:val="20"/>
          <w:szCs w:val="20"/>
        </w:rPr>
        <w:t>Załącznik nr 3 do Umowy</w:t>
      </w:r>
    </w:p>
    <w:p w:rsidR="00E6321C" w:rsidRPr="0005256D" w:rsidRDefault="00E6321C" w:rsidP="00CC77D7">
      <w:pPr>
        <w:ind w:left="5664" w:firstLine="708"/>
        <w:rPr>
          <w:iCs/>
          <w:szCs w:val="20"/>
        </w:rPr>
      </w:pPr>
    </w:p>
    <w:p w:rsidR="00E6321C" w:rsidRPr="00AB5E77" w:rsidRDefault="00E6321C" w:rsidP="00CC77D7">
      <w:pPr>
        <w:pStyle w:val="Zwykytekst1"/>
        <w:jc w:val="center"/>
        <w:rPr>
          <w:rFonts w:ascii="Arial" w:hAnsi="Arial" w:cs="Arial"/>
        </w:rPr>
      </w:pPr>
      <w:r w:rsidRPr="00AB5E77">
        <w:rPr>
          <w:rFonts w:ascii="Arial" w:hAnsi="Arial" w:cs="Arial"/>
          <w:b/>
        </w:rPr>
        <w:t>HARMONOGRAM   KURSÓW</w:t>
      </w:r>
    </w:p>
    <w:p w:rsidR="00E6321C" w:rsidRPr="00AB5E77" w:rsidRDefault="00E6321C" w:rsidP="00CC77D7">
      <w:pPr>
        <w:rPr>
          <w:b/>
          <w:sz w:val="20"/>
          <w:szCs w:val="20"/>
        </w:rPr>
      </w:pPr>
    </w:p>
    <w:tbl>
      <w:tblPr>
        <w:tblW w:w="9316" w:type="dxa"/>
        <w:jc w:val="center"/>
        <w:tblLayout w:type="fixed"/>
        <w:tblLook w:val="0000"/>
      </w:tblPr>
      <w:tblGrid>
        <w:gridCol w:w="1093"/>
        <w:gridCol w:w="2613"/>
        <w:gridCol w:w="1864"/>
        <w:gridCol w:w="1857"/>
        <w:gridCol w:w="1889"/>
      </w:tblGrid>
      <w:tr w:rsidR="00E6321C" w:rsidRPr="00AB5E77" w:rsidTr="00663B4B">
        <w:trPr>
          <w:trHeight w:val="441"/>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b/>
                <w:sz w:val="20"/>
                <w:szCs w:val="20"/>
              </w:rPr>
              <w:t>L.P</w:t>
            </w:r>
          </w:p>
        </w:tc>
        <w:tc>
          <w:tcPr>
            <w:tcW w:w="261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b/>
                <w:sz w:val="20"/>
                <w:szCs w:val="20"/>
              </w:rPr>
              <w:t>KURS</w:t>
            </w:r>
          </w:p>
        </w:tc>
        <w:tc>
          <w:tcPr>
            <w:tcW w:w="1864"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b/>
                <w:sz w:val="20"/>
                <w:szCs w:val="20"/>
              </w:rPr>
              <w:t>Prowadzący</w:t>
            </w:r>
          </w:p>
        </w:tc>
        <w:tc>
          <w:tcPr>
            <w:tcW w:w="1857"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b/>
                <w:sz w:val="20"/>
                <w:szCs w:val="20"/>
              </w:rPr>
              <w:t>DATA</w:t>
            </w:r>
          </w:p>
        </w:tc>
        <w:tc>
          <w:tcPr>
            <w:tcW w:w="1889" w:type="dxa"/>
            <w:tcBorders>
              <w:top w:val="single" w:sz="4" w:space="0" w:color="000000"/>
              <w:left w:val="single" w:sz="4" w:space="0" w:color="000000"/>
              <w:bottom w:val="single" w:sz="4" w:space="0" w:color="000000"/>
              <w:right w:val="single" w:sz="4" w:space="0" w:color="000000"/>
            </w:tcBorders>
            <w:vAlign w:val="center"/>
          </w:tcPr>
          <w:p w:rsidR="00E6321C" w:rsidRPr="00AB5E77" w:rsidRDefault="00E6321C" w:rsidP="00663B4B">
            <w:pPr>
              <w:jc w:val="center"/>
              <w:rPr>
                <w:sz w:val="20"/>
                <w:szCs w:val="20"/>
              </w:rPr>
            </w:pPr>
            <w:r w:rsidRPr="00AB5E77">
              <w:rPr>
                <w:b/>
                <w:sz w:val="20"/>
                <w:szCs w:val="20"/>
              </w:rPr>
              <w:t>Godziny</w:t>
            </w: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1.</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2.</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3.</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4.</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5.</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rPr>
          <w:jc w:val="center"/>
        </w:trPr>
        <w:tc>
          <w:tcPr>
            <w:tcW w:w="1093" w:type="dxa"/>
            <w:tcBorders>
              <w:top w:val="single" w:sz="4" w:space="0" w:color="000000"/>
              <w:left w:val="single" w:sz="4" w:space="0" w:color="000000"/>
              <w:bottom w:val="single" w:sz="4" w:space="0" w:color="000000"/>
            </w:tcBorders>
            <w:vAlign w:val="center"/>
          </w:tcPr>
          <w:p w:rsidR="00E6321C" w:rsidRPr="00AB5E77" w:rsidRDefault="00E6321C" w:rsidP="00663B4B">
            <w:pPr>
              <w:jc w:val="center"/>
              <w:rPr>
                <w:sz w:val="20"/>
                <w:szCs w:val="20"/>
              </w:rPr>
            </w:pPr>
            <w:r w:rsidRPr="00AB5E77">
              <w:rPr>
                <w:sz w:val="20"/>
                <w:szCs w:val="20"/>
              </w:rPr>
              <w:t>6.</w:t>
            </w:r>
          </w:p>
          <w:p w:rsidR="00E6321C" w:rsidRPr="00AB5E77" w:rsidRDefault="00E6321C" w:rsidP="00663B4B">
            <w:pPr>
              <w:jc w:val="center"/>
              <w:rPr>
                <w:sz w:val="20"/>
                <w:szCs w:val="20"/>
              </w:rPr>
            </w:pPr>
          </w:p>
        </w:tc>
        <w:tc>
          <w:tcPr>
            <w:tcW w:w="2613" w:type="dxa"/>
            <w:tcBorders>
              <w:top w:val="single" w:sz="4" w:space="0" w:color="000000"/>
              <w:left w:val="single" w:sz="4" w:space="0" w:color="000000"/>
              <w:bottom w:val="single" w:sz="4" w:space="0" w:color="000000"/>
            </w:tcBorders>
          </w:tcPr>
          <w:p w:rsidR="00E6321C" w:rsidRPr="00AB5E77" w:rsidRDefault="00E6321C" w:rsidP="00663B4B">
            <w:pPr>
              <w:rPr>
                <w:sz w:val="20"/>
                <w:szCs w:val="20"/>
              </w:rPr>
            </w:pPr>
          </w:p>
        </w:tc>
        <w:tc>
          <w:tcPr>
            <w:tcW w:w="1864"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57" w:type="dxa"/>
            <w:tcBorders>
              <w:top w:val="single" w:sz="4" w:space="0" w:color="000000"/>
              <w:left w:val="single" w:sz="4" w:space="0" w:color="000000"/>
              <w:bottom w:val="single" w:sz="4" w:space="0" w:color="000000"/>
            </w:tcBorders>
          </w:tcPr>
          <w:p w:rsidR="00E6321C" w:rsidRPr="00AB5E77" w:rsidRDefault="00E6321C" w:rsidP="00663B4B">
            <w:pPr>
              <w:snapToGrid w:val="0"/>
              <w:rPr>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bl>
    <w:p w:rsidR="00E6321C" w:rsidRPr="00AB5E77" w:rsidRDefault="00E6321C" w:rsidP="00CC77D7">
      <w:pPr>
        <w:jc w:val="right"/>
        <w:rPr>
          <w:iCs/>
          <w:sz w:val="20"/>
          <w:szCs w:val="20"/>
        </w:rPr>
      </w:pPr>
    </w:p>
    <w:p w:rsidR="00E6321C" w:rsidRPr="00AB5E77" w:rsidRDefault="00E6321C" w:rsidP="00CC77D7">
      <w:pPr>
        <w:jc w:val="right"/>
        <w:rPr>
          <w:i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rPr>
          <w:b/>
          <w:b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iCs/>
          <w:sz w:val="20"/>
          <w:szCs w:val="20"/>
        </w:rPr>
      </w:pPr>
    </w:p>
    <w:p w:rsidR="00E6321C" w:rsidRPr="00AB5E77" w:rsidRDefault="00E6321C" w:rsidP="00CC77D7">
      <w:pPr>
        <w:tabs>
          <w:tab w:val="left" w:pos="993"/>
        </w:tabs>
        <w:ind w:left="708"/>
        <w:jc w:val="right"/>
        <w:rPr>
          <w:b/>
          <w:bCs/>
          <w:sz w:val="20"/>
          <w:szCs w:val="20"/>
        </w:rPr>
      </w:pPr>
      <w:r w:rsidRPr="00AB5E77">
        <w:rPr>
          <w:b/>
          <w:bCs/>
          <w:iCs/>
          <w:sz w:val="20"/>
          <w:szCs w:val="20"/>
        </w:rPr>
        <w:t>Załącznik nr 4 do Umowy</w:t>
      </w:r>
    </w:p>
    <w:p w:rsidR="00E6321C" w:rsidRPr="00AB5E77" w:rsidRDefault="00E6321C" w:rsidP="00CC77D7">
      <w:pPr>
        <w:tabs>
          <w:tab w:val="left" w:pos="993"/>
        </w:tabs>
        <w:ind w:left="708"/>
        <w:jc w:val="center"/>
        <w:rPr>
          <w:b/>
          <w:bCs/>
          <w:sz w:val="20"/>
          <w:szCs w:val="20"/>
        </w:rPr>
      </w:pPr>
    </w:p>
    <w:p w:rsidR="00E6321C" w:rsidRPr="00AB5E77" w:rsidRDefault="00E6321C" w:rsidP="00CC77D7">
      <w:pPr>
        <w:tabs>
          <w:tab w:val="left" w:pos="993"/>
        </w:tabs>
        <w:ind w:left="708"/>
        <w:jc w:val="center"/>
        <w:outlineLvl w:val="0"/>
        <w:rPr>
          <w:sz w:val="20"/>
          <w:szCs w:val="20"/>
        </w:rPr>
      </w:pPr>
      <w:r w:rsidRPr="00AB5E77">
        <w:rPr>
          <w:b/>
          <w:bCs/>
          <w:sz w:val="20"/>
          <w:szCs w:val="20"/>
        </w:rPr>
        <w:t>PROGRAM  KURSU</w:t>
      </w:r>
    </w:p>
    <w:p w:rsidR="00E6321C" w:rsidRPr="00AB5E77" w:rsidRDefault="00E6321C" w:rsidP="00CC77D7">
      <w:pPr>
        <w:rPr>
          <w:sz w:val="20"/>
          <w:szCs w:val="20"/>
        </w:rPr>
      </w:pPr>
    </w:p>
    <w:p w:rsidR="00E6321C" w:rsidRPr="00AB5E77" w:rsidRDefault="00E6321C" w:rsidP="00CC77D7">
      <w:pPr>
        <w:rPr>
          <w:sz w:val="20"/>
          <w:szCs w:val="20"/>
        </w:rPr>
      </w:pPr>
      <w:r w:rsidRPr="00AB5E77">
        <w:rPr>
          <w:sz w:val="20"/>
          <w:szCs w:val="20"/>
        </w:rPr>
        <w:t>1. Imię i nazwisko prowadzącego: …………………………………………………</w:t>
      </w:r>
    </w:p>
    <w:p w:rsidR="00E6321C" w:rsidRPr="00AB5E77" w:rsidRDefault="00E6321C" w:rsidP="00CC77D7">
      <w:pPr>
        <w:rPr>
          <w:sz w:val="20"/>
          <w:szCs w:val="20"/>
        </w:rPr>
      </w:pPr>
      <w:r w:rsidRPr="00AB5E77">
        <w:rPr>
          <w:sz w:val="20"/>
          <w:szCs w:val="20"/>
        </w:rPr>
        <w:t>2. Nazwa kursu: ………………………………………………………………………</w:t>
      </w:r>
    </w:p>
    <w:p w:rsidR="00E6321C" w:rsidRPr="00AB5E77" w:rsidRDefault="00E6321C" w:rsidP="00CC77D7">
      <w:pPr>
        <w:rPr>
          <w:sz w:val="20"/>
          <w:szCs w:val="20"/>
        </w:rPr>
      </w:pPr>
      <w:r w:rsidRPr="00AB5E77">
        <w:rPr>
          <w:sz w:val="20"/>
          <w:szCs w:val="20"/>
        </w:rPr>
        <w:t>3. Cele: ……………………………………………………………………………….</w:t>
      </w:r>
    </w:p>
    <w:tbl>
      <w:tblPr>
        <w:tblW w:w="0" w:type="auto"/>
        <w:jc w:val="center"/>
        <w:tblLayout w:type="fixed"/>
        <w:tblLook w:val="0000"/>
      </w:tblPr>
      <w:tblGrid>
        <w:gridCol w:w="959"/>
        <w:gridCol w:w="3645"/>
        <w:gridCol w:w="1455"/>
        <w:gridCol w:w="1562"/>
        <w:gridCol w:w="1599"/>
      </w:tblGrid>
      <w:tr w:rsidR="00E6321C" w:rsidRPr="00AB5E77" w:rsidTr="00663B4B">
        <w:trPr>
          <w:cantSplit/>
          <w:trHeight w:val="375"/>
          <w:jc w:val="center"/>
        </w:trPr>
        <w:tc>
          <w:tcPr>
            <w:tcW w:w="959" w:type="dxa"/>
            <w:vMerge w:val="restart"/>
            <w:tcBorders>
              <w:top w:val="single" w:sz="4" w:space="0" w:color="000000"/>
              <w:left w:val="single" w:sz="4" w:space="0" w:color="000000"/>
              <w:bottom w:val="single" w:sz="4" w:space="0" w:color="000000"/>
            </w:tcBorders>
          </w:tcPr>
          <w:p w:rsidR="00E6321C" w:rsidRPr="00AB5E77" w:rsidRDefault="00E6321C" w:rsidP="00663B4B">
            <w:pPr>
              <w:jc w:val="center"/>
              <w:rPr>
                <w:sz w:val="20"/>
                <w:szCs w:val="20"/>
              </w:rPr>
            </w:pPr>
            <w:r w:rsidRPr="00AB5E77">
              <w:rPr>
                <w:b/>
                <w:sz w:val="20"/>
                <w:szCs w:val="20"/>
              </w:rPr>
              <w:t>L.P</w:t>
            </w:r>
          </w:p>
        </w:tc>
        <w:tc>
          <w:tcPr>
            <w:tcW w:w="3645" w:type="dxa"/>
            <w:vMerge w:val="restart"/>
            <w:tcBorders>
              <w:top w:val="single" w:sz="4" w:space="0" w:color="000000"/>
              <w:left w:val="single" w:sz="4" w:space="0" w:color="000000"/>
              <w:bottom w:val="single" w:sz="4" w:space="0" w:color="000000"/>
            </w:tcBorders>
          </w:tcPr>
          <w:p w:rsidR="00E6321C" w:rsidRPr="00AB5E77" w:rsidRDefault="00E6321C" w:rsidP="00663B4B">
            <w:pPr>
              <w:jc w:val="center"/>
              <w:rPr>
                <w:sz w:val="20"/>
                <w:szCs w:val="20"/>
              </w:rPr>
            </w:pPr>
            <w:r w:rsidRPr="00AB5E77">
              <w:rPr>
                <w:b/>
                <w:sz w:val="20"/>
                <w:szCs w:val="20"/>
              </w:rPr>
              <w:t>Tematyka zajęć</w:t>
            </w:r>
          </w:p>
        </w:tc>
        <w:tc>
          <w:tcPr>
            <w:tcW w:w="3017" w:type="dxa"/>
            <w:gridSpan w:val="2"/>
            <w:tcBorders>
              <w:top w:val="single" w:sz="4" w:space="0" w:color="000000"/>
              <w:left w:val="single" w:sz="4" w:space="0" w:color="000000"/>
              <w:bottom w:val="single" w:sz="4" w:space="0" w:color="000000"/>
            </w:tcBorders>
          </w:tcPr>
          <w:p w:rsidR="00E6321C" w:rsidRPr="00AB5E77" w:rsidRDefault="00E6321C" w:rsidP="00663B4B">
            <w:pPr>
              <w:jc w:val="center"/>
              <w:rPr>
                <w:sz w:val="20"/>
                <w:szCs w:val="20"/>
              </w:rPr>
            </w:pPr>
            <w:r w:rsidRPr="00AB5E77">
              <w:rPr>
                <w:b/>
                <w:sz w:val="20"/>
                <w:szCs w:val="20"/>
              </w:rPr>
              <w:t>Forma zajęć</w:t>
            </w:r>
          </w:p>
        </w:tc>
        <w:tc>
          <w:tcPr>
            <w:tcW w:w="1599" w:type="dxa"/>
            <w:vMerge w:val="restart"/>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jc w:val="center"/>
              <w:rPr>
                <w:sz w:val="20"/>
                <w:szCs w:val="20"/>
              </w:rPr>
            </w:pPr>
            <w:r w:rsidRPr="00AB5E77">
              <w:rPr>
                <w:b/>
                <w:sz w:val="20"/>
                <w:szCs w:val="20"/>
              </w:rPr>
              <w:t>Liczba</w:t>
            </w:r>
          </w:p>
          <w:p w:rsidR="00E6321C" w:rsidRPr="00AB5E77" w:rsidRDefault="00E6321C" w:rsidP="00663B4B">
            <w:pPr>
              <w:jc w:val="center"/>
              <w:rPr>
                <w:sz w:val="20"/>
                <w:szCs w:val="20"/>
              </w:rPr>
            </w:pPr>
            <w:r w:rsidRPr="00AB5E77">
              <w:rPr>
                <w:b/>
                <w:sz w:val="20"/>
                <w:szCs w:val="20"/>
              </w:rPr>
              <w:t>godzin</w:t>
            </w:r>
          </w:p>
        </w:tc>
      </w:tr>
      <w:tr w:rsidR="00E6321C" w:rsidRPr="00AB5E77" w:rsidTr="00663B4B">
        <w:trPr>
          <w:cantSplit/>
          <w:trHeight w:val="255"/>
          <w:jc w:val="center"/>
        </w:trPr>
        <w:tc>
          <w:tcPr>
            <w:tcW w:w="959"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rPr>
                <w:b/>
                <w:sz w:val="20"/>
                <w:szCs w:val="20"/>
              </w:rPr>
            </w:pPr>
          </w:p>
        </w:tc>
        <w:tc>
          <w:tcPr>
            <w:tcW w:w="3645"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rPr>
                <w:b/>
                <w:sz w:val="20"/>
                <w:szCs w:val="20"/>
              </w:rPr>
            </w:pPr>
          </w:p>
        </w:tc>
        <w:tc>
          <w:tcPr>
            <w:tcW w:w="1455" w:type="dxa"/>
            <w:tcBorders>
              <w:top w:val="single" w:sz="4" w:space="0" w:color="000000"/>
              <w:left w:val="single" w:sz="4" w:space="0" w:color="000000"/>
              <w:bottom w:val="single" w:sz="4" w:space="0" w:color="000000"/>
            </w:tcBorders>
          </w:tcPr>
          <w:p w:rsidR="00E6321C" w:rsidRPr="00AB5E77" w:rsidRDefault="00E6321C" w:rsidP="00663B4B">
            <w:pPr>
              <w:jc w:val="center"/>
              <w:rPr>
                <w:sz w:val="20"/>
                <w:szCs w:val="20"/>
              </w:rPr>
            </w:pPr>
            <w:r w:rsidRPr="00AB5E77">
              <w:rPr>
                <w:b/>
                <w:sz w:val="20"/>
                <w:szCs w:val="20"/>
              </w:rPr>
              <w:t>wykłady</w:t>
            </w:r>
          </w:p>
        </w:tc>
        <w:tc>
          <w:tcPr>
            <w:tcW w:w="1562" w:type="dxa"/>
            <w:tcBorders>
              <w:top w:val="single" w:sz="4" w:space="0" w:color="000000"/>
              <w:left w:val="single" w:sz="4" w:space="0" w:color="000000"/>
              <w:bottom w:val="single" w:sz="4" w:space="0" w:color="000000"/>
            </w:tcBorders>
          </w:tcPr>
          <w:p w:rsidR="00E6321C" w:rsidRPr="00AB5E77" w:rsidRDefault="00E6321C" w:rsidP="00663B4B">
            <w:pPr>
              <w:jc w:val="center"/>
              <w:rPr>
                <w:sz w:val="20"/>
                <w:szCs w:val="20"/>
              </w:rPr>
            </w:pPr>
            <w:r w:rsidRPr="00AB5E77">
              <w:rPr>
                <w:b/>
                <w:sz w:val="20"/>
                <w:szCs w:val="20"/>
              </w:rPr>
              <w:t>ćwiczenia</w:t>
            </w:r>
          </w:p>
        </w:tc>
        <w:tc>
          <w:tcPr>
            <w:tcW w:w="1599" w:type="dxa"/>
            <w:vMerge/>
            <w:tcBorders>
              <w:top w:val="single" w:sz="4" w:space="0" w:color="000000"/>
              <w:left w:val="single" w:sz="4" w:space="0" w:color="000000"/>
              <w:bottom w:val="single" w:sz="4" w:space="0" w:color="000000"/>
              <w:right w:val="single" w:sz="4" w:space="0" w:color="000000"/>
            </w:tcBorders>
            <w:vAlign w:val="center"/>
          </w:tcPr>
          <w:p w:rsidR="00E6321C" w:rsidRPr="00AB5E77" w:rsidRDefault="00E6321C" w:rsidP="00663B4B">
            <w:pPr>
              <w:snapToGrid w:val="0"/>
              <w:rPr>
                <w:b/>
                <w:sz w:val="20"/>
                <w:szCs w:val="20"/>
              </w:rPr>
            </w:pPr>
          </w:p>
        </w:tc>
      </w:tr>
      <w:tr w:rsidR="00E6321C" w:rsidRPr="00AB5E77" w:rsidTr="00663B4B">
        <w:trPr>
          <w:jc w:val="center"/>
        </w:trPr>
        <w:tc>
          <w:tcPr>
            <w:tcW w:w="959" w:type="dxa"/>
            <w:tcBorders>
              <w:top w:val="single" w:sz="4" w:space="0" w:color="000000"/>
              <w:left w:val="single" w:sz="4" w:space="0" w:color="000000"/>
              <w:bottom w:val="single" w:sz="4" w:space="0" w:color="000000"/>
            </w:tcBorders>
          </w:tcPr>
          <w:p w:rsidR="00E6321C" w:rsidRPr="00AB5E77" w:rsidRDefault="00E6321C" w:rsidP="00663B4B">
            <w:pPr>
              <w:snapToGrid w:val="0"/>
              <w:jc w:val="center"/>
              <w:rPr>
                <w:b/>
                <w:sz w:val="20"/>
                <w:szCs w:val="20"/>
              </w:rPr>
            </w:pPr>
          </w:p>
        </w:tc>
        <w:tc>
          <w:tcPr>
            <w:tcW w:w="3645" w:type="dxa"/>
            <w:tcBorders>
              <w:top w:val="single" w:sz="4" w:space="0" w:color="000000"/>
              <w:left w:val="single" w:sz="4" w:space="0" w:color="000000"/>
              <w:bottom w:val="single" w:sz="4" w:space="0" w:color="000000"/>
            </w:tcBorders>
          </w:tcPr>
          <w:p w:rsidR="00E6321C" w:rsidRPr="00AB5E77" w:rsidRDefault="00E6321C" w:rsidP="00663B4B">
            <w:pPr>
              <w:snapToGrid w:val="0"/>
              <w:jc w:val="center"/>
              <w:rPr>
                <w:b/>
                <w:sz w:val="20"/>
                <w:szCs w:val="20"/>
              </w:rPr>
            </w:pPr>
          </w:p>
        </w:tc>
        <w:tc>
          <w:tcPr>
            <w:tcW w:w="1455" w:type="dxa"/>
            <w:tcBorders>
              <w:top w:val="single" w:sz="4" w:space="0" w:color="000000"/>
              <w:left w:val="single" w:sz="4" w:space="0" w:color="000000"/>
              <w:bottom w:val="single" w:sz="4" w:space="0" w:color="000000"/>
            </w:tcBorders>
          </w:tcPr>
          <w:p w:rsidR="00E6321C" w:rsidRPr="00AB5E77" w:rsidRDefault="00E6321C" w:rsidP="00663B4B">
            <w:pPr>
              <w:snapToGrid w:val="0"/>
              <w:jc w:val="center"/>
              <w:rPr>
                <w:b/>
                <w:sz w:val="20"/>
                <w:szCs w:val="20"/>
              </w:rPr>
            </w:pPr>
          </w:p>
          <w:p w:rsidR="00E6321C" w:rsidRPr="00AB5E77" w:rsidRDefault="00E6321C" w:rsidP="00663B4B">
            <w:pPr>
              <w:jc w:val="center"/>
              <w:rPr>
                <w:b/>
                <w:sz w:val="20"/>
                <w:szCs w:val="20"/>
              </w:rPr>
            </w:pPr>
          </w:p>
          <w:p w:rsidR="00E6321C" w:rsidRPr="00AB5E77" w:rsidRDefault="00E6321C" w:rsidP="00663B4B">
            <w:pPr>
              <w:jc w:val="center"/>
              <w:rPr>
                <w:b/>
                <w:sz w:val="20"/>
                <w:szCs w:val="20"/>
              </w:rPr>
            </w:pPr>
          </w:p>
          <w:p w:rsidR="00E6321C" w:rsidRPr="00AB5E77" w:rsidRDefault="00E6321C" w:rsidP="00663B4B">
            <w:pPr>
              <w:jc w:val="center"/>
              <w:rPr>
                <w:b/>
                <w:sz w:val="20"/>
                <w:szCs w:val="20"/>
              </w:rPr>
            </w:pPr>
          </w:p>
          <w:p w:rsidR="00E6321C" w:rsidRPr="00AB5E77" w:rsidRDefault="00E6321C" w:rsidP="00663B4B">
            <w:pPr>
              <w:jc w:val="center"/>
              <w:rPr>
                <w:b/>
                <w:sz w:val="20"/>
                <w:szCs w:val="20"/>
              </w:rPr>
            </w:pPr>
          </w:p>
        </w:tc>
        <w:tc>
          <w:tcPr>
            <w:tcW w:w="1562" w:type="dxa"/>
            <w:tcBorders>
              <w:top w:val="single" w:sz="4" w:space="0" w:color="000000"/>
              <w:left w:val="single" w:sz="4" w:space="0" w:color="000000"/>
              <w:bottom w:val="single" w:sz="4" w:space="0" w:color="000000"/>
            </w:tcBorders>
          </w:tcPr>
          <w:p w:rsidR="00E6321C" w:rsidRPr="00AB5E77" w:rsidRDefault="00E6321C" w:rsidP="00663B4B">
            <w:pPr>
              <w:snapToGrid w:val="0"/>
              <w:jc w:val="center"/>
              <w:rPr>
                <w:b/>
                <w:sz w:val="20"/>
                <w:szCs w:val="20"/>
              </w:rPr>
            </w:pPr>
          </w:p>
        </w:tc>
        <w:tc>
          <w:tcPr>
            <w:tcW w:w="159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jc w:val="center"/>
              <w:rPr>
                <w:b/>
                <w:sz w:val="20"/>
                <w:szCs w:val="20"/>
              </w:rPr>
            </w:pPr>
          </w:p>
        </w:tc>
      </w:tr>
      <w:tr w:rsidR="00E6321C" w:rsidRPr="00AB5E77" w:rsidTr="00663B4B">
        <w:trPr>
          <w:jc w:val="center"/>
        </w:trPr>
        <w:tc>
          <w:tcPr>
            <w:tcW w:w="7621" w:type="dxa"/>
            <w:gridSpan w:val="4"/>
            <w:tcBorders>
              <w:top w:val="single" w:sz="4" w:space="0" w:color="000000"/>
              <w:left w:val="single" w:sz="4" w:space="0" w:color="000000"/>
              <w:bottom w:val="single" w:sz="4" w:space="0" w:color="000000"/>
            </w:tcBorders>
          </w:tcPr>
          <w:p w:rsidR="00E6321C" w:rsidRPr="00AB5E77" w:rsidRDefault="00E6321C" w:rsidP="00663B4B">
            <w:pPr>
              <w:rPr>
                <w:sz w:val="20"/>
                <w:szCs w:val="20"/>
              </w:rPr>
            </w:pPr>
            <w:r w:rsidRPr="00AB5E77">
              <w:rPr>
                <w:b/>
                <w:sz w:val="20"/>
                <w:szCs w:val="20"/>
              </w:rPr>
              <w:t xml:space="preserve">                                                                                                  RAZEM </w:t>
            </w:r>
          </w:p>
        </w:tc>
        <w:tc>
          <w:tcPr>
            <w:tcW w:w="159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b/>
                <w:sz w:val="20"/>
                <w:szCs w:val="20"/>
              </w:rPr>
            </w:pPr>
          </w:p>
        </w:tc>
      </w:tr>
    </w:tbl>
    <w:p w:rsidR="00E6321C" w:rsidRPr="00AB5E77" w:rsidRDefault="00E6321C" w:rsidP="00CC77D7">
      <w:pPr>
        <w:rPr>
          <w:sz w:val="20"/>
          <w:szCs w:val="20"/>
        </w:rPr>
      </w:pPr>
    </w:p>
    <w:p w:rsidR="00E6321C" w:rsidRPr="00AB5E77" w:rsidRDefault="00E6321C" w:rsidP="00CC77D7">
      <w:pPr>
        <w:rPr>
          <w:sz w:val="20"/>
          <w:szCs w:val="20"/>
        </w:rPr>
      </w:pPr>
      <w:r w:rsidRPr="00AB5E77">
        <w:rPr>
          <w:sz w:val="20"/>
          <w:szCs w:val="20"/>
        </w:rPr>
        <w:t>4. Zakres kursu: ………………………………………………………………………..</w:t>
      </w:r>
    </w:p>
    <w:p w:rsidR="00E6321C" w:rsidRPr="00AB5E77" w:rsidRDefault="00E6321C" w:rsidP="00CC77D7">
      <w:pPr>
        <w:rPr>
          <w:sz w:val="20"/>
          <w:szCs w:val="20"/>
        </w:rPr>
      </w:pPr>
      <w:r w:rsidRPr="00AB5E77">
        <w:rPr>
          <w:sz w:val="20"/>
          <w:szCs w:val="20"/>
        </w:rPr>
        <w:t>5. Forma zaliczenia: ………………………………………………………………….</w:t>
      </w:r>
    </w:p>
    <w:p w:rsidR="00E6321C" w:rsidRPr="00AB5E77" w:rsidRDefault="00E6321C" w:rsidP="00CC77D7">
      <w:pPr>
        <w:jc w:val="right"/>
        <w:rPr>
          <w:iCs/>
          <w:sz w:val="20"/>
          <w:szCs w:val="20"/>
        </w:rPr>
      </w:pPr>
    </w:p>
    <w:p w:rsidR="00E6321C" w:rsidRPr="00AB5E77" w:rsidRDefault="00E6321C" w:rsidP="00CC77D7">
      <w:pPr>
        <w:tabs>
          <w:tab w:val="left" w:pos="993"/>
        </w:tabs>
        <w:ind w:left="6087"/>
        <w:jc w:val="right"/>
        <w:outlineLvl w:val="0"/>
        <w:rPr>
          <w:iCs/>
          <w:sz w:val="20"/>
          <w:szCs w:val="20"/>
        </w:rPr>
      </w:pPr>
      <w:r w:rsidRPr="00AB5E77">
        <w:rPr>
          <w:iCs/>
          <w:sz w:val="20"/>
          <w:szCs w:val="20"/>
        </w:rPr>
        <w:br w:type="page"/>
      </w:r>
    </w:p>
    <w:p w:rsidR="00E6321C" w:rsidRPr="00AB5E77" w:rsidRDefault="00E6321C" w:rsidP="00CC77D7">
      <w:pPr>
        <w:tabs>
          <w:tab w:val="left" w:pos="993"/>
        </w:tabs>
        <w:ind w:left="6087"/>
        <w:jc w:val="right"/>
        <w:outlineLvl w:val="0"/>
        <w:rPr>
          <w:iCs/>
          <w:sz w:val="20"/>
          <w:szCs w:val="20"/>
        </w:rPr>
      </w:pPr>
    </w:p>
    <w:p w:rsidR="00E6321C" w:rsidRPr="00AB5E77" w:rsidRDefault="00E6321C" w:rsidP="00CC77D7">
      <w:pPr>
        <w:tabs>
          <w:tab w:val="left" w:pos="993"/>
        </w:tabs>
        <w:ind w:left="6087"/>
        <w:jc w:val="right"/>
        <w:outlineLvl w:val="0"/>
        <w:rPr>
          <w:b/>
          <w:sz w:val="20"/>
          <w:szCs w:val="20"/>
        </w:rPr>
      </w:pPr>
      <w:r w:rsidRPr="00AB5E77">
        <w:rPr>
          <w:b/>
          <w:sz w:val="20"/>
          <w:szCs w:val="20"/>
        </w:rPr>
        <w:t>Załącznik nr 5 do Umowy</w:t>
      </w:r>
    </w:p>
    <w:p w:rsidR="00E6321C" w:rsidRPr="00AB5E77" w:rsidRDefault="00E6321C" w:rsidP="00CC77D7">
      <w:pPr>
        <w:autoSpaceDE w:val="0"/>
        <w:rPr>
          <w:b/>
          <w:bCs/>
          <w:sz w:val="20"/>
          <w:szCs w:val="20"/>
        </w:rPr>
      </w:pPr>
    </w:p>
    <w:p w:rsidR="00E6321C" w:rsidRPr="00AB5E77" w:rsidRDefault="00E6321C" w:rsidP="00CC77D7">
      <w:pPr>
        <w:autoSpaceDE w:val="0"/>
        <w:spacing w:line="288" w:lineRule="auto"/>
        <w:jc w:val="center"/>
        <w:outlineLvl w:val="0"/>
        <w:rPr>
          <w:sz w:val="20"/>
          <w:szCs w:val="20"/>
        </w:rPr>
      </w:pPr>
      <w:r w:rsidRPr="00AB5E77">
        <w:rPr>
          <w:b/>
          <w:bCs/>
          <w:sz w:val="20"/>
          <w:szCs w:val="20"/>
        </w:rPr>
        <w:t>PROTOKÓŁ  ODBIORU PRZEDMIOTU ZAMÓWIENIA (POZ)</w:t>
      </w:r>
    </w:p>
    <w:p w:rsidR="00E6321C" w:rsidRPr="00AB5E77" w:rsidRDefault="00E6321C" w:rsidP="00CC77D7">
      <w:pPr>
        <w:spacing w:line="288" w:lineRule="auto"/>
        <w:rPr>
          <w:b/>
          <w:sz w:val="20"/>
          <w:szCs w:val="20"/>
        </w:rPr>
      </w:pPr>
    </w:p>
    <w:p w:rsidR="00E6321C" w:rsidRPr="00AB5E77" w:rsidRDefault="00E6321C" w:rsidP="00CC77D7">
      <w:pPr>
        <w:spacing w:line="288" w:lineRule="auto"/>
        <w:rPr>
          <w:sz w:val="20"/>
          <w:szCs w:val="20"/>
        </w:rPr>
      </w:pPr>
      <w:r w:rsidRPr="00AB5E77">
        <w:rPr>
          <w:b/>
          <w:sz w:val="20"/>
          <w:szCs w:val="20"/>
        </w:rPr>
        <w:t>Zamawiający</w:t>
      </w:r>
      <w:r w:rsidRPr="00AB5E77">
        <w:rPr>
          <w:sz w:val="20"/>
          <w:szCs w:val="20"/>
        </w:rPr>
        <w:t xml:space="preserve"> :</w:t>
      </w:r>
    </w:p>
    <w:p w:rsidR="00E6321C" w:rsidRPr="00AB5E77" w:rsidRDefault="00E6321C" w:rsidP="00CC77D7">
      <w:pPr>
        <w:spacing w:line="288" w:lineRule="auto"/>
        <w:rPr>
          <w:sz w:val="20"/>
          <w:szCs w:val="20"/>
        </w:rPr>
      </w:pPr>
      <w:r w:rsidRPr="00AB5E77">
        <w:rPr>
          <w:sz w:val="20"/>
          <w:szCs w:val="20"/>
        </w:rPr>
        <w:t xml:space="preserve">Pomorska Medyczna Szkoła Policealna w Słupsku ul. Bałtycka 29, 76-200 Słupsk </w:t>
      </w:r>
    </w:p>
    <w:p w:rsidR="00E6321C" w:rsidRPr="00AB5E77" w:rsidRDefault="00E6321C" w:rsidP="00CC77D7">
      <w:pPr>
        <w:autoSpaceDE w:val="0"/>
        <w:spacing w:line="288" w:lineRule="auto"/>
        <w:rPr>
          <w:sz w:val="20"/>
          <w:szCs w:val="20"/>
        </w:rPr>
      </w:pPr>
    </w:p>
    <w:p w:rsidR="00E6321C" w:rsidRPr="00AB5E77" w:rsidRDefault="00E6321C" w:rsidP="00CC77D7">
      <w:pPr>
        <w:autoSpaceDE w:val="0"/>
        <w:spacing w:line="288" w:lineRule="auto"/>
        <w:jc w:val="both"/>
        <w:rPr>
          <w:sz w:val="20"/>
          <w:szCs w:val="20"/>
        </w:rPr>
      </w:pPr>
      <w:r w:rsidRPr="00AB5E77">
        <w:rPr>
          <w:b/>
          <w:sz w:val="20"/>
          <w:szCs w:val="20"/>
        </w:rPr>
        <w:t>Zakres usług</w:t>
      </w:r>
      <w:r w:rsidRPr="00AB5E77">
        <w:rPr>
          <w:sz w:val="20"/>
          <w:szCs w:val="20"/>
        </w:rPr>
        <w:t xml:space="preserve"> – </w:t>
      </w:r>
      <w:r w:rsidRPr="00AB5E77">
        <w:rPr>
          <w:color w:val="000000"/>
          <w:sz w:val="20"/>
          <w:szCs w:val="20"/>
        </w:rPr>
        <w:t xml:space="preserve">Zorganizowanie i przeprowadzenie Kursów dla </w:t>
      </w:r>
      <w:r w:rsidRPr="00AB5E77">
        <w:rPr>
          <w:sz w:val="20"/>
          <w:szCs w:val="20"/>
        </w:rPr>
        <w:t>uczestników projektu pt. ,,Podniesienie jakości szkolnictwa zawodowego wojewódzkich zespołów szkół policealnych w Gdańsku, Gdyni i Słupsku” w ramach Regionalnego Programu Operacyjnego Województwa Pomorskiego na lata 2014-2020.</w:t>
      </w:r>
    </w:p>
    <w:p w:rsidR="00E6321C" w:rsidRPr="00AB5E77" w:rsidRDefault="00E6321C" w:rsidP="00CC77D7">
      <w:pPr>
        <w:spacing w:line="288" w:lineRule="auto"/>
        <w:rPr>
          <w:sz w:val="20"/>
          <w:szCs w:val="20"/>
        </w:rPr>
      </w:pPr>
    </w:p>
    <w:p w:rsidR="00E6321C" w:rsidRPr="00AB5E77" w:rsidRDefault="00E6321C" w:rsidP="00CC77D7">
      <w:pPr>
        <w:autoSpaceDE w:val="0"/>
        <w:spacing w:line="288" w:lineRule="auto"/>
        <w:rPr>
          <w:sz w:val="20"/>
          <w:szCs w:val="20"/>
        </w:rPr>
      </w:pPr>
      <w:r w:rsidRPr="00AB5E77">
        <w:rPr>
          <w:b/>
          <w:sz w:val="20"/>
          <w:szCs w:val="20"/>
        </w:rPr>
        <w:t>Wykonawca</w:t>
      </w:r>
      <w:r w:rsidRPr="00AB5E77">
        <w:rPr>
          <w:sz w:val="20"/>
          <w:szCs w:val="20"/>
        </w:rPr>
        <w:t xml:space="preserve"> –</w:t>
      </w:r>
    </w:p>
    <w:p w:rsidR="00E6321C" w:rsidRPr="00AB5E77" w:rsidRDefault="00E6321C" w:rsidP="00CC77D7">
      <w:pPr>
        <w:autoSpaceDE w:val="0"/>
        <w:spacing w:line="288" w:lineRule="auto"/>
        <w:rPr>
          <w:sz w:val="20"/>
          <w:szCs w:val="20"/>
        </w:rPr>
      </w:pPr>
      <w:r w:rsidRPr="00AB5E77">
        <w:rPr>
          <w:sz w:val="20"/>
          <w:szCs w:val="20"/>
        </w:rPr>
        <w:t>........................................................................................................................................</w:t>
      </w:r>
    </w:p>
    <w:p w:rsidR="00E6321C" w:rsidRPr="00AB5E77" w:rsidRDefault="00E6321C" w:rsidP="00CC77D7">
      <w:pPr>
        <w:autoSpaceDE w:val="0"/>
        <w:spacing w:line="288" w:lineRule="auto"/>
        <w:rPr>
          <w:sz w:val="20"/>
          <w:szCs w:val="20"/>
        </w:rPr>
      </w:pPr>
      <w:r w:rsidRPr="00AB5E77">
        <w:rPr>
          <w:sz w:val="20"/>
          <w:szCs w:val="20"/>
        </w:rPr>
        <w:t>........................................................................................................................................</w:t>
      </w:r>
    </w:p>
    <w:p w:rsidR="00E6321C" w:rsidRPr="00AB5E77" w:rsidRDefault="00E6321C" w:rsidP="00CC77D7">
      <w:pPr>
        <w:autoSpaceDE w:val="0"/>
        <w:spacing w:line="288" w:lineRule="auto"/>
        <w:rPr>
          <w:sz w:val="20"/>
          <w:szCs w:val="20"/>
        </w:rPr>
      </w:pPr>
      <w:r w:rsidRPr="00AB5E77">
        <w:rPr>
          <w:sz w:val="20"/>
          <w:szCs w:val="20"/>
        </w:rPr>
        <w:t xml:space="preserve"> Stwierdza się prawidłowe/nieprawidłowe  wykonanie przedmiotu zamówienia:</w:t>
      </w:r>
    </w:p>
    <w:tbl>
      <w:tblPr>
        <w:tblW w:w="0" w:type="auto"/>
        <w:tblInd w:w="108" w:type="dxa"/>
        <w:tblLayout w:type="fixed"/>
        <w:tblLook w:val="0000"/>
      </w:tblPr>
      <w:tblGrid>
        <w:gridCol w:w="2501"/>
        <w:gridCol w:w="6569"/>
      </w:tblGrid>
      <w:tr w:rsidR="00E6321C" w:rsidRPr="00AB5E77" w:rsidTr="00663B4B">
        <w:trPr>
          <w:trHeight w:val="497"/>
        </w:trPr>
        <w:tc>
          <w:tcPr>
            <w:tcW w:w="2501" w:type="dxa"/>
            <w:tcBorders>
              <w:top w:val="single" w:sz="4" w:space="0" w:color="000000"/>
              <w:left w:val="single" w:sz="4" w:space="0" w:color="000000"/>
              <w:bottom w:val="single" w:sz="4" w:space="0" w:color="000000"/>
            </w:tcBorders>
          </w:tcPr>
          <w:p w:rsidR="00E6321C" w:rsidRPr="00AB5E77" w:rsidRDefault="00E6321C" w:rsidP="00663B4B">
            <w:pPr>
              <w:spacing w:line="288" w:lineRule="auto"/>
              <w:rPr>
                <w:sz w:val="20"/>
                <w:szCs w:val="20"/>
              </w:rPr>
            </w:pPr>
            <w:r w:rsidRPr="00AB5E77">
              <w:rPr>
                <w:sz w:val="20"/>
                <w:szCs w:val="20"/>
              </w:rPr>
              <w:t xml:space="preserve">Nazwa przedmiotu </w:t>
            </w:r>
          </w:p>
          <w:p w:rsidR="00E6321C" w:rsidRPr="00AB5E77" w:rsidRDefault="00E6321C" w:rsidP="00663B4B">
            <w:pPr>
              <w:spacing w:line="288" w:lineRule="auto"/>
              <w:rPr>
                <w:sz w:val="20"/>
                <w:szCs w:val="20"/>
              </w:rPr>
            </w:pPr>
            <w:r w:rsidRPr="00AB5E77">
              <w:rPr>
                <w:sz w:val="20"/>
                <w:szCs w:val="20"/>
              </w:rPr>
              <w:t>zamówienia</w:t>
            </w: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pacing w:line="288" w:lineRule="auto"/>
              <w:rPr>
                <w:sz w:val="20"/>
                <w:szCs w:val="20"/>
              </w:rPr>
            </w:pPr>
            <w:r w:rsidRPr="00AB5E77">
              <w:rPr>
                <w:sz w:val="20"/>
                <w:szCs w:val="20"/>
              </w:rPr>
              <w:t>Usługa przeprowadzenia kursu „……………………………”</w:t>
            </w:r>
          </w:p>
          <w:p w:rsidR="00E6321C" w:rsidRPr="00AB5E77" w:rsidRDefault="00E6321C" w:rsidP="00663B4B">
            <w:pPr>
              <w:spacing w:line="288" w:lineRule="auto"/>
              <w:rPr>
                <w:sz w:val="20"/>
                <w:szCs w:val="20"/>
              </w:rPr>
            </w:pPr>
          </w:p>
        </w:tc>
      </w:tr>
      <w:tr w:rsidR="00E6321C" w:rsidRPr="00AB5E77" w:rsidTr="00663B4B">
        <w:trPr>
          <w:cantSplit/>
          <w:trHeight w:val="610"/>
        </w:trPr>
        <w:tc>
          <w:tcPr>
            <w:tcW w:w="2501" w:type="dxa"/>
            <w:vMerge w:val="restart"/>
            <w:tcBorders>
              <w:top w:val="single" w:sz="4" w:space="0" w:color="000000"/>
              <w:left w:val="single" w:sz="4" w:space="0" w:color="000000"/>
              <w:bottom w:val="single" w:sz="4" w:space="0" w:color="000000"/>
            </w:tcBorders>
          </w:tcPr>
          <w:p w:rsidR="00E6321C" w:rsidRPr="00AB5E77" w:rsidRDefault="00E6321C" w:rsidP="00663B4B">
            <w:pPr>
              <w:spacing w:line="288" w:lineRule="auto"/>
              <w:rPr>
                <w:sz w:val="20"/>
                <w:szCs w:val="20"/>
              </w:rPr>
            </w:pPr>
            <w:r w:rsidRPr="00AB5E77">
              <w:rPr>
                <w:sz w:val="20"/>
                <w:szCs w:val="20"/>
              </w:rPr>
              <w:t xml:space="preserve">Dane na temat przeprowadzonego kursu:            </w:t>
            </w:r>
          </w:p>
          <w:p w:rsidR="00E6321C" w:rsidRPr="00AB5E77" w:rsidRDefault="00E6321C" w:rsidP="00663B4B">
            <w:pPr>
              <w:spacing w:line="288" w:lineRule="auto"/>
              <w:rPr>
                <w:sz w:val="20"/>
                <w:szCs w:val="20"/>
              </w:rPr>
            </w:pPr>
            <w:r w:rsidRPr="00AB5E77">
              <w:rPr>
                <w:sz w:val="20"/>
                <w:szCs w:val="20"/>
              </w:rPr>
              <w:t xml:space="preserve">   Liczba osób:</w:t>
            </w:r>
          </w:p>
          <w:p w:rsidR="00E6321C" w:rsidRPr="00AB5E77" w:rsidRDefault="00E6321C" w:rsidP="00663B4B">
            <w:pPr>
              <w:spacing w:line="288" w:lineRule="auto"/>
              <w:rPr>
                <w:sz w:val="20"/>
                <w:szCs w:val="20"/>
              </w:rPr>
            </w:pPr>
            <w:r w:rsidRPr="00AB5E77">
              <w:rPr>
                <w:sz w:val="20"/>
                <w:szCs w:val="20"/>
              </w:rPr>
              <w:t xml:space="preserve">   Liczba grup:</w:t>
            </w:r>
          </w:p>
          <w:p w:rsidR="00E6321C" w:rsidRPr="00AB5E77" w:rsidRDefault="00E6321C" w:rsidP="00663B4B">
            <w:pPr>
              <w:spacing w:line="288" w:lineRule="auto"/>
              <w:rPr>
                <w:sz w:val="20"/>
                <w:szCs w:val="20"/>
              </w:rPr>
            </w:pPr>
            <w:r w:rsidRPr="00AB5E77">
              <w:rPr>
                <w:sz w:val="20"/>
                <w:szCs w:val="20"/>
              </w:rPr>
              <w:t xml:space="preserve">   Liczba godzin:</w:t>
            </w:r>
          </w:p>
          <w:p w:rsidR="00E6321C" w:rsidRPr="00AB5E77" w:rsidRDefault="00E6321C" w:rsidP="00663B4B">
            <w:pPr>
              <w:spacing w:line="288" w:lineRule="auto"/>
              <w:rPr>
                <w:sz w:val="20"/>
                <w:szCs w:val="20"/>
              </w:rPr>
            </w:pPr>
            <w:r w:rsidRPr="00AB5E77">
              <w:rPr>
                <w:sz w:val="20"/>
                <w:szCs w:val="20"/>
              </w:rPr>
              <w:t xml:space="preserve">   Miejsce zajęć:</w:t>
            </w:r>
          </w:p>
          <w:p w:rsidR="00E6321C" w:rsidRPr="00AB5E77" w:rsidRDefault="00E6321C" w:rsidP="00663B4B">
            <w:pPr>
              <w:spacing w:line="288" w:lineRule="auto"/>
              <w:rPr>
                <w:sz w:val="20"/>
                <w:szCs w:val="20"/>
              </w:rPr>
            </w:pPr>
            <w:r w:rsidRPr="00AB5E77">
              <w:rPr>
                <w:sz w:val="20"/>
                <w:szCs w:val="20"/>
              </w:rPr>
              <w:t xml:space="preserve">   Daty kursu/ów:</w:t>
            </w:r>
          </w:p>
          <w:p w:rsidR="00E6321C" w:rsidRPr="00AB5E77" w:rsidRDefault="00E6321C" w:rsidP="00663B4B">
            <w:pPr>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p w:rsidR="00E6321C" w:rsidRPr="00AB5E77" w:rsidRDefault="00E6321C" w:rsidP="00663B4B">
            <w:pPr>
              <w:spacing w:line="288" w:lineRule="auto"/>
              <w:rPr>
                <w:sz w:val="20"/>
                <w:szCs w:val="20"/>
              </w:rPr>
            </w:pPr>
          </w:p>
          <w:p w:rsidR="00E6321C" w:rsidRPr="00AB5E77" w:rsidRDefault="00E6321C" w:rsidP="00663B4B">
            <w:pPr>
              <w:spacing w:line="288" w:lineRule="auto"/>
              <w:rPr>
                <w:sz w:val="20"/>
                <w:szCs w:val="20"/>
              </w:rPr>
            </w:pPr>
          </w:p>
        </w:tc>
      </w:tr>
      <w:tr w:rsidR="00E6321C" w:rsidRPr="00AB5E77" w:rsidTr="00663B4B">
        <w:trPr>
          <w:cantSplit/>
          <w:trHeight w:val="255"/>
        </w:trPr>
        <w:tc>
          <w:tcPr>
            <w:tcW w:w="2501"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tc>
      </w:tr>
      <w:tr w:rsidR="00E6321C" w:rsidRPr="00AB5E77" w:rsidTr="00663B4B">
        <w:trPr>
          <w:cantSplit/>
          <w:trHeight w:val="180"/>
        </w:trPr>
        <w:tc>
          <w:tcPr>
            <w:tcW w:w="2501"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tc>
      </w:tr>
      <w:tr w:rsidR="00E6321C" w:rsidRPr="00AB5E77" w:rsidTr="00663B4B">
        <w:trPr>
          <w:cantSplit/>
          <w:trHeight w:val="210"/>
        </w:trPr>
        <w:tc>
          <w:tcPr>
            <w:tcW w:w="2501"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tc>
      </w:tr>
      <w:tr w:rsidR="00E6321C" w:rsidRPr="00AB5E77" w:rsidTr="00663B4B">
        <w:trPr>
          <w:cantSplit/>
          <w:trHeight w:val="360"/>
        </w:trPr>
        <w:tc>
          <w:tcPr>
            <w:tcW w:w="2501"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pacing w:line="288" w:lineRule="auto"/>
              <w:rPr>
                <w:sz w:val="20"/>
                <w:szCs w:val="20"/>
              </w:rPr>
            </w:pPr>
            <w:r w:rsidRPr="00AB5E77">
              <w:rPr>
                <w:sz w:val="20"/>
                <w:szCs w:val="20"/>
              </w:rPr>
              <w:t>Pomorska Medyczna Szkoła Policealna w Słupsku</w:t>
            </w:r>
          </w:p>
        </w:tc>
      </w:tr>
      <w:tr w:rsidR="00E6321C" w:rsidRPr="00AB5E77" w:rsidTr="00663B4B">
        <w:trPr>
          <w:cantSplit/>
          <w:trHeight w:val="360"/>
        </w:trPr>
        <w:tc>
          <w:tcPr>
            <w:tcW w:w="2501" w:type="dxa"/>
            <w:vMerge/>
            <w:tcBorders>
              <w:top w:val="single" w:sz="4" w:space="0" w:color="000000"/>
              <w:left w:val="single" w:sz="4" w:space="0" w:color="000000"/>
              <w:bottom w:val="single" w:sz="4" w:space="0" w:color="000000"/>
            </w:tcBorders>
            <w:vAlign w:val="center"/>
          </w:tcPr>
          <w:p w:rsidR="00E6321C" w:rsidRPr="00AB5E77" w:rsidRDefault="00E6321C" w:rsidP="00663B4B">
            <w:pPr>
              <w:snapToGrid w:val="0"/>
              <w:spacing w:line="288" w:lineRule="auto"/>
              <w:rPr>
                <w:sz w:val="20"/>
                <w:szCs w:val="20"/>
              </w:rPr>
            </w:pP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tc>
      </w:tr>
      <w:tr w:rsidR="00E6321C" w:rsidRPr="00AB5E77" w:rsidTr="00663B4B">
        <w:trPr>
          <w:trHeight w:val="832"/>
        </w:trPr>
        <w:tc>
          <w:tcPr>
            <w:tcW w:w="2501" w:type="dxa"/>
            <w:tcBorders>
              <w:top w:val="single" w:sz="4" w:space="0" w:color="000000"/>
              <w:left w:val="single" w:sz="4" w:space="0" w:color="000000"/>
              <w:bottom w:val="single" w:sz="4" w:space="0" w:color="000000"/>
            </w:tcBorders>
          </w:tcPr>
          <w:p w:rsidR="00E6321C" w:rsidRPr="00AB5E77" w:rsidRDefault="00E6321C" w:rsidP="00663B4B">
            <w:pPr>
              <w:spacing w:line="288" w:lineRule="auto"/>
              <w:rPr>
                <w:sz w:val="20"/>
                <w:szCs w:val="20"/>
              </w:rPr>
            </w:pPr>
            <w:r w:rsidRPr="00AB5E77">
              <w:rPr>
                <w:sz w:val="20"/>
                <w:szCs w:val="20"/>
              </w:rPr>
              <w:t xml:space="preserve">UWAGI  DO </w:t>
            </w:r>
          </w:p>
          <w:p w:rsidR="00E6321C" w:rsidRPr="00AB5E77" w:rsidRDefault="00E6321C" w:rsidP="00663B4B">
            <w:pPr>
              <w:spacing w:line="288" w:lineRule="auto"/>
              <w:rPr>
                <w:sz w:val="20"/>
                <w:szCs w:val="20"/>
              </w:rPr>
            </w:pPr>
            <w:r w:rsidRPr="00AB5E77">
              <w:rPr>
                <w:sz w:val="20"/>
                <w:szCs w:val="20"/>
              </w:rPr>
              <w:t>PRZEDMIOTU  ZAMÓWIENIA</w:t>
            </w:r>
          </w:p>
        </w:tc>
        <w:tc>
          <w:tcPr>
            <w:tcW w:w="6569"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spacing w:line="288" w:lineRule="auto"/>
              <w:rPr>
                <w:sz w:val="20"/>
                <w:szCs w:val="20"/>
              </w:rPr>
            </w:pPr>
          </w:p>
        </w:tc>
      </w:tr>
    </w:tbl>
    <w:p w:rsidR="00E6321C" w:rsidRPr="00AB5E77" w:rsidRDefault="00E6321C" w:rsidP="00CC77D7">
      <w:pPr>
        <w:tabs>
          <w:tab w:val="left" w:pos="360"/>
        </w:tabs>
        <w:spacing w:line="288" w:lineRule="auto"/>
        <w:rPr>
          <w:sz w:val="20"/>
          <w:szCs w:val="20"/>
        </w:rPr>
      </w:pPr>
    </w:p>
    <w:p w:rsidR="00E6321C" w:rsidRPr="00AB5E77" w:rsidRDefault="00E6321C" w:rsidP="00CC77D7">
      <w:pPr>
        <w:tabs>
          <w:tab w:val="left" w:pos="360"/>
        </w:tabs>
        <w:spacing w:line="288" w:lineRule="auto"/>
        <w:rPr>
          <w:sz w:val="20"/>
          <w:szCs w:val="20"/>
        </w:rPr>
      </w:pPr>
      <w:r w:rsidRPr="00AB5E77">
        <w:rPr>
          <w:sz w:val="20"/>
          <w:szCs w:val="20"/>
        </w:rPr>
        <w:t>Słupsk, dnia………………….</w:t>
      </w:r>
    </w:p>
    <w:p w:rsidR="00E6321C" w:rsidRPr="00AB5E77" w:rsidRDefault="00E6321C" w:rsidP="00CC77D7">
      <w:pPr>
        <w:spacing w:line="288" w:lineRule="auto"/>
        <w:jc w:val="center"/>
        <w:outlineLvl w:val="0"/>
        <w:rPr>
          <w:b/>
          <w:sz w:val="20"/>
          <w:szCs w:val="20"/>
        </w:rPr>
      </w:pPr>
    </w:p>
    <w:p w:rsidR="00E6321C" w:rsidRPr="00AB5E77" w:rsidRDefault="00E6321C" w:rsidP="00CC77D7">
      <w:pPr>
        <w:spacing w:line="288" w:lineRule="auto"/>
        <w:jc w:val="center"/>
        <w:outlineLvl w:val="0"/>
        <w:rPr>
          <w:b/>
          <w:sz w:val="20"/>
          <w:szCs w:val="20"/>
        </w:rPr>
      </w:pPr>
    </w:p>
    <w:p w:rsidR="00E6321C" w:rsidRPr="00AB5E77" w:rsidRDefault="00E6321C" w:rsidP="00CC77D7">
      <w:pPr>
        <w:spacing w:line="288" w:lineRule="auto"/>
        <w:jc w:val="center"/>
        <w:outlineLvl w:val="0"/>
        <w:rPr>
          <w:iCs/>
          <w:sz w:val="20"/>
          <w:szCs w:val="20"/>
        </w:rPr>
      </w:pPr>
      <w:r w:rsidRPr="00AB5E77">
        <w:rPr>
          <w:b/>
          <w:sz w:val="20"/>
          <w:szCs w:val="20"/>
        </w:rPr>
        <w:t>Zamawiający                                                                             Wykonawca</w:t>
      </w: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iCs/>
          <w:sz w:val="20"/>
          <w:szCs w:val="20"/>
        </w:rPr>
      </w:pPr>
    </w:p>
    <w:p w:rsidR="00E6321C" w:rsidRPr="00AB5E77" w:rsidRDefault="00E6321C" w:rsidP="00CC77D7">
      <w:pPr>
        <w:jc w:val="right"/>
        <w:outlineLvl w:val="0"/>
        <w:rPr>
          <w:b/>
          <w:bCs/>
          <w:iCs/>
          <w:sz w:val="20"/>
          <w:szCs w:val="20"/>
        </w:rPr>
      </w:pPr>
      <w:r w:rsidRPr="00AB5E77">
        <w:rPr>
          <w:b/>
          <w:bCs/>
          <w:iCs/>
          <w:sz w:val="20"/>
          <w:szCs w:val="20"/>
        </w:rPr>
        <w:t>Załącznik nr 6 do Umowy</w:t>
      </w:r>
    </w:p>
    <w:p w:rsidR="00E6321C" w:rsidRPr="00AB5E77" w:rsidRDefault="00E6321C" w:rsidP="00CC77D7">
      <w:pPr>
        <w:jc w:val="right"/>
        <w:rPr>
          <w:iCs/>
          <w:sz w:val="20"/>
          <w:szCs w:val="20"/>
        </w:rPr>
      </w:pPr>
    </w:p>
    <w:p w:rsidR="00E6321C" w:rsidRPr="00AB5E77" w:rsidRDefault="00E6321C" w:rsidP="00CC77D7">
      <w:pPr>
        <w:jc w:val="right"/>
        <w:rPr>
          <w:sz w:val="20"/>
          <w:szCs w:val="20"/>
        </w:rPr>
      </w:pPr>
    </w:p>
    <w:p w:rsidR="00E6321C" w:rsidRPr="00AB5E77" w:rsidRDefault="00E6321C" w:rsidP="00CC77D7">
      <w:pPr>
        <w:autoSpaceDE w:val="0"/>
        <w:jc w:val="center"/>
        <w:outlineLvl w:val="0"/>
        <w:rPr>
          <w:sz w:val="20"/>
          <w:szCs w:val="20"/>
        </w:rPr>
      </w:pPr>
      <w:r w:rsidRPr="00AB5E77">
        <w:rPr>
          <w:b/>
          <w:bCs/>
          <w:sz w:val="20"/>
          <w:szCs w:val="20"/>
        </w:rPr>
        <w:t>Lista obecności uczestników zajęć w ramach kursu</w:t>
      </w:r>
    </w:p>
    <w:p w:rsidR="00E6321C" w:rsidRPr="00AB5E77" w:rsidRDefault="00E6321C" w:rsidP="00CC77D7">
      <w:pPr>
        <w:autoSpaceDE w:val="0"/>
        <w:jc w:val="center"/>
        <w:rPr>
          <w:b/>
          <w:bCs/>
          <w:sz w:val="20"/>
          <w:szCs w:val="20"/>
        </w:rPr>
      </w:pPr>
    </w:p>
    <w:p w:rsidR="00E6321C" w:rsidRPr="00AB5E77" w:rsidRDefault="00E6321C" w:rsidP="00CC77D7">
      <w:pPr>
        <w:autoSpaceDE w:val="0"/>
        <w:jc w:val="center"/>
        <w:rPr>
          <w:b/>
          <w:bCs/>
          <w:sz w:val="20"/>
          <w:szCs w:val="20"/>
        </w:rPr>
      </w:pPr>
    </w:p>
    <w:p w:rsidR="00E6321C" w:rsidRPr="00AB5E77" w:rsidRDefault="00E6321C" w:rsidP="00CC77D7">
      <w:pPr>
        <w:autoSpaceDE w:val="0"/>
        <w:jc w:val="center"/>
        <w:rPr>
          <w:sz w:val="20"/>
          <w:szCs w:val="20"/>
        </w:rPr>
      </w:pPr>
      <w:r w:rsidRPr="00AB5E77">
        <w:rPr>
          <w:sz w:val="20"/>
          <w:szCs w:val="20"/>
        </w:rPr>
        <w:t>........................................................................................................................................</w:t>
      </w:r>
    </w:p>
    <w:p w:rsidR="00E6321C" w:rsidRPr="00AB5E77" w:rsidRDefault="00E6321C" w:rsidP="00CC77D7">
      <w:pPr>
        <w:autoSpaceDE w:val="0"/>
        <w:jc w:val="center"/>
        <w:rPr>
          <w:sz w:val="20"/>
          <w:szCs w:val="20"/>
        </w:rPr>
      </w:pPr>
      <w:r w:rsidRPr="00AB5E77">
        <w:rPr>
          <w:i/>
          <w:iCs/>
          <w:sz w:val="20"/>
          <w:szCs w:val="20"/>
        </w:rPr>
        <w:t>(nazwa kursu)</w:t>
      </w:r>
    </w:p>
    <w:p w:rsidR="00E6321C" w:rsidRPr="00AB5E77" w:rsidRDefault="00E6321C" w:rsidP="00CC77D7">
      <w:pPr>
        <w:autoSpaceDE w:val="0"/>
        <w:jc w:val="center"/>
        <w:rPr>
          <w:i/>
          <w:iCs/>
          <w:sz w:val="20"/>
          <w:szCs w:val="20"/>
        </w:rPr>
      </w:pPr>
    </w:p>
    <w:p w:rsidR="00E6321C" w:rsidRPr="00AB5E77" w:rsidRDefault="00E6321C" w:rsidP="00CC77D7">
      <w:pPr>
        <w:autoSpaceDE w:val="0"/>
        <w:jc w:val="center"/>
        <w:rPr>
          <w:i/>
          <w:iCs/>
          <w:sz w:val="20"/>
          <w:szCs w:val="20"/>
        </w:rPr>
      </w:pPr>
    </w:p>
    <w:tbl>
      <w:tblPr>
        <w:tblW w:w="9316" w:type="dxa"/>
        <w:tblInd w:w="-15" w:type="dxa"/>
        <w:tblLayout w:type="fixed"/>
        <w:tblLook w:val="0000"/>
      </w:tblPr>
      <w:tblGrid>
        <w:gridCol w:w="3031"/>
        <w:gridCol w:w="6285"/>
      </w:tblGrid>
      <w:tr w:rsidR="00E6321C" w:rsidRPr="00AB5E77" w:rsidTr="00663B4B">
        <w:trPr>
          <w:trHeight w:val="876"/>
        </w:trPr>
        <w:tc>
          <w:tcPr>
            <w:tcW w:w="3031" w:type="dxa"/>
            <w:tcBorders>
              <w:top w:val="single" w:sz="4" w:space="0" w:color="000000"/>
              <w:left w:val="single" w:sz="4" w:space="0" w:color="000000"/>
              <w:bottom w:val="single" w:sz="4" w:space="0" w:color="000000"/>
            </w:tcBorders>
          </w:tcPr>
          <w:p w:rsidR="00E6321C" w:rsidRPr="00AB5E77" w:rsidRDefault="00E6321C" w:rsidP="00663B4B">
            <w:pPr>
              <w:autoSpaceDE w:val="0"/>
              <w:rPr>
                <w:sz w:val="20"/>
                <w:szCs w:val="20"/>
              </w:rPr>
            </w:pPr>
            <w:r w:rsidRPr="00AB5E77">
              <w:rPr>
                <w:iCs/>
                <w:sz w:val="20"/>
                <w:szCs w:val="20"/>
              </w:rPr>
              <w:t xml:space="preserve">Imię i nazwisko osoby prowadzącej zajęcia </w:t>
            </w:r>
            <w:r w:rsidRPr="00AB5E77">
              <w:rPr>
                <w:iCs/>
                <w:sz w:val="20"/>
                <w:szCs w:val="20"/>
              </w:rPr>
              <w:br/>
              <w:t>w ramach kursu</w:t>
            </w:r>
          </w:p>
        </w:tc>
        <w:tc>
          <w:tcPr>
            <w:tcW w:w="6285"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snapToGrid w:val="0"/>
              <w:rPr>
                <w:sz w:val="20"/>
                <w:szCs w:val="20"/>
              </w:rPr>
            </w:pPr>
          </w:p>
        </w:tc>
      </w:tr>
      <w:tr w:rsidR="00E6321C" w:rsidRPr="00AB5E77" w:rsidTr="00663B4B">
        <w:tc>
          <w:tcPr>
            <w:tcW w:w="3031" w:type="dxa"/>
            <w:tcBorders>
              <w:top w:val="single" w:sz="4" w:space="0" w:color="000000"/>
              <w:left w:val="single" w:sz="4" w:space="0" w:color="000000"/>
              <w:bottom w:val="single" w:sz="4" w:space="0" w:color="000000"/>
            </w:tcBorders>
          </w:tcPr>
          <w:p w:rsidR="00E6321C" w:rsidRPr="00AB5E77" w:rsidRDefault="00E6321C" w:rsidP="00663B4B">
            <w:pPr>
              <w:autoSpaceDE w:val="0"/>
              <w:rPr>
                <w:sz w:val="20"/>
                <w:szCs w:val="20"/>
              </w:rPr>
            </w:pPr>
            <w:r w:rsidRPr="00AB5E77">
              <w:rPr>
                <w:iCs/>
                <w:sz w:val="20"/>
                <w:szCs w:val="20"/>
              </w:rPr>
              <w:t>Data spotkania w ramach kursu</w:t>
            </w:r>
          </w:p>
        </w:tc>
        <w:tc>
          <w:tcPr>
            <w:tcW w:w="6285"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rPr>
                <w:iCs/>
                <w:sz w:val="20"/>
                <w:szCs w:val="20"/>
              </w:rPr>
            </w:pPr>
          </w:p>
          <w:p w:rsidR="00E6321C" w:rsidRPr="00AB5E77" w:rsidRDefault="00E6321C" w:rsidP="00663B4B">
            <w:pPr>
              <w:autoSpaceDE w:val="0"/>
              <w:rPr>
                <w:iCs/>
                <w:sz w:val="20"/>
                <w:szCs w:val="20"/>
              </w:rPr>
            </w:pPr>
          </w:p>
        </w:tc>
      </w:tr>
      <w:tr w:rsidR="00E6321C" w:rsidRPr="00AB5E77" w:rsidTr="00663B4B">
        <w:tc>
          <w:tcPr>
            <w:tcW w:w="3031"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rPr>
                <w:iCs/>
                <w:sz w:val="20"/>
                <w:szCs w:val="20"/>
              </w:rPr>
            </w:pPr>
          </w:p>
          <w:p w:rsidR="00E6321C" w:rsidRPr="00AB5E77" w:rsidRDefault="00E6321C" w:rsidP="00663B4B">
            <w:pPr>
              <w:autoSpaceDE w:val="0"/>
              <w:rPr>
                <w:sz w:val="20"/>
                <w:szCs w:val="20"/>
              </w:rPr>
            </w:pPr>
            <w:r w:rsidRPr="00AB5E77">
              <w:rPr>
                <w:iCs/>
                <w:sz w:val="20"/>
                <w:szCs w:val="20"/>
              </w:rPr>
              <w:t>Temat zajęć</w:t>
            </w:r>
          </w:p>
          <w:p w:rsidR="00E6321C" w:rsidRPr="00AB5E77" w:rsidRDefault="00E6321C" w:rsidP="00663B4B">
            <w:pPr>
              <w:autoSpaceDE w:val="0"/>
              <w:rPr>
                <w:iCs/>
                <w:sz w:val="20"/>
                <w:szCs w:val="20"/>
              </w:rPr>
            </w:pPr>
          </w:p>
        </w:tc>
        <w:tc>
          <w:tcPr>
            <w:tcW w:w="6285"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rPr>
                <w:i/>
                <w:iCs/>
                <w:sz w:val="20"/>
                <w:szCs w:val="20"/>
              </w:rPr>
            </w:pPr>
          </w:p>
        </w:tc>
      </w:tr>
    </w:tbl>
    <w:p w:rsidR="00E6321C" w:rsidRPr="00AB5E77" w:rsidRDefault="00E6321C" w:rsidP="00CC77D7">
      <w:pPr>
        <w:autoSpaceDE w:val="0"/>
        <w:jc w:val="center"/>
        <w:rPr>
          <w:i/>
          <w:iCs/>
          <w:sz w:val="20"/>
          <w:szCs w:val="20"/>
        </w:rPr>
      </w:pPr>
    </w:p>
    <w:p w:rsidR="00E6321C" w:rsidRPr="00AB5E77" w:rsidRDefault="00E6321C" w:rsidP="00CC77D7">
      <w:pPr>
        <w:autoSpaceDE w:val="0"/>
        <w:jc w:val="center"/>
        <w:rPr>
          <w:i/>
          <w:iCs/>
          <w:sz w:val="20"/>
          <w:szCs w:val="20"/>
        </w:rPr>
      </w:pPr>
    </w:p>
    <w:p w:rsidR="00E6321C" w:rsidRPr="00AB5E77" w:rsidRDefault="00E6321C" w:rsidP="00CC77D7">
      <w:pPr>
        <w:autoSpaceDE w:val="0"/>
        <w:jc w:val="center"/>
        <w:rPr>
          <w:i/>
          <w:iCs/>
          <w:sz w:val="20"/>
          <w:szCs w:val="20"/>
        </w:rPr>
      </w:pPr>
    </w:p>
    <w:p w:rsidR="00E6321C" w:rsidRPr="00AB5E77" w:rsidRDefault="00E6321C" w:rsidP="00CC77D7">
      <w:pPr>
        <w:autoSpaceDE w:val="0"/>
        <w:jc w:val="center"/>
        <w:rPr>
          <w:i/>
          <w:iCs/>
          <w:sz w:val="20"/>
          <w:szCs w:val="20"/>
        </w:rPr>
      </w:pPr>
    </w:p>
    <w:p w:rsidR="00E6321C" w:rsidRPr="00AB5E77" w:rsidRDefault="00E6321C" w:rsidP="00CC77D7">
      <w:pPr>
        <w:autoSpaceDE w:val="0"/>
        <w:jc w:val="center"/>
        <w:rPr>
          <w:i/>
          <w:iCs/>
          <w:sz w:val="20"/>
          <w:szCs w:val="20"/>
        </w:rPr>
      </w:pPr>
    </w:p>
    <w:tbl>
      <w:tblPr>
        <w:tblW w:w="0" w:type="auto"/>
        <w:tblInd w:w="-15" w:type="dxa"/>
        <w:tblLayout w:type="fixed"/>
        <w:tblLook w:val="0000"/>
      </w:tblPr>
      <w:tblGrid>
        <w:gridCol w:w="675"/>
        <w:gridCol w:w="6195"/>
        <w:gridCol w:w="2446"/>
      </w:tblGrid>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b/>
                <w:iCs/>
                <w:sz w:val="20"/>
                <w:szCs w:val="20"/>
              </w:rPr>
            </w:pPr>
          </w:p>
          <w:p w:rsidR="00E6321C" w:rsidRPr="00AB5E77" w:rsidRDefault="00E6321C" w:rsidP="00663B4B">
            <w:pPr>
              <w:autoSpaceDE w:val="0"/>
              <w:jc w:val="center"/>
              <w:rPr>
                <w:sz w:val="20"/>
                <w:szCs w:val="20"/>
              </w:rPr>
            </w:pPr>
            <w:r w:rsidRPr="00AB5E77">
              <w:rPr>
                <w:b/>
                <w:iCs/>
                <w:sz w:val="20"/>
                <w:szCs w:val="20"/>
              </w:rPr>
              <w:t>Lp.</w:t>
            </w: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b/>
                <w:iCs/>
                <w:sz w:val="20"/>
                <w:szCs w:val="20"/>
              </w:rPr>
            </w:pPr>
          </w:p>
          <w:p w:rsidR="00E6321C" w:rsidRPr="00AB5E77" w:rsidRDefault="00E6321C" w:rsidP="00663B4B">
            <w:pPr>
              <w:autoSpaceDE w:val="0"/>
              <w:jc w:val="center"/>
              <w:rPr>
                <w:sz w:val="20"/>
                <w:szCs w:val="20"/>
              </w:rPr>
            </w:pPr>
            <w:r w:rsidRPr="00AB5E77">
              <w:rPr>
                <w:b/>
                <w:iCs/>
                <w:sz w:val="20"/>
                <w:szCs w:val="20"/>
              </w:rPr>
              <w:t>Imię i nazwisko</w:t>
            </w:r>
          </w:p>
          <w:p w:rsidR="00E6321C" w:rsidRPr="00AB5E77" w:rsidRDefault="00E6321C" w:rsidP="00663B4B">
            <w:pPr>
              <w:autoSpaceDE w:val="0"/>
              <w:jc w:val="center"/>
              <w:rPr>
                <w:b/>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b/>
                <w:iCs/>
                <w:sz w:val="20"/>
                <w:szCs w:val="20"/>
              </w:rPr>
            </w:pPr>
          </w:p>
          <w:p w:rsidR="00E6321C" w:rsidRPr="00AB5E77" w:rsidRDefault="00E6321C" w:rsidP="00663B4B">
            <w:pPr>
              <w:autoSpaceDE w:val="0"/>
              <w:jc w:val="center"/>
              <w:rPr>
                <w:sz w:val="20"/>
                <w:szCs w:val="20"/>
              </w:rPr>
            </w:pPr>
            <w:r w:rsidRPr="00AB5E77">
              <w:rPr>
                <w:b/>
                <w:iCs/>
                <w:sz w:val="20"/>
                <w:szCs w:val="20"/>
              </w:rPr>
              <w:t>Podpis</w:t>
            </w:r>
          </w:p>
        </w:tc>
      </w:tr>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b/>
                <w:iCs/>
                <w:sz w:val="20"/>
                <w:szCs w:val="20"/>
              </w:rPr>
            </w:pPr>
          </w:p>
          <w:p w:rsidR="00E6321C" w:rsidRPr="00AB5E77" w:rsidRDefault="00E6321C" w:rsidP="00663B4B">
            <w:pPr>
              <w:autoSpaceDE w:val="0"/>
              <w:jc w:val="center"/>
              <w:rPr>
                <w:b/>
                <w:iCs/>
                <w:sz w:val="20"/>
                <w:szCs w:val="20"/>
              </w:rPr>
            </w:pP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b/>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iCs/>
                <w:sz w:val="20"/>
                <w:szCs w:val="20"/>
              </w:rPr>
            </w:pPr>
          </w:p>
        </w:tc>
      </w:tr>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p w:rsidR="00E6321C" w:rsidRPr="00AB5E77" w:rsidRDefault="00E6321C" w:rsidP="00663B4B">
            <w:pPr>
              <w:autoSpaceDE w:val="0"/>
              <w:jc w:val="center"/>
              <w:rPr>
                <w:iCs/>
                <w:sz w:val="20"/>
                <w:szCs w:val="20"/>
              </w:rPr>
            </w:pP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iCs/>
                <w:sz w:val="20"/>
                <w:szCs w:val="20"/>
              </w:rPr>
            </w:pPr>
          </w:p>
        </w:tc>
      </w:tr>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p w:rsidR="00E6321C" w:rsidRPr="00AB5E77" w:rsidRDefault="00E6321C" w:rsidP="00663B4B">
            <w:pPr>
              <w:autoSpaceDE w:val="0"/>
              <w:jc w:val="center"/>
              <w:rPr>
                <w:iCs/>
                <w:sz w:val="20"/>
                <w:szCs w:val="20"/>
              </w:rPr>
            </w:pP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iCs/>
                <w:sz w:val="20"/>
                <w:szCs w:val="20"/>
              </w:rPr>
            </w:pPr>
          </w:p>
        </w:tc>
      </w:tr>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p w:rsidR="00E6321C" w:rsidRPr="00AB5E77" w:rsidRDefault="00E6321C" w:rsidP="00663B4B">
            <w:pPr>
              <w:autoSpaceDE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iCs/>
                <w:sz w:val="20"/>
                <w:szCs w:val="20"/>
              </w:rPr>
            </w:pPr>
          </w:p>
        </w:tc>
      </w:tr>
      <w:tr w:rsidR="00E6321C" w:rsidRPr="00AB5E77" w:rsidTr="00663B4B">
        <w:tc>
          <w:tcPr>
            <w:tcW w:w="67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tc>
        <w:tc>
          <w:tcPr>
            <w:tcW w:w="6195" w:type="dxa"/>
            <w:tcBorders>
              <w:top w:val="single" w:sz="4" w:space="0" w:color="000000"/>
              <w:left w:val="single" w:sz="4" w:space="0" w:color="000000"/>
              <w:bottom w:val="single" w:sz="4" w:space="0" w:color="000000"/>
            </w:tcBorders>
          </w:tcPr>
          <w:p w:rsidR="00E6321C" w:rsidRPr="00AB5E77" w:rsidRDefault="00E6321C" w:rsidP="00663B4B">
            <w:pPr>
              <w:autoSpaceDE w:val="0"/>
              <w:snapToGrid w:val="0"/>
              <w:jc w:val="center"/>
              <w:rPr>
                <w:iCs/>
                <w:sz w:val="20"/>
                <w:szCs w:val="20"/>
              </w:rPr>
            </w:pPr>
          </w:p>
          <w:p w:rsidR="00E6321C" w:rsidRPr="00AB5E77" w:rsidRDefault="00E6321C" w:rsidP="00663B4B">
            <w:pPr>
              <w:autoSpaceDE w:val="0"/>
              <w:jc w:val="center"/>
              <w:rPr>
                <w:iCs/>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E6321C" w:rsidRPr="00AB5E77" w:rsidRDefault="00E6321C" w:rsidP="00663B4B">
            <w:pPr>
              <w:autoSpaceDE w:val="0"/>
              <w:snapToGrid w:val="0"/>
              <w:jc w:val="center"/>
              <w:rPr>
                <w:iCs/>
                <w:sz w:val="20"/>
                <w:szCs w:val="20"/>
              </w:rPr>
            </w:pPr>
          </w:p>
        </w:tc>
      </w:tr>
    </w:tbl>
    <w:p w:rsidR="00E6321C" w:rsidRPr="00AB5E77" w:rsidRDefault="00E6321C" w:rsidP="00CC77D7">
      <w:pPr>
        <w:autoSpaceDE w:val="0"/>
        <w:jc w:val="center"/>
        <w:rPr>
          <w:iCs/>
          <w:sz w:val="20"/>
          <w:szCs w:val="20"/>
        </w:rPr>
      </w:pPr>
    </w:p>
    <w:p w:rsidR="00E6321C" w:rsidRPr="00AB5E77" w:rsidRDefault="00E6321C" w:rsidP="00CC77D7">
      <w:pPr>
        <w:jc w:val="right"/>
        <w:rPr>
          <w:sz w:val="20"/>
          <w:szCs w:val="20"/>
        </w:rPr>
      </w:pPr>
      <w:r w:rsidRPr="00AB5E77">
        <w:rPr>
          <w:sz w:val="20"/>
          <w:szCs w:val="20"/>
        </w:rPr>
        <w:t xml:space="preserve">                                                                                                                                                                                                             ………………………………..…..</w:t>
      </w:r>
    </w:p>
    <w:p w:rsidR="00E6321C" w:rsidRPr="00AB5E77" w:rsidRDefault="00E6321C" w:rsidP="00CC77D7">
      <w:pPr>
        <w:jc w:val="right"/>
        <w:rPr>
          <w:sz w:val="20"/>
          <w:szCs w:val="20"/>
        </w:rPr>
      </w:pPr>
      <w:r w:rsidRPr="00AB5E77">
        <w:rPr>
          <w:sz w:val="20"/>
          <w:szCs w:val="20"/>
        </w:rPr>
        <w:t xml:space="preserve">                                                                                                                                                                                                       podpis osoby prowadzącej zajęcia</w:t>
      </w: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left" w:pos="9000"/>
        </w:tabs>
        <w:jc w:val="right"/>
        <w:rPr>
          <w:b/>
          <w:bCs/>
          <w:sz w:val="20"/>
          <w:szCs w:val="20"/>
        </w:rPr>
      </w:pPr>
      <w:r w:rsidRPr="00AB5E77">
        <w:rPr>
          <w:b/>
          <w:bCs/>
          <w:sz w:val="20"/>
          <w:szCs w:val="20"/>
        </w:rPr>
        <w:t>Załącznik nr 7 do Umowy</w:t>
      </w:r>
    </w:p>
    <w:p w:rsidR="00E6321C" w:rsidRPr="00AB5E77" w:rsidRDefault="00E6321C" w:rsidP="00CC77D7">
      <w:pPr>
        <w:tabs>
          <w:tab w:val="left" w:pos="9000"/>
        </w:tabs>
        <w:jc w:val="center"/>
        <w:rPr>
          <w:b/>
          <w:sz w:val="20"/>
          <w:szCs w:val="20"/>
        </w:rPr>
      </w:pPr>
      <w:r w:rsidRPr="00AB5E77">
        <w:rPr>
          <w:b/>
          <w:bCs/>
          <w:sz w:val="20"/>
          <w:szCs w:val="20"/>
        </w:rPr>
        <w:t>WZÓR</w:t>
      </w:r>
    </w:p>
    <w:p w:rsidR="00E6321C" w:rsidRPr="00AB5E77" w:rsidRDefault="00E6321C" w:rsidP="00CC77D7">
      <w:pPr>
        <w:tabs>
          <w:tab w:val="left" w:pos="9000"/>
        </w:tabs>
        <w:jc w:val="center"/>
        <w:rPr>
          <w:b/>
          <w:sz w:val="20"/>
          <w:szCs w:val="20"/>
        </w:rPr>
      </w:pPr>
    </w:p>
    <w:p w:rsidR="00E6321C" w:rsidRPr="00AB5E77" w:rsidRDefault="00E6321C" w:rsidP="00CC77D7">
      <w:pPr>
        <w:tabs>
          <w:tab w:val="left" w:pos="9000"/>
        </w:tabs>
        <w:jc w:val="center"/>
        <w:rPr>
          <w:b/>
          <w:sz w:val="20"/>
          <w:szCs w:val="20"/>
        </w:rPr>
      </w:pPr>
      <w:r w:rsidRPr="00AB5E77">
        <w:rPr>
          <w:b/>
          <w:sz w:val="20"/>
          <w:szCs w:val="20"/>
        </w:rPr>
        <w:t>OŚWIADCZENIE</w:t>
      </w:r>
    </w:p>
    <w:p w:rsidR="00E6321C" w:rsidRPr="00AB5E77" w:rsidRDefault="00E6321C" w:rsidP="00CC77D7">
      <w:pPr>
        <w:tabs>
          <w:tab w:val="left" w:pos="9000"/>
        </w:tabs>
        <w:jc w:val="center"/>
        <w:rPr>
          <w:b/>
          <w:sz w:val="20"/>
          <w:szCs w:val="20"/>
        </w:rPr>
      </w:pPr>
    </w:p>
    <w:p w:rsidR="00E6321C" w:rsidRPr="00AB5E77" w:rsidRDefault="00E6321C" w:rsidP="00CC77D7">
      <w:pPr>
        <w:tabs>
          <w:tab w:val="left" w:pos="9000"/>
        </w:tabs>
        <w:jc w:val="center"/>
        <w:rPr>
          <w:b/>
          <w:sz w:val="20"/>
          <w:szCs w:val="20"/>
        </w:rPr>
      </w:pPr>
      <w:r w:rsidRPr="00AB5E77">
        <w:rPr>
          <w:b/>
          <w:sz w:val="20"/>
          <w:szCs w:val="20"/>
        </w:rPr>
        <w:t>O ZATRUDNIENIU NA UMOWĘ O PRACĘ</w:t>
      </w:r>
    </w:p>
    <w:p w:rsidR="00E6321C" w:rsidRPr="00AB5E77" w:rsidRDefault="00E6321C" w:rsidP="00CC77D7">
      <w:pPr>
        <w:tabs>
          <w:tab w:val="left" w:pos="9000"/>
        </w:tabs>
        <w:jc w:val="center"/>
        <w:rPr>
          <w:b/>
          <w:sz w:val="20"/>
          <w:szCs w:val="20"/>
        </w:rPr>
      </w:pPr>
    </w:p>
    <w:p w:rsidR="00E6321C" w:rsidRPr="00AB5E77" w:rsidRDefault="00E6321C" w:rsidP="00CC77D7">
      <w:pPr>
        <w:rPr>
          <w:b/>
          <w:sz w:val="20"/>
          <w:szCs w:val="20"/>
        </w:rPr>
      </w:pPr>
    </w:p>
    <w:p w:rsidR="00E6321C" w:rsidRPr="00AB5E77" w:rsidRDefault="00E6321C" w:rsidP="00CC77D7">
      <w:pPr>
        <w:rPr>
          <w:b/>
          <w:sz w:val="20"/>
          <w:szCs w:val="20"/>
        </w:rPr>
      </w:pPr>
      <w:r w:rsidRPr="00AB5E77">
        <w:rPr>
          <w:b/>
          <w:sz w:val="20"/>
          <w:szCs w:val="20"/>
        </w:rPr>
        <w:t>Podmiot składający oświadczenie:</w:t>
      </w:r>
    </w:p>
    <w:p w:rsidR="00E6321C" w:rsidRPr="00AB5E77" w:rsidRDefault="00E6321C" w:rsidP="00CC77D7">
      <w:pPr>
        <w:rPr>
          <w:sz w:val="20"/>
          <w:szCs w:val="20"/>
        </w:rPr>
      </w:pPr>
      <w:r w:rsidRPr="00AB5E77">
        <w:rPr>
          <w:sz w:val="20"/>
          <w:szCs w:val="20"/>
        </w:rPr>
        <w:t>………………………………....................................................................................</w:t>
      </w:r>
    </w:p>
    <w:p w:rsidR="00E6321C" w:rsidRPr="00AB5E77" w:rsidRDefault="00E6321C" w:rsidP="00CC77D7">
      <w:pPr>
        <w:ind w:right="5954"/>
        <w:rPr>
          <w:sz w:val="20"/>
          <w:szCs w:val="20"/>
        </w:rPr>
      </w:pPr>
    </w:p>
    <w:p w:rsidR="00E6321C" w:rsidRPr="00AB5E77" w:rsidRDefault="00E6321C" w:rsidP="00CC77D7">
      <w:pPr>
        <w:rPr>
          <w:sz w:val="20"/>
          <w:szCs w:val="20"/>
        </w:rPr>
      </w:pPr>
      <w:r w:rsidRPr="00AB5E77">
        <w:rPr>
          <w:sz w:val="20"/>
          <w:szCs w:val="20"/>
        </w:rPr>
        <w:t>………………………………...................................................................................</w:t>
      </w:r>
    </w:p>
    <w:p w:rsidR="00E6321C" w:rsidRPr="00AB5E77" w:rsidRDefault="00E6321C" w:rsidP="00CC77D7">
      <w:pPr>
        <w:tabs>
          <w:tab w:val="left" w:pos="9000"/>
        </w:tabs>
        <w:rPr>
          <w:b/>
          <w:sz w:val="20"/>
          <w:szCs w:val="20"/>
        </w:rPr>
      </w:pPr>
      <w:r w:rsidRPr="00AB5E77">
        <w:rPr>
          <w:i/>
          <w:sz w:val="20"/>
          <w:szCs w:val="20"/>
        </w:rPr>
        <w:t>(pełna nazwa/firma, adres, w zależności od podmiotu: NIP/PESEL, KRS/CEiDG)</w:t>
      </w:r>
    </w:p>
    <w:p w:rsidR="00E6321C" w:rsidRPr="00AB5E77" w:rsidRDefault="00E6321C" w:rsidP="00CC77D7">
      <w:pPr>
        <w:tabs>
          <w:tab w:val="left" w:pos="9000"/>
        </w:tabs>
        <w:jc w:val="center"/>
        <w:rPr>
          <w:b/>
          <w:sz w:val="20"/>
          <w:szCs w:val="20"/>
        </w:rPr>
      </w:pPr>
    </w:p>
    <w:p w:rsidR="00E6321C" w:rsidRPr="00AB5E77" w:rsidRDefault="00E6321C" w:rsidP="00CC77D7">
      <w:pPr>
        <w:tabs>
          <w:tab w:val="left" w:pos="9000"/>
        </w:tabs>
        <w:rPr>
          <w:b/>
          <w:sz w:val="20"/>
          <w:szCs w:val="20"/>
        </w:rPr>
      </w:pPr>
    </w:p>
    <w:p w:rsidR="00E6321C" w:rsidRPr="00AB5E77" w:rsidRDefault="00E6321C" w:rsidP="00CC77D7">
      <w:pPr>
        <w:tabs>
          <w:tab w:val="left" w:pos="9000"/>
        </w:tabs>
        <w:rPr>
          <w:b/>
          <w:sz w:val="20"/>
          <w:szCs w:val="20"/>
        </w:rPr>
      </w:pPr>
      <w:r w:rsidRPr="00AB5E77">
        <w:rPr>
          <w:sz w:val="20"/>
          <w:szCs w:val="20"/>
        </w:rPr>
        <w:t>Przystępując do wykonania zadania na:</w:t>
      </w:r>
    </w:p>
    <w:p w:rsidR="00E6321C" w:rsidRPr="00AB5E77" w:rsidRDefault="00E6321C" w:rsidP="00CC77D7">
      <w:pPr>
        <w:tabs>
          <w:tab w:val="left" w:pos="9000"/>
        </w:tabs>
        <w:jc w:val="center"/>
        <w:rPr>
          <w:b/>
          <w:bCs/>
          <w:color w:val="000000"/>
          <w:sz w:val="20"/>
          <w:szCs w:val="20"/>
        </w:rPr>
      </w:pPr>
    </w:p>
    <w:p w:rsidR="00E6321C" w:rsidRPr="00AB5E77" w:rsidRDefault="00E6321C" w:rsidP="00CC77D7">
      <w:pPr>
        <w:tabs>
          <w:tab w:val="left" w:pos="9000"/>
        </w:tabs>
        <w:jc w:val="center"/>
        <w:rPr>
          <w:b/>
          <w:sz w:val="20"/>
          <w:szCs w:val="20"/>
        </w:rPr>
      </w:pPr>
      <w:r w:rsidRPr="00AB5E77">
        <w:rPr>
          <w:b/>
          <w:bCs/>
          <w:color w:val="000000"/>
          <w:sz w:val="20"/>
          <w:szCs w:val="20"/>
        </w:rPr>
        <w:t xml:space="preserve">Zorganizowanie i przeprowadzenie Kursów dla </w:t>
      </w:r>
      <w:r w:rsidRPr="00AB5E77">
        <w:rPr>
          <w:b/>
          <w:bCs/>
          <w:sz w:val="20"/>
          <w:szCs w:val="20"/>
        </w:rPr>
        <w:t>uczestników projektu pt. ,,Podniesienie jakości szkolnictwa zawodowego wojewódzkich zespołów szkół policealnych w Gdańsku, Gdyni i Słupsku” w ramach Regionalnego Programu Operacyjnego Województwa Pomorskiego na lata 2014-2020.</w:t>
      </w:r>
    </w:p>
    <w:p w:rsidR="00E6321C" w:rsidRPr="00AB5E77" w:rsidRDefault="00E6321C" w:rsidP="00CC77D7">
      <w:pPr>
        <w:tabs>
          <w:tab w:val="left" w:pos="9000"/>
        </w:tabs>
        <w:jc w:val="both"/>
        <w:rPr>
          <w:b/>
          <w:sz w:val="20"/>
          <w:szCs w:val="20"/>
        </w:rPr>
      </w:pPr>
    </w:p>
    <w:p w:rsidR="00E6321C" w:rsidRPr="00AB5E77" w:rsidRDefault="00E6321C" w:rsidP="00CC77D7">
      <w:pPr>
        <w:spacing w:before="120"/>
        <w:jc w:val="center"/>
        <w:rPr>
          <w:b/>
          <w:sz w:val="20"/>
          <w:szCs w:val="20"/>
        </w:rPr>
      </w:pPr>
      <w:r w:rsidRPr="00AB5E77">
        <w:rPr>
          <w:b/>
          <w:sz w:val="20"/>
          <w:szCs w:val="20"/>
        </w:rPr>
        <w:t>OŚWIADCZAM/-Y, ŻE:</w:t>
      </w:r>
    </w:p>
    <w:p w:rsidR="00E6321C" w:rsidRPr="00AB5E77" w:rsidRDefault="00E6321C" w:rsidP="00CC77D7">
      <w:pPr>
        <w:autoSpaceDE w:val="0"/>
        <w:autoSpaceDN w:val="0"/>
        <w:adjustRightInd w:val="0"/>
        <w:spacing w:before="120"/>
        <w:jc w:val="both"/>
        <w:rPr>
          <w:noProof/>
          <w:sz w:val="20"/>
          <w:szCs w:val="20"/>
        </w:rPr>
      </w:pP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 xml:space="preserve">Osoby wskazane poniżej (proszę podać Imię i Nazwisko): </w:t>
      </w: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1………………………….</w:t>
      </w: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2…………………………</w:t>
      </w: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3…………………………</w:t>
      </w: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4…………………………</w:t>
      </w:r>
    </w:p>
    <w:p w:rsidR="00E6321C" w:rsidRPr="00AB5E77" w:rsidRDefault="00E6321C" w:rsidP="00CC77D7">
      <w:pPr>
        <w:autoSpaceDE w:val="0"/>
        <w:autoSpaceDN w:val="0"/>
        <w:adjustRightInd w:val="0"/>
        <w:spacing w:before="120"/>
        <w:jc w:val="both"/>
        <w:rPr>
          <w:noProof/>
          <w:sz w:val="20"/>
          <w:szCs w:val="20"/>
        </w:rPr>
      </w:pPr>
      <w:r w:rsidRPr="00AB5E77">
        <w:rPr>
          <w:noProof/>
          <w:sz w:val="20"/>
          <w:szCs w:val="20"/>
        </w:rPr>
        <w:t>Itd.</w:t>
      </w:r>
    </w:p>
    <w:p w:rsidR="00E6321C" w:rsidRPr="00AB5E77" w:rsidRDefault="00E6321C" w:rsidP="00CC77D7">
      <w:pPr>
        <w:autoSpaceDE w:val="0"/>
        <w:autoSpaceDN w:val="0"/>
        <w:adjustRightInd w:val="0"/>
        <w:spacing w:before="120"/>
        <w:jc w:val="both"/>
        <w:rPr>
          <w:noProof/>
          <w:sz w:val="20"/>
          <w:szCs w:val="20"/>
          <w:highlight w:val="yellow"/>
        </w:rPr>
      </w:pPr>
      <w:r w:rsidRPr="00AB5E77">
        <w:rPr>
          <w:noProof/>
          <w:sz w:val="20"/>
          <w:szCs w:val="20"/>
        </w:rPr>
        <w:t>Wykonujące usługi szkoleniowe</w:t>
      </w:r>
      <w:r w:rsidRPr="00AB5E77">
        <w:rPr>
          <w:rFonts w:eastAsia="Batang"/>
          <w:sz w:val="20"/>
          <w:szCs w:val="20"/>
        </w:rPr>
        <w:t xml:space="preserve"> </w:t>
      </w:r>
      <w:r w:rsidRPr="00AB5E77">
        <w:rPr>
          <w:rFonts w:eastAsia="Batang"/>
          <w:b/>
          <w:sz w:val="20"/>
          <w:szCs w:val="20"/>
          <w:u w:val="single"/>
        </w:rPr>
        <w:t>będą/są*</w:t>
      </w:r>
      <w:r w:rsidRPr="00AB5E77">
        <w:rPr>
          <w:rFonts w:eastAsia="Batang"/>
          <w:b/>
          <w:sz w:val="20"/>
          <w:szCs w:val="20"/>
        </w:rPr>
        <w:t xml:space="preserve"> </w:t>
      </w:r>
      <w:r w:rsidRPr="00AB5E77">
        <w:rPr>
          <w:noProof/>
          <w:sz w:val="20"/>
          <w:szCs w:val="20"/>
        </w:rPr>
        <w:t>zatrudnione na podstawie umowy o pracę …………..(podać rodzaj umowy o pracę) w wymiarze …….. etatu.</w:t>
      </w:r>
    </w:p>
    <w:p w:rsidR="00E6321C" w:rsidRPr="00AB5E77" w:rsidRDefault="00E6321C" w:rsidP="00CC77D7">
      <w:pPr>
        <w:autoSpaceDE w:val="0"/>
        <w:autoSpaceDN w:val="0"/>
        <w:adjustRightInd w:val="0"/>
        <w:spacing w:before="120"/>
        <w:jc w:val="both"/>
        <w:rPr>
          <w:noProof/>
          <w:sz w:val="20"/>
          <w:szCs w:val="20"/>
          <w:highlight w:val="yellow"/>
        </w:rPr>
      </w:pPr>
    </w:p>
    <w:p w:rsidR="00E6321C" w:rsidRPr="00AB5E77" w:rsidRDefault="00E6321C" w:rsidP="00CC77D7">
      <w:pPr>
        <w:pStyle w:val="Default"/>
        <w:jc w:val="both"/>
        <w:rPr>
          <w:rFonts w:ascii="Arial" w:hAnsi="Arial" w:cs="Arial"/>
          <w:color w:val="auto"/>
          <w:sz w:val="20"/>
          <w:szCs w:val="20"/>
        </w:rPr>
      </w:pPr>
    </w:p>
    <w:p w:rsidR="00E6321C" w:rsidRPr="00AB5E77" w:rsidRDefault="00E6321C" w:rsidP="00CC77D7">
      <w:pPr>
        <w:pStyle w:val="Default"/>
        <w:jc w:val="both"/>
        <w:rPr>
          <w:rFonts w:ascii="Arial" w:hAnsi="Arial" w:cs="Arial"/>
          <w:color w:val="auto"/>
          <w:sz w:val="20"/>
          <w:szCs w:val="20"/>
        </w:rPr>
      </w:pPr>
    </w:p>
    <w:p w:rsidR="00E6321C" w:rsidRPr="00AB5E77" w:rsidRDefault="00E6321C" w:rsidP="00CC77D7">
      <w:pPr>
        <w:pStyle w:val="Default"/>
        <w:jc w:val="both"/>
        <w:rPr>
          <w:rFonts w:ascii="Arial" w:hAnsi="Arial" w:cs="Arial"/>
          <w:color w:val="auto"/>
          <w:sz w:val="20"/>
          <w:szCs w:val="20"/>
        </w:rPr>
      </w:pPr>
      <w:r w:rsidRPr="00AB5E77">
        <w:rPr>
          <w:rFonts w:ascii="Arial" w:hAnsi="Arial" w:cs="Arial"/>
          <w:color w:val="auto"/>
          <w:sz w:val="20"/>
          <w:szCs w:val="20"/>
        </w:rPr>
        <w:t xml:space="preserve">.......................................................................... </w:t>
      </w:r>
    </w:p>
    <w:p w:rsidR="00E6321C" w:rsidRPr="00AB5E77" w:rsidRDefault="00E6321C" w:rsidP="00CC77D7">
      <w:pPr>
        <w:jc w:val="both"/>
        <w:rPr>
          <w:sz w:val="20"/>
          <w:szCs w:val="20"/>
        </w:rPr>
      </w:pPr>
      <w:r w:rsidRPr="00AB5E77">
        <w:rPr>
          <w:sz w:val="20"/>
          <w:szCs w:val="20"/>
        </w:rPr>
        <w:t xml:space="preserve">Data i podpis osoby uprawnionej </w:t>
      </w:r>
    </w:p>
    <w:p w:rsidR="00E6321C" w:rsidRPr="00AB5E77" w:rsidRDefault="00E6321C" w:rsidP="00CC77D7">
      <w:pPr>
        <w:jc w:val="both"/>
        <w:rPr>
          <w:sz w:val="20"/>
          <w:szCs w:val="20"/>
        </w:rPr>
      </w:pPr>
      <w:r w:rsidRPr="00AB5E77">
        <w:rPr>
          <w:sz w:val="20"/>
          <w:szCs w:val="20"/>
        </w:rPr>
        <w:t>(osób uprawnionych) do reprezentowania Podmiotu składającego oświadczenie</w:t>
      </w:r>
    </w:p>
    <w:p w:rsidR="00E6321C" w:rsidRPr="00AB5E77" w:rsidRDefault="00E6321C" w:rsidP="00CC77D7">
      <w:pPr>
        <w:suppressAutoHyphens w:val="0"/>
        <w:autoSpaceDE w:val="0"/>
        <w:autoSpaceDN w:val="0"/>
        <w:adjustRightInd w:val="0"/>
        <w:spacing w:before="120" w:after="120"/>
        <w:jc w:val="both"/>
        <w:rPr>
          <w:sz w:val="20"/>
          <w:szCs w:val="20"/>
        </w:rPr>
      </w:pPr>
    </w:p>
    <w:p w:rsidR="00E6321C" w:rsidRPr="00AB5E77" w:rsidRDefault="00E6321C" w:rsidP="00CC77D7">
      <w:pPr>
        <w:suppressAutoHyphens w:val="0"/>
        <w:autoSpaceDE w:val="0"/>
        <w:autoSpaceDN w:val="0"/>
        <w:adjustRightInd w:val="0"/>
        <w:spacing w:before="120" w:after="120"/>
        <w:jc w:val="both"/>
        <w:rPr>
          <w:b/>
          <w:sz w:val="20"/>
          <w:szCs w:val="20"/>
        </w:rPr>
      </w:pPr>
    </w:p>
    <w:p w:rsidR="00E6321C" w:rsidRPr="00AB5E77" w:rsidRDefault="00E6321C" w:rsidP="00CC77D7">
      <w:pPr>
        <w:suppressAutoHyphens w:val="0"/>
        <w:autoSpaceDE w:val="0"/>
        <w:autoSpaceDN w:val="0"/>
        <w:adjustRightInd w:val="0"/>
        <w:spacing w:before="120" w:after="120"/>
        <w:jc w:val="both"/>
        <w:rPr>
          <w:b/>
          <w:sz w:val="20"/>
          <w:szCs w:val="20"/>
        </w:rPr>
      </w:pPr>
      <w:r w:rsidRPr="00AB5E77">
        <w:rPr>
          <w:b/>
          <w:sz w:val="20"/>
          <w:szCs w:val="20"/>
        </w:rPr>
        <w:t>*niepotrzebne skreślić</w:t>
      </w: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tabs>
          <w:tab w:val="center" w:pos="4536"/>
          <w:tab w:val="right" w:pos="9072"/>
        </w:tabs>
        <w:spacing w:line="276" w:lineRule="auto"/>
        <w:rPr>
          <w:sz w:val="20"/>
          <w:szCs w:val="20"/>
        </w:rPr>
      </w:pPr>
    </w:p>
    <w:p w:rsidR="00E6321C" w:rsidRPr="00AB5E77" w:rsidRDefault="00E6321C" w:rsidP="00CC77D7">
      <w:pPr>
        <w:autoSpaceDE w:val="0"/>
        <w:autoSpaceDN w:val="0"/>
        <w:adjustRightInd w:val="0"/>
        <w:spacing w:line="276" w:lineRule="auto"/>
        <w:jc w:val="right"/>
        <w:rPr>
          <w:b/>
          <w:bCs/>
          <w:sz w:val="20"/>
          <w:szCs w:val="20"/>
        </w:rPr>
      </w:pPr>
      <w:r w:rsidRPr="00AB5E77">
        <w:rPr>
          <w:b/>
          <w:bCs/>
          <w:sz w:val="20"/>
          <w:szCs w:val="20"/>
        </w:rPr>
        <w:t>Załącznik nr 8 do Umowy</w:t>
      </w:r>
    </w:p>
    <w:p w:rsidR="00E6321C" w:rsidRPr="00AB5E77" w:rsidRDefault="00E6321C" w:rsidP="00CC77D7">
      <w:pPr>
        <w:autoSpaceDE w:val="0"/>
        <w:autoSpaceDN w:val="0"/>
        <w:adjustRightInd w:val="0"/>
        <w:spacing w:before="120" w:after="120" w:line="276" w:lineRule="auto"/>
        <w:jc w:val="right"/>
        <w:rPr>
          <w:b/>
          <w:bCs/>
          <w:color w:val="000000"/>
          <w:sz w:val="20"/>
          <w:szCs w:val="20"/>
        </w:rPr>
      </w:pPr>
    </w:p>
    <w:p w:rsidR="00E6321C" w:rsidRPr="00AB5E77" w:rsidRDefault="00E6321C" w:rsidP="00CC77D7">
      <w:pPr>
        <w:autoSpaceDE w:val="0"/>
        <w:autoSpaceDN w:val="0"/>
        <w:adjustRightInd w:val="0"/>
        <w:spacing w:before="120" w:after="120" w:line="276" w:lineRule="auto"/>
        <w:jc w:val="center"/>
        <w:rPr>
          <w:b/>
          <w:bCs/>
          <w:color w:val="000000"/>
          <w:sz w:val="20"/>
          <w:szCs w:val="20"/>
        </w:rPr>
      </w:pPr>
      <w:r w:rsidRPr="00AB5E77">
        <w:rPr>
          <w:b/>
          <w:bCs/>
          <w:color w:val="000000"/>
          <w:sz w:val="20"/>
          <w:szCs w:val="20"/>
        </w:rPr>
        <w:t xml:space="preserve">KLAUZULA INFORMACYJNA </w:t>
      </w:r>
    </w:p>
    <w:p w:rsidR="00E6321C" w:rsidRPr="00AB5E77" w:rsidRDefault="00E6321C" w:rsidP="00CC77D7">
      <w:pPr>
        <w:autoSpaceDE w:val="0"/>
        <w:autoSpaceDN w:val="0"/>
        <w:adjustRightInd w:val="0"/>
        <w:spacing w:before="120" w:after="120" w:line="276" w:lineRule="auto"/>
        <w:jc w:val="both"/>
        <w:rPr>
          <w:color w:val="000000"/>
          <w:sz w:val="20"/>
          <w:szCs w:val="20"/>
        </w:rPr>
      </w:pPr>
      <w:r w:rsidRPr="00AB5E77">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6321C" w:rsidRPr="00AB5E77" w:rsidRDefault="00E6321C" w:rsidP="00CC77D7">
      <w:pPr>
        <w:numPr>
          <w:ilvl w:val="0"/>
          <w:numId w:val="2"/>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administratorem Pani/Pana danych osobowych jest Pomorska Medyczna Szkoła Policealna w Słupsku </w:t>
      </w:r>
      <w:r w:rsidRPr="00AB5E77">
        <w:rPr>
          <w:sz w:val="20"/>
          <w:szCs w:val="20"/>
        </w:rPr>
        <w:t>, ul. Bałtycka 29, 76-200 Słupsk,</w:t>
      </w:r>
    </w:p>
    <w:p w:rsidR="00E6321C" w:rsidRPr="00AB5E77" w:rsidRDefault="00E6321C" w:rsidP="00CC77D7">
      <w:pPr>
        <w:numPr>
          <w:ilvl w:val="0"/>
          <w:numId w:val="2"/>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Dane kontaktowe do inspektora danych osobowych w Pomorskiej Medycznej Szkole Policealnej w Słupsku </w:t>
      </w:r>
      <w:r w:rsidRPr="00AB5E77">
        <w:rPr>
          <w:sz w:val="20"/>
          <w:szCs w:val="20"/>
        </w:rPr>
        <w:t xml:space="preserve">, ul. Bałtycka 29, 76-200 Słupsk, </w:t>
      </w:r>
      <w:r w:rsidRPr="00AB5E77">
        <w:rPr>
          <w:color w:val="000000"/>
          <w:sz w:val="20"/>
          <w:szCs w:val="20"/>
        </w:rPr>
        <w:t xml:space="preserve">adres e-mail: </w:t>
      </w:r>
      <w:r w:rsidRPr="00AB5E77">
        <w:rPr>
          <w:rStyle w:val="Hyperlink"/>
          <w:sz w:val="20"/>
          <w:szCs w:val="20"/>
        </w:rPr>
        <w:t>ido@medyk.slupsk.pl</w:t>
      </w:r>
      <w:r w:rsidRPr="00AB5E77">
        <w:rPr>
          <w:color w:val="000000"/>
          <w:sz w:val="20"/>
          <w:szCs w:val="20"/>
        </w:rPr>
        <w:t>;</w:t>
      </w:r>
    </w:p>
    <w:p w:rsidR="00E6321C" w:rsidRPr="00AB5E77" w:rsidRDefault="00E6321C" w:rsidP="00CC77D7">
      <w:pPr>
        <w:numPr>
          <w:ilvl w:val="0"/>
          <w:numId w:val="3"/>
        </w:numPr>
        <w:tabs>
          <w:tab w:val="decimal" w:pos="504"/>
          <w:tab w:val="decimal" w:pos="567"/>
        </w:tabs>
        <w:suppressAutoHyphens w:val="0"/>
        <w:autoSpaceDN w:val="0"/>
        <w:spacing w:before="120" w:after="120" w:line="276" w:lineRule="auto"/>
        <w:jc w:val="both"/>
        <w:rPr>
          <w:color w:val="000000"/>
          <w:sz w:val="20"/>
          <w:szCs w:val="20"/>
        </w:rPr>
      </w:pPr>
      <w:r w:rsidRPr="00AB5E77">
        <w:rPr>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rsidR="00E6321C" w:rsidRPr="00AB5E77" w:rsidRDefault="00E6321C" w:rsidP="00CC77D7">
      <w:pPr>
        <w:numPr>
          <w:ilvl w:val="0"/>
          <w:numId w:val="3"/>
        </w:numPr>
        <w:tabs>
          <w:tab w:val="decimal" w:pos="504"/>
          <w:tab w:val="decimal" w:pos="567"/>
        </w:tabs>
        <w:suppressAutoHyphens w:val="0"/>
        <w:autoSpaceDN w:val="0"/>
        <w:spacing w:before="120" w:after="120" w:line="276" w:lineRule="auto"/>
        <w:jc w:val="both"/>
        <w:rPr>
          <w:color w:val="000000"/>
          <w:sz w:val="20"/>
          <w:szCs w:val="20"/>
        </w:rPr>
      </w:pPr>
      <w:r w:rsidRPr="00AB5E77">
        <w:rPr>
          <w:color w:val="000000"/>
          <w:sz w:val="20"/>
          <w:szCs w:val="20"/>
        </w:rPr>
        <w:t xml:space="preserve">   </w:t>
      </w:r>
      <w:r w:rsidRPr="00AB5E77">
        <w:rPr>
          <w:color w:val="000000"/>
          <w:sz w:val="20"/>
          <w:szCs w:val="20"/>
        </w:rPr>
        <w:tab/>
        <w:t>Podstawną prawną przetwarzania danych osobowych przez administratora danych, z zastrzeżeniem ust. 4, jest art. 6 ust. 1 lit. b ogólnego rozporządzenia o ochronie danych osobowych (w zakresie przetwarzania danych w celu wykonania urnowy), art. 6 ust. 1 lit.</w:t>
      </w:r>
      <w:r w:rsidRPr="00AB5E77">
        <w:rPr>
          <w:b/>
          <w:color w:val="000000"/>
          <w:sz w:val="20"/>
          <w:szCs w:val="20"/>
        </w:rPr>
        <w:t xml:space="preserve"> </w:t>
      </w:r>
      <w:r w:rsidRPr="00AB5E77">
        <w:rPr>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rsidR="00E6321C" w:rsidRPr="00AB5E77" w:rsidRDefault="00E6321C" w:rsidP="00CC77D7">
      <w:pPr>
        <w:numPr>
          <w:ilvl w:val="0"/>
          <w:numId w:val="3"/>
        </w:numPr>
        <w:tabs>
          <w:tab w:val="decimal" w:pos="504"/>
        </w:tabs>
        <w:suppressAutoHyphens w:val="0"/>
        <w:autoSpaceDE w:val="0"/>
        <w:autoSpaceDN w:val="0"/>
        <w:adjustRightInd w:val="0"/>
        <w:spacing w:before="120" w:after="120" w:line="276" w:lineRule="auto"/>
        <w:ind w:left="709" w:hanging="284"/>
        <w:jc w:val="both"/>
        <w:rPr>
          <w:color w:val="000000"/>
          <w:sz w:val="20"/>
          <w:szCs w:val="20"/>
        </w:rPr>
      </w:pPr>
      <w:r w:rsidRPr="00AB5E77">
        <w:rPr>
          <w:color w:val="000000"/>
          <w:sz w:val="20"/>
          <w:szCs w:val="20"/>
        </w:rPr>
        <w:t>Odbiorcami Pani/Pana danych osobowych mogą być podmioty upoważnione na podstawie:</w:t>
      </w:r>
    </w:p>
    <w:p w:rsidR="00E6321C" w:rsidRPr="00AB5E77" w:rsidRDefault="00E6321C" w:rsidP="00CC77D7">
      <w:pPr>
        <w:tabs>
          <w:tab w:val="decimal" w:pos="504"/>
        </w:tabs>
        <w:autoSpaceDE w:val="0"/>
        <w:autoSpaceDN w:val="0"/>
        <w:adjustRightInd w:val="0"/>
        <w:spacing w:before="120" w:after="120" w:line="276" w:lineRule="auto"/>
        <w:ind w:left="709" w:hanging="284"/>
        <w:jc w:val="both"/>
        <w:rPr>
          <w:color w:val="000000"/>
          <w:sz w:val="20"/>
          <w:szCs w:val="20"/>
        </w:rPr>
      </w:pPr>
      <w:r w:rsidRPr="00AB5E77">
        <w:rPr>
          <w:sz w:val="20"/>
          <w:szCs w:val="20"/>
        </w:rPr>
        <w:t xml:space="preserve">     - ustawy z dnia 29 stycznia 2004 r. – Prawo zamówień publicznych;</w:t>
      </w:r>
    </w:p>
    <w:p w:rsidR="00E6321C" w:rsidRPr="00AB5E77" w:rsidRDefault="00E6321C" w:rsidP="00CC77D7">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 ustawy z dnia 6 września 2001 r. o dostępie do informacji publicznej;</w:t>
      </w:r>
    </w:p>
    <w:p w:rsidR="00E6321C" w:rsidRPr="00AB5E77" w:rsidRDefault="00E6321C" w:rsidP="00CC77D7">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 ustawy z dnia 25 lutego 2016 r. o ponowne wykorzystanie informacji sektora publicznego;</w:t>
      </w:r>
    </w:p>
    <w:p w:rsidR="00E6321C" w:rsidRPr="00AB5E77" w:rsidRDefault="00E6321C" w:rsidP="00CC77D7">
      <w:pPr>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     oraz inne podmioty jeśli będzie to konieczne dla realizacji umowy lub obowiązków wynikających z przepisów prawa</w:t>
      </w:r>
    </w:p>
    <w:p w:rsidR="00E6321C" w:rsidRPr="00AB5E77" w:rsidRDefault="00E6321C" w:rsidP="00CC77D7">
      <w:pPr>
        <w:spacing w:before="120" w:after="120" w:line="276" w:lineRule="auto"/>
        <w:ind w:left="709" w:hanging="284"/>
        <w:jc w:val="both"/>
        <w:rPr>
          <w:color w:val="000000"/>
          <w:sz w:val="20"/>
          <w:szCs w:val="20"/>
        </w:rPr>
      </w:pPr>
      <w:r w:rsidRPr="00AB5E77">
        <w:rPr>
          <w:color w:val="000000"/>
          <w:sz w:val="20"/>
          <w:szCs w:val="20"/>
        </w:rPr>
        <w:t xml:space="preserve">     Dane osobowe będą przetwarzane w imieniu administratora danych przez upoważnionych pracowników.</w:t>
      </w:r>
    </w:p>
    <w:p w:rsidR="00E6321C" w:rsidRPr="00AB5E77" w:rsidRDefault="00E6321C" w:rsidP="00CC77D7">
      <w:pPr>
        <w:numPr>
          <w:ilvl w:val="0"/>
          <w:numId w:val="3"/>
        </w:numPr>
        <w:suppressAutoHyphens w:val="0"/>
        <w:autoSpaceDE w:val="0"/>
        <w:autoSpaceDN w:val="0"/>
        <w:adjustRightInd w:val="0"/>
        <w:spacing w:before="120" w:after="120" w:line="276" w:lineRule="auto"/>
        <w:ind w:left="709" w:hanging="284"/>
        <w:jc w:val="both"/>
        <w:rPr>
          <w:color w:val="000000"/>
          <w:sz w:val="20"/>
          <w:szCs w:val="20"/>
        </w:rPr>
      </w:pPr>
      <w:r w:rsidRPr="00AB5E77">
        <w:rPr>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rsidR="00E6321C" w:rsidRPr="00AB5E77" w:rsidRDefault="00E6321C" w:rsidP="00CC77D7">
      <w:pPr>
        <w:numPr>
          <w:ilvl w:val="0"/>
          <w:numId w:val="3"/>
        </w:numPr>
        <w:suppressAutoHyphens w:val="0"/>
        <w:autoSpaceDE w:val="0"/>
        <w:autoSpaceDN w:val="0"/>
        <w:adjustRightInd w:val="0"/>
        <w:spacing w:before="120" w:after="120" w:line="276" w:lineRule="auto"/>
        <w:jc w:val="both"/>
        <w:rPr>
          <w:b/>
          <w:i/>
          <w:color w:val="000000"/>
          <w:sz w:val="20"/>
          <w:szCs w:val="20"/>
        </w:rPr>
      </w:pPr>
      <w:r w:rsidRPr="00AB5E77">
        <w:rPr>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6321C" w:rsidRPr="00AB5E77" w:rsidRDefault="00E6321C" w:rsidP="00CC77D7">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w odniesieniu do Pani/Pana danych osobowych decyzje nie będą podejmowane </w:t>
      </w:r>
      <w:r w:rsidRPr="00AB5E77">
        <w:rPr>
          <w:color w:val="000000"/>
          <w:sz w:val="20"/>
          <w:szCs w:val="20"/>
        </w:rPr>
        <w:br/>
        <w:t>w sposób zautomatyzowany, stosowanie do art. 22 RODO;</w:t>
      </w:r>
    </w:p>
    <w:p w:rsidR="00E6321C" w:rsidRPr="00AB5E77" w:rsidRDefault="00E6321C" w:rsidP="00CC77D7">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posiada Pani/Pan:</w:t>
      </w:r>
    </w:p>
    <w:p w:rsidR="00E6321C" w:rsidRPr="00AB5E77" w:rsidRDefault="00E6321C" w:rsidP="00CC77D7">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na podstawie art. 15 RODO prawo dostępu do danych osobowych Pani/Pana dotyczących;</w:t>
      </w:r>
    </w:p>
    <w:p w:rsidR="00E6321C" w:rsidRPr="00AB5E77" w:rsidRDefault="00E6321C" w:rsidP="00CC77D7">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na podstawie art. 16 RODO prawo do sprostowania Pani/Pana danych osobowych;</w:t>
      </w:r>
    </w:p>
    <w:p w:rsidR="00E6321C" w:rsidRPr="00AB5E77" w:rsidRDefault="00E6321C" w:rsidP="00CC77D7">
      <w:pPr>
        <w:numPr>
          <w:ilvl w:val="0"/>
          <w:numId w:val="4"/>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na podstawie art. 18 RODO prawo żądania od administratora ograniczenia przetwarzania danych osobowych z zastrzeżeniem przypadków, o których mowa w art. 18 ust. 2 RODO;  </w:t>
      </w:r>
    </w:p>
    <w:p w:rsidR="00E6321C" w:rsidRPr="00AB5E77" w:rsidRDefault="00E6321C" w:rsidP="00CC77D7">
      <w:pPr>
        <w:numPr>
          <w:ilvl w:val="0"/>
          <w:numId w:val="3"/>
        </w:numPr>
        <w:suppressAutoHyphens w:val="0"/>
        <w:autoSpaceDE w:val="0"/>
        <w:autoSpaceDN w:val="0"/>
        <w:adjustRightInd w:val="0"/>
        <w:spacing w:before="120" w:after="120" w:line="276" w:lineRule="auto"/>
        <w:jc w:val="both"/>
        <w:rPr>
          <w:color w:val="000000"/>
          <w:sz w:val="20"/>
          <w:szCs w:val="20"/>
        </w:rPr>
      </w:pPr>
      <w:r w:rsidRPr="00AB5E77">
        <w:rPr>
          <w:color w:val="000000"/>
          <w:sz w:val="20"/>
          <w:szCs w:val="20"/>
        </w:rPr>
        <w:t xml:space="preserve">prawo do wniesienia skargi do Prezesa Urzędu Ochrony Danych Osobowych, </w:t>
      </w:r>
      <w:r w:rsidRPr="00AB5E77">
        <w:rPr>
          <w:color w:val="000000"/>
          <w:sz w:val="20"/>
          <w:szCs w:val="20"/>
        </w:rPr>
        <w:br/>
        <w:t>gdy uzna Pani/Pan, że przetwarzanie danych osobowych Pani/Pana dotyczących narusza przepisy RODO.</w:t>
      </w:r>
    </w:p>
    <w:p w:rsidR="00E6321C" w:rsidRPr="00AB5E77" w:rsidRDefault="00E6321C" w:rsidP="00CC77D7">
      <w:pPr>
        <w:tabs>
          <w:tab w:val="left" w:pos="9000"/>
        </w:tabs>
        <w:jc w:val="right"/>
        <w:rPr>
          <w:b/>
          <w:bCs/>
          <w:sz w:val="20"/>
          <w:szCs w:val="20"/>
        </w:rPr>
      </w:pPr>
    </w:p>
    <w:p w:rsidR="00E6321C" w:rsidRPr="00AB5E77" w:rsidRDefault="00E6321C" w:rsidP="00CC77D7">
      <w:pPr>
        <w:tabs>
          <w:tab w:val="left" w:pos="9000"/>
        </w:tabs>
        <w:jc w:val="right"/>
        <w:rPr>
          <w:b/>
          <w:bCs/>
          <w:sz w:val="20"/>
          <w:szCs w:val="20"/>
        </w:rPr>
      </w:pPr>
    </w:p>
    <w:p w:rsidR="00E6321C" w:rsidRPr="00AB5E77" w:rsidRDefault="00E6321C" w:rsidP="00CC77D7">
      <w:pPr>
        <w:tabs>
          <w:tab w:val="left" w:pos="9000"/>
        </w:tabs>
        <w:jc w:val="right"/>
        <w:rPr>
          <w:b/>
          <w:bCs/>
          <w:sz w:val="20"/>
          <w:szCs w:val="20"/>
        </w:rPr>
      </w:pPr>
    </w:p>
    <w:p w:rsidR="00E6321C" w:rsidRPr="00AB5E77" w:rsidRDefault="00E6321C" w:rsidP="00CC77D7">
      <w:pPr>
        <w:tabs>
          <w:tab w:val="left" w:pos="9000"/>
        </w:tabs>
        <w:jc w:val="right"/>
        <w:rPr>
          <w:b/>
          <w:bCs/>
          <w:sz w:val="20"/>
          <w:szCs w:val="20"/>
        </w:rPr>
      </w:pPr>
    </w:p>
    <w:p w:rsidR="00E6321C" w:rsidRDefault="00E6321C" w:rsidP="00334D09">
      <w:pPr>
        <w:suppressAutoHyphens w:val="0"/>
        <w:spacing w:line="300" w:lineRule="exact"/>
        <w:ind w:left="425"/>
        <w:jc w:val="both"/>
        <w:rPr>
          <w:sz w:val="20"/>
          <w:szCs w:val="20"/>
        </w:rPr>
      </w:pPr>
    </w:p>
    <w:p w:rsidR="00E6321C" w:rsidRDefault="00E6321C" w:rsidP="00334D09">
      <w:pPr>
        <w:suppressAutoHyphens w:val="0"/>
        <w:spacing w:line="300" w:lineRule="exact"/>
        <w:ind w:left="425"/>
        <w:jc w:val="both"/>
        <w:rPr>
          <w:sz w:val="20"/>
          <w:szCs w:val="20"/>
        </w:rPr>
      </w:pPr>
    </w:p>
    <w:p w:rsidR="00E6321C" w:rsidRDefault="00E6321C" w:rsidP="00334D09">
      <w:pPr>
        <w:suppressAutoHyphens w:val="0"/>
        <w:spacing w:line="300" w:lineRule="exact"/>
        <w:ind w:left="425"/>
        <w:jc w:val="both"/>
        <w:rPr>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Default="00E6321C" w:rsidP="00E706AA">
      <w:pPr>
        <w:tabs>
          <w:tab w:val="left" w:pos="9000"/>
        </w:tabs>
        <w:jc w:val="right"/>
        <w:rPr>
          <w:b/>
          <w:bCs/>
          <w:sz w:val="20"/>
          <w:szCs w:val="20"/>
        </w:rPr>
      </w:pPr>
    </w:p>
    <w:p w:rsidR="00E6321C" w:rsidRPr="00E706AA" w:rsidRDefault="00E6321C" w:rsidP="00E706AA">
      <w:pPr>
        <w:suppressAutoHyphens w:val="0"/>
        <w:rPr>
          <w:sz w:val="20"/>
          <w:szCs w:val="20"/>
        </w:rPr>
      </w:pPr>
    </w:p>
    <w:p w:rsidR="00E6321C" w:rsidRDefault="00E6321C" w:rsidP="000B44EB">
      <w:pPr>
        <w:suppressAutoHyphens w:val="0"/>
        <w:jc w:val="right"/>
        <w:rPr>
          <w:b/>
          <w:i/>
          <w:sz w:val="20"/>
          <w:szCs w:val="20"/>
        </w:rPr>
      </w:pPr>
    </w:p>
    <w:p w:rsidR="00E6321C" w:rsidRDefault="00E6321C" w:rsidP="000B44EB">
      <w:pPr>
        <w:suppressAutoHyphens w:val="0"/>
        <w:jc w:val="right"/>
        <w:rPr>
          <w:b/>
          <w:i/>
          <w:sz w:val="20"/>
          <w:szCs w:val="20"/>
        </w:rPr>
      </w:pPr>
    </w:p>
    <w:p w:rsidR="00E6321C" w:rsidRDefault="00E6321C" w:rsidP="000B44EB">
      <w:pPr>
        <w:suppressAutoHyphens w:val="0"/>
        <w:jc w:val="right"/>
        <w:rPr>
          <w:b/>
          <w:i/>
          <w:sz w:val="20"/>
          <w:szCs w:val="20"/>
        </w:rPr>
      </w:pPr>
    </w:p>
    <w:p w:rsidR="00E6321C" w:rsidRPr="00053241" w:rsidRDefault="00E6321C" w:rsidP="000B44EB">
      <w:pPr>
        <w:suppressAutoHyphens w:val="0"/>
        <w:jc w:val="right"/>
        <w:rPr>
          <w:sz w:val="20"/>
          <w:szCs w:val="20"/>
        </w:rPr>
      </w:pPr>
    </w:p>
    <w:p w:rsidR="00E6321C" w:rsidRDefault="00E6321C" w:rsidP="000F08E8">
      <w:pPr>
        <w:suppressAutoHyphens w:val="0"/>
        <w:rPr>
          <w:b/>
          <w:i/>
          <w:sz w:val="20"/>
          <w:szCs w:val="20"/>
        </w:rPr>
      </w:pPr>
    </w:p>
    <w:p w:rsidR="00E6321C" w:rsidRDefault="00E6321C" w:rsidP="000F08E8">
      <w:pPr>
        <w:suppressAutoHyphens w:val="0"/>
        <w:rPr>
          <w:b/>
          <w:i/>
          <w:sz w:val="20"/>
          <w:szCs w:val="20"/>
        </w:rPr>
      </w:pPr>
    </w:p>
    <w:p w:rsidR="00E6321C" w:rsidRPr="00B44AC8" w:rsidRDefault="00E6321C" w:rsidP="0092563D">
      <w:pPr>
        <w:tabs>
          <w:tab w:val="left" w:pos="284"/>
        </w:tabs>
        <w:spacing w:before="120" w:after="120" w:line="276" w:lineRule="auto"/>
        <w:jc w:val="center"/>
        <w:rPr>
          <w:rFonts w:cs="Calibri"/>
          <w:b/>
          <w:bCs/>
          <w:i/>
          <w:sz w:val="20"/>
          <w:szCs w:val="20"/>
          <w:u w:val="single"/>
        </w:rPr>
        <w:sectPr w:rsidR="00E6321C" w:rsidRPr="00B44AC8" w:rsidSect="00EA2C4A">
          <w:headerReference w:type="default" r:id="rId9"/>
          <w:footerReference w:type="default" r:id="rId10"/>
          <w:footerReference w:type="first" r:id="rId11"/>
          <w:pgSz w:w="11906" w:h="16838"/>
          <w:pgMar w:top="2127" w:right="1418" w:bottom="1418" w:left="1418" w:header="709" w:footer="31" w:gutter="0"/>
          <w:cols w:space="708"/>
          <w:docGrid w:linePitch="360"/>
        </w:sectPr>
      </w:pPr>
    </w:p>
    <w:p w:rsidR="00E6321C" w:rsidRDefault="00E6321C" w:rsidP="00757357">
      <w:pPr>
        <w:tabs>
          <w:tab w:val="left" w:pos="9000"/>
        </w:tabs>
        <w:jc w:val="right"/>
        <w:rPr>
          <w:b/>
          <w:bCs/>
          <w:sz w:val="20"/>
          <w:szCs w:val="20"/>
        </w:rPr>
      </w:pPr>
      <w:bookmarkStart w:id="1" w:name="_GoBack"/>
      <w:bookmarkEnd w:id="1"/>
    </w:p>
    <w:sectPr w:rsidR="00E6321C" w:rsidSect="00EA2C4A">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1C" w:rsidRDefault="00E6321C" w:rsidP="00C73A05">
      <w:r>
        <w:separator/>
      </w:r>
    </w:p>
  </w:endnote>
  <w:endnote w:type="continuationSeparator" w:id="0">
    <w:p w:rsidR="00E6321C" w:rsidRDefault="00E6321C" w:rsidP="00C7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Ruehl">
    <w:panose1 w:val="020E0503060101010101"/>
    <w:charset w:val="B1"/>
    <w:family w:val="swiss"/>
    <w:notTrueType/>
    <w:pitch w:val="variable"/>
    <w:sig w:usb0="00000801" w:usb1="00000000" w:usb2="00000000" w:usb3="00000000" w:csb0="00000020" w:csb1="00000000"/>
  </w:font>
  <w:font w:name="MS Mincho">
    <w:altName w:val="MS Gothic"/>
    <w:panose1 w:val="02020609040205080304"/>
    <w:charset w:val="80"/>
    <w:family w:val="roman"/>
    <w:notTrueType/>
    <w:pitch w:val="fixed"/>
    <w:sig w:usb0="00000001" w:usb1="08070000" w:usb2="00000010" w:usb3="00000000" w:csb0="00020000" w:csb1="00000000"/>
  </w:font>
  <w:font w:name="Batang">
    <w:altName w:val="???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C" w:rsidRDefault="00E6321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istownik-mono-Pomorskie-FE-UMWP-UE-EFSI-RPO2014-2020-2015-stop" style="position:absolute;margin-left:0;margin-top:793.55pt;width:553.05pt;height:15pt;z-index:251659264;visibility:visible;mso-position-horizontal:center;mso-position-horizontal-relative:margin;mso-position-vertical-relative:page" o:allowincell="f">
          <v:imagedata r:id="rId1" o:title=""/>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C" w:rsidRPr="008528A6" w:rsidRDefault="00E6321C">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1" type="#_x0000_t75" alt="listownik-DEFS-stopka-bez-danych-Pomorskie-FE-UMWP-UE-EFSI-2016" style="position:absolute;left:0;text-align:left;margin-left:-41pt;margin-top:776.1pt;width:552.75pt;height:30.15pt;z-index:251656192;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22</w:t>
    </w:r>
    <w:r w:rsidRPr="008528A6">
      <w:rPr>
        <w:b/>
        <w:bCs/>
        <w:sz w:val="20"/>
      </w:rPr>
      <w:fldChar w:fldCharType="end"/>
    </w:r>
  </w:p>
  <w:p w:rsidR="00E6321C" w:rsidRPr="00B01F08" w:rsidRDefault="00E6321C" w:rsidP="00734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C" w:rsidRPr="008528A6" w:rsidRDefault="00E6321C">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2" type="#_x0000_t75" alt="listownik-DEFS-stopka-bez-danych-Pomorskie-FE-UMWP-UE-EFSI-2016" style="position:absolute;left:0;text-align:left;margin-left:-41pt;margin-top:776.1pt;width:552.75pt;height:30.15pt;z-index:251657216;visibility:visible;mso-position-horizontal-relative:margin;mso-position-vertical-relative:page" o:allowincell="f">
          <v:imagedata r:id="rId1" o:title=""/>
          <w10:wrap anchorx="margin" anchory="margin"/>
        </v:shape>
      </w:pict>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22</w:t>
    </w:r>
    <w:r w:rsidRPr="008528A6">
      <w:rPr>
        <w:b/>
        <w:bCs/>
        <w:sz w:val="20"/>
      </w:rPr>
      <w:fldChar w:fldCharType="end"/>
    </w:r>
  </w:p>
  <w:p w:rsidR="00E6321C" w:rsidRPr="00B01F08" w:rsidRDefault="00E6321C" w:rsidP="0073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1C" w:rsidRDefault="00E6321C" w:rsidP="00C73A05">
      <w:r>
        <w:separator/>
      </w:r>
    </w:p>
  </w:footnote>
  <w:footnote w:type="continuationSeparator" w:id="0">
    <w:p w:rsidR="00E6321C" w:rsidRDefault="00E6321C" w:rsidP="00C73A05">
      <w:r>
        <w:continuationSeparator/>
      </w:r>
    </w:p>
  </w:footnote>
  <w:footnote w:id="1">
    <w:p w:rsidR="00E6321C" w:rsidRDefault="00E6321C" w:rsidP="00CC77D7">
      <w:pPr>
        <w:pStyle w:val="FootnoteText"/>
      </w:pPr>
      <w:r>
        <w:rPr>
          <w:rStyle w:val="FootnoteReference"/>
        </w:rPr>
        <w:footnoteRef/>
      </w:r>
      <w:r>
        <w:t xml:space="preserve"> Ilość i rodzaj kursów zostanie dostosowana do złożonej oferty przez danego Wykonawcę.</w:t>
      </w:r>
    </w:p>
  </w:footnote>
  <w:footnote w:id="2">
    <w:p w:rsidR="00E6321C" w:rsidRDefault="00E6321C" w:rsidP="00CC77D7">
      <w:pPr>
        <w:pStyle w:val="FootnoteText"/>
      </w:pPr>
      <w:r>
        <w:rPr>
          <w:rStyle w:val="FootnoteReference"/>
        </w:rPr>
        <w:footnoteRef/>
      </w:r>
      <w:r>
        <w:t xml:space="preserve"> Ilość i rodzaj kursów zostanie dostosowana do złożonej oferty przez danego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C" w:rsidRDefault="00E632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49" type="#_x0000_t75" alt="listownik-mono-Pomorskie-FE-UMWP-UE-EFS-RPO2014-2020-2015-nag" style="position:absolute;margin-left:0;margin-top:18.9pt;width:526.45pt;height:50.6pt;z-index:251658240;visibility:visible;mso-position-horizontal:center;mso-position-horizontal-relative:margin;mso-position-vertical-relative:page" o:allowincell="f">
          <v:imagedata r:id="rId1"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0000006"/>
    <w:multiLevelType w:val="multilevel"/>
    <w:tmpl w:val="8D2666DE"/>
    <w:name w:val="WW8Num6"/>
    <w:lvl w:ilvl="0">
      <w:start w:val="1"/>
      <w:numFmt w:val="decimal"/>
      <w:lvlText w:val="%1."/>
      <w:lvlJc w:val="left"/>
      <w:pPr>
        <w:tabs>
          <w:tab w:val="num" w:pos="360"/>
        </w:tabs>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rPr>
        <w:rFonts w:cs="Times New Roman"/>
      </w:r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5">
    <w:nsid w:val="00000013"/>
    <w:multiLevelType w:val="multilevel"/>
    <w:tmpl w:val="64163B52"/>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21"/>
    <w:multiLevelType w:val="multilevel"/>
    <w:tmpl w:val="5AE6AA80"/>
    <w:name w:val="WW8Num33"/>
    <w:lvl w:ilvl="0">
      <w:start w:val="1"/>
      <w:numFmt w:val="decimal"/>
      <w:lvlText w:val="%1)"/>
      <w:lvlJc w:val="left"/>
      <w:pPr>
        <w:tabs>
          <w:tab w:val="num" w:pos="2340"/>
        </w:tabs>
        <w:ind w:left="2340" w:hanging="360"/>
      </w:pPr>
      <w:rPr>
        <w:rFonts w:ascii="Arial" w:eastAsia="Times New Roman" w:hAnsi="Arial" w:cs="Arial"/>
        <w:b w:val="0"/>
        <w:sz w:val="24"/>
        <w:szCs w:val="24"/>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28"/>
    <w:multiLevelType w:val="singleLevel"/>
    <w:tmpl w:val="F1EEF116"/>
    <w:name w:val="WW8Num40"/>
    <w:lvl w:ilvl="0">
      <w:start w:val="1"/>
      <w:numFmt w:val="decimal"/>
      <w:lvlText w:val="%1)"/>
      <w:lvlJc w:val="left"/>
      <w:pPr>
        <w:tabs>
          <w:tab w:val="num" w:pos="1477"/>
        </w:tabs>
        <w:ind w:left="1477" w:hanging="397"/>
      </w:pPr>
      <w:rPr>
        <w:rFonts w:ascii="Arial" w:eastAsia="Times New Roman" w:hAnsi="Arial" w:cs="Arial"/>
        <w:sz w:val="20"/>
        <w:szCs w:val="20"/>
      </w:rPr>
    </w:lvl>
  </w:abstractNum>
  <w:abstractNum w:abstractNumId="8">
    <w:nsid w:val="000000CB"/>
    <w:multiLevelType w:val="multilevel"/>
    <w:tmpl w:val="E6609F3A"/>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2">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3">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4">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5">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6">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7">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8">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abstractNum>
  <w:abstractNum w:abstractNumId="9">
    <w:nsid w:val="03A17259"/>
    <w:multiLevelType w:val="hybridMultilevel"/>
    <w:tmpl w:val="AEDEFE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15694E"/>
    <w:multiLevelType w:val="hybridMultilevel"/>
    <w:tmpl w:val="7840AC2A"/>
    <w:lvl w:ilvl="0" w:tplc="4BB6DC1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E84D9A"/>
    <w:multiLevelType w:val="hybridMultilevel"/>
    <w:tmpl w:val="9D9C0032"/>
    <w:lvl w:ilvl="0" w:tplc="A5564196">
      <w:start w:val="1"/>
      <w:numFmt w:val="decimal"/>
      <w:lvlText w:val="%1)"/>
      <w:lvlJc w:val="left"/>
      <w:pPr>
        <w:ind w:left="644" w:hanging="360"/>
      </w:pPr>
      <w:rPr>
        <w:rFonts w:cs="Times New Roman" w:hint="default"/>
        <w:b w:val="0"/>
      </w:rPr>
    </w:lvl>
    <w:lvl w:ilvl="1" w:tplc="CC603842">
      <w:start w:val="1"/>
      <w:numFmt w:val="lowerLetter"/>
      <w:lvlText w:val="%2)"/>
      <w:lvlJc w:val="left"/>
      <w:pPr>
        <w:ind w:left="1364" w:hanging="360"/>
      </w:pPr>
      <w:rPr>
        <w:rFonts w:ascii="Arial" w:eastAsia="Times New Roman" w:hAnsi="Arial" w:cs="Arial"/>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5230233"/>
    <w:multiLevelType w:val="hybridMultilevel"/>
    <w:tmpl w:val="11DA59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2822C9"/>
    <w:multiLevelType w:val="hybridMultilevel"/>
    <w:tmpl w:val="470E54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08386D"/>
    <w:multiLevelType w:val="hybridMultilevel"/>
    <w:tmpl w:val="F516E6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0CF4D95"/>
    <w:multiLevelType w:val="hybridMultilevel"/>
    <w:tmpl w:val="3E7EDF70"/>
    <w:lvl w:ilvl="0" w:tplc="90C6A2B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241CC5"/>
    <w:multiLevelType w:val="hybridMultilevel"/>
    <w:tmpl w:val="EF704ECA"/>
    <w:lvl w:ilvl="0" w:tplc="27682A8A">
      <w:start w:val="1"/>
      <w:numFmt w:val="decimal"/>
      <w:lvlText w:val="%1."/>
      <w:lvlJc w:val="left"/>
      <w:pPr>
        <w:ind w:left="644" w:hanging="360"/>
      </w:pPr>
      <w:rPr>
        <w:rFonts w:ascii="Arial" w:hAnsi="Arial" w:cs="Arial" w:hint="default"/>
        <w:b w:val="0"/>
      </w:rPr>
    </w:lvl>
    <w:lvl w:ilvl="1" w:tplc="0270EF6A">
      <w:start w:val="1"/>
      <w:numFmt w:val="decimal"/>
      <w:lvlText w:val="%2)"/>
      <w:lvlJc w:val="left"/>
      <w:pPr>
        <w:ind w:left="1364" w:hanging="360"/>
      </w:pPr>
      <w:rPr>
        <w:rFonts w:ascii="Arial" w:eastAsia="Times New Roman" w:hAnsi="Arial" w:cs="Arial" w:hint="default"/>
        <w:b w:val="0"/>
        <w:bCs/>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11540AA2">
      <w:start w:val="1"/>
      <w:numFmt w:val="decimal"/>
      <w:lvlText w:val="%5)"/>
      <w:lvlJc w:val="left"/>
      <w:pPr>
        <w:ind w:left="3524" w:hanging="360"/>
      </w:pPr>
      <w:rPr>
        <w:rFonts w:ascii="Arial" w:eastAsia="Times New Roman" w:hAnsi="Arial" w:cs="Arial"/>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C35F7C"/>
    <w:multiLevelType w:val="hybridMultilevel"/>
    <w:tmpl w:val="8A8824F6"/>
    <w:lvl w:ilvl="0" w:tplc="10109B68">
      <w:start w:val="1"/>
      <w:numFmt w:val="decimal"/>
      <w:lvlText w:val="%1)"/>
      <w:lvlJc w:val="left"/>
      <w:pPr>
        <w:ind w:left="882" w:hanging="360"/>
      </w:pPr>
      <w:rPr>
        <w:rFonts w:ascii="Segoe UI" w:hAnsi="Segoe UI" w:cs="Times New Roman" w:hint="default"/>
      </w:rPr>
    </w:lvl>
    <w:lvl w:ilvl="1" w:tplc="04150019" w:tentative="1">
      <w:start w:val="1"/>
      <w:numFmt w:val="lowerLetter"/>
      <w:lvlText w:val="%2."/>
      <w:lvlJc w:val="left"/>
      <w:pPr>
        <w:ind w:left="1602" w:hanging="360"/>
      </w:pPr>
      <w:rPr>
        <w:rFonts w:cs="Times New Roman"/>
      </w:rPr>
    </w:lvl>
    <w:lvl w:ilvl="2" w:tplc="0415001B" w:tentative="1">
      <w:start w:val="1"/>
      <w:numFmt w:val="lowerRoman"/>
      <w:lvlText w:val="%3."/>
      <w:lvlJc w:val="right"/>
      <w:pPr>
        <w:ind w:left="2322" w:hanging="180"/>
      </w:pPr>
      <w:rPr>
        <w:rFonts w:cs="Times New Roman"/>
      </w:rPr>
    </w:lvl>
    <w:lvl w:ilvl="3" w:tplc="0415000F" w:tentative="1">
      <w:start w:val="1"/>
      <w:numFmt w:val="decimal"/>
      <w:lvlText w:val="%4."/>
      <w:lvlJc w:val="left"/>
      <w:pPr>
        <w:ind w:left="3042" w:hanging="360"/>
      </w:pPr>
      <w:rPr>
        <w:rFonts w:cs="Times New Roman"/>
      </w:rPr>
    </w:lvl>
    <w:lvl w:ilvl="4" w:tplc="04150019" w:tentative="1">
      <w:start w:val="1"/>
      <w:numFmt w:val="lowerLetter"/>
      <w:lvlText w:val="%5."/>
      <w:lvlJc w:val="left"/>
      <w:pPr>
        <w:ind w:left="3762" w:hanging="360"/>
      </w:pPr>
      <w:rPr>
        <w:rFonts w:cs="Times New Roman"/>
      </w:rPr>
    </w:lvl>
    <w:lvl w:ilvl="5" w:tplc="0415001B" w:tentative="1">
      <w:start w:val="1"/>
      <w:numFmt w:val="lowerRoman"/>
      <w:lvlText w:val="%6."/>
      <w:lvlJc w:val="right"/>
      <w:pPr>
        <w:ind w:left="4482" w:hanging="180"/>
      </w:pPr>
      <w:rPr>
        <w:rFonts w:cs="Times New Roman"/>
      </w:rPr>
    </w:lvl>
    <w:lvl w:ilvl="6" w:tplc="0415000F" w:tentative="1">
      <w:start w:val="1"/>
      <w:numFmt w:val="decimal"/>
      <w:lvlText w:val="%7."/>
      <w:lvlJc w:val="left"/>
      <w:pPr>
        <w:ind w:left="5202" w:hanging="360"/>
      </w:pPr>
      <w:rPr>
        <w:rFonts w:cs="Times New Roman"/>
      </w:rPr>
    </w:lvl>
    <w:lvl w:ilvl="7" w:tplc="04150019" w:tentative="1">
      <w:start w:val="1"/>
      <w:numFmt w:val="lowerLetter"/>
      <w:lvlText w:val="%8."/>
      <w:lvlJc w:val="left"/>
      <w:pPr>
        <w:ind w:left="5922" w:hanging="360"/>
      </w:pPr>
      <w:rPr>
        <w:rFonts w:cs="Times New Roman"/>
      </w:rPr>
    </w:lvl>
    <w:lvl w:ilvl="8" w:tplc="0415001B" w:tentative="1">
      <w:start w:val="1"/>
      <w:numFmt w:val="lowerRoman"/>
      <w:lvlText w:val="%9."/>
      <w:lvlJc w:val="right"/>
      <w:pPr>
        <w:ind w:left="6642" w:hanging="180"/>
      </w:pPr>
      <w:rPr>
        <w:rFonts w:cs="Times New Roman"/>
      </w:rPr>
    </w:lvl>
  </w:abstractNum>
  <w:abstractNum w:abstractNumId="20">
    <w:nsid w:val="49A1742A"/>
    <w:multiLevelType w:val="hybridMultilevel"/>
    <w:tmpl w:val="8ED4F9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4578EB"/>
    <w:multiLevelType w:val="hybridMultilevel"/>
    <w:tmpl w:val="971ED48C"/>
    <w:lvl w:ilvl="0" w:tplc="BD68C45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9C5B09"/>
    <w:multiLevelType w:val="hybridMultilevel"/>
    <w:tmpl w:val="8506AF9A"/>
    <w:lvl w:ilvl="0" w:tplc="5DAE5EA2">
      <w:start w:val="1"/>
      <w:numFmt w:val="lowerLetter"/>
      <w:lvlText w:val="%1."/>
      <w:lvlJc w:val="left"/>
      <w:pPr>
        <w:ind w:left="714" w:hanging="360"/>
      </w:pPr>
      <w:rPr>
        <w:rFonts w:cs="Times New Roman"/>
        <w:b w:val="0"/>
      </w:rPr>
    </w:lvl>
    <w:lvl w:ilvl="1" w:tplc="04150019" w:tentative="1">
      <w:start w:val="1"/>
      <w:numFmt w:val="lowerLetter"/>
      <w:lvlText w:val="%2."/>
      <w:lvlJc w:val="left"/>
      <w:pPr>
        <w:ind w:left="1434" w:hanging="360"/>
      </w:pPr>
      <w:rPr>
        <w:rFonts w:cs="Times New Roman"/>
      </w:rPr>
    </w:lvl>
    <w:lvl w:ilvl="2" w:tplc="0415001B" w:tentative="1">
      <w:start w:val="1"/>
      <w:numFmt w:val="lowerRoman"/>
      <w:lvlText w:val="%3."/>
      <w:lvlJc w:val="right"/>
      <w:pPr>
        <w:ind w:left="2154" w:hanging="180"/>
      </w:pPr>
      <w:rPr>
        <w:rFonts w:cs="Times New Roman"/>
      </w:rPr>
    </w:lvl>
    <w:lvl w:ilvl="3" w:tplc="0415000F" w:tentative="1">
      <w:start w:val="1"/>
      <w:numFmt w:val="decimal"/>
      <w:lvlText w:val="%4."/>
      <w:lvlJc w:val="left"/>
      <w:pPr>
        <w:ind w:left="2874" w:hanging="360"/>
      </w:pPr>
      <w:rPr>
        <w:rFonts w:cs="Times New Roman"/>
      </w:rPr>
    </w:lvl>
    <w:lvl w:ilvl="4" w:tplc="04150019" w:tentative="1">
      <w:start w:val="1"/>
      <w:numFmt w:val="lowerLetter"/>
      <w:lvlText w:val="%5."/>
      <w:lvlJc w:val="left"/>
      <w:pPr>
        <w:ind w:left="3594" w:hanging="360"/>
      </w:pPr>
      <w:rPr>
        <w:rFonts w:cs="Times New Roman"/>
      </w:rPr>
    </w:lvl>
    <w:lvl w:ilvl="5" w:tplc="0415001B" w:tentative="1">
      <w:start w:val="1"/>
      <w:numFmt w:val="lowerRoman"/>
      <w:lvlText w:val="%6."/>
      <w:lvlJc w:val="right"/>
      <w:pPr>
        <w:ind w:left="4314" w:hanging="180"/>
      </w:pPr>
      <w:rPr>
        <w:rFonts w:cs="Times New Roman"/>
      </w:rPr>
    </w:lvl>
    <w:lvl w:ilvl="6" w:tplc="0415000F" w:tentative="1">
      <w:start w:val="1"/>
      <w:numFmt w:val="decimal"/>
      <w:lvlText w:val="%7."/>
      <w:lvlJc w:val="left"/>
      <w:pPr>
        <w:ind w:left="5034" w:hanging="360"/>
      </w:pPr>
      <w:rPr>
        <w:rFonts w:cs="Times New Roman"/>
      </w:rPr>
    </w:lvl>
    <w:lvl w:ilvl="7" w:tplc="04150019" w:tentative="1">
      <w:start w:val="1"/>
      <w:numFmt w:val="lowerLetter"/>
      <w:lvlText w:val="%8."/>
      <w:lvlJc w:val="left"/>
      <w:pPr>
        <w:ind w:left="5754" w:hanging="360"/>
      </w:pPr>
      <w:rPr>
        <w:rFonts w:cs="Times New Roman"/>
      </w:rPr>
    </w:lvl>
    <w:lvl w:ilvl="8" w:tplc="0415001B" w:tentative="1">
      <w:start w:val="1"/>
      <w:numFmt w:val="lowerRoman"/>
      <w:lvlText w:val="%9."/>
      <w:lvlJc w:val="right"/>
      <w:pPr>
        <w:ind w:left="6474" w:hanging="180"/>
      </w:pPr>
      <w:rPr>
        <w:rFonts w:cs="Times New Roman"/>
      </w:rPr>
    </w:lvl>
  </w:abstractNum>
  <w:abstractNum w:abstractNumId="24">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AAB7B81"/>
    <w:multiLevelType w:val="hybridMultilevel"/>
    <w:tmpl w:val="B0925FB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B1F4384"/>
    <w:multiLevelType w:val="hybridMultilevel"/>
    <w:tmpl w:val="E9363BFA"/>
    <w:lvl w:ilvl="0" w:tplc="74287CB2">
      <w:start w:val="1"/>
      <w:numFmt w:val="decimal"/>
      <w:lvlText w:val="%1."/>
      <w:lvlJc w:val="left"/>
      <w:pPr>
        <w:ind w:left="5319" w:hanging="360"/>
      </w:pPr>
      <w:rPr>
        <w:rFonts w:cs="Times New Roman" w:hint="default"/>
        <w:b w:val="0"/>
      </w:rPr>
    </w:lvl>
    <w:lvl w:ilvl="1" w:tplc="04150019" w:tentative="1">
      <w:start w:val="1"/>
      <w:numFmt w:val="lowerLetter"/>
      <w:lvlText w:val="%2."/>
      <w:lvlJc w:val="left"/>
      <w:pPr>
        <w:ind w:left="-264" w:hanging="360"/>
      </w:pPr>
      <w:rPr>
        <w:rFonts w:cs="Times New Roman"/>
      </w:rPr>
    </w:lvl>
    <w:lvl w:ilvl="2" w:tplc="0415001B" w:tentative="1">
      <w:start w:val="1"/>
      <w:numFmt w:val="lowerRoman"/>
      <w:lvlText w:val="%3."/>
      <w:lvlJc w:val="right"/>
      <w:pPr>
        <w:ind w:left="456" w:hanging="180"/>
      </w:pPr>
      <w:rPr>
        <w:rFonts w:cs="Times New Roman"/>
      </w:rPr>
    </w:lvl>
    <w:lvl w:ilvl="3" w:tplc="0415000F" w:tentative="1">
      <w:start w:val="1"/>
      <w:numFmt w:val="decimal"/>
      <w:lvlText w:val="%4."/>
      <w:lvlJc w:val="left"/>
      <w:pPr>
        <w:ind w:left="1176" w:hanging="360"/>
      </w:pPr>
      <w:rPr>
        <w:rFonts w:cs="Times New Roman"/>
      </w:rPr>
    </w:lvl>
    <w:lvl w:ilvl="4" w:tplc="04150019" w:tentative="1">
      <w:start w:val="1"/>
      <w:numFmt w:val="lowerLetter"/>
      <w:lvlText w:val="%5."/>
      <w:lvlJc w:val="left"/>
      <w:pPr>
        <w:ind w:left="1896" w:hanging="360"/>
      </w:pPr>
      <w:rPr>
        <w:rFonts w:cs="Times New Roman"/>
      </w:rPr>
    </w:lvl>
    <w:lvl w:ilvl="5" w:tplc="0415001B" w:tentative="1">
      <w:start w:val="1"/>
      <w:numFmt w:val="lowerRoman"/>
      <w:lvlText w:val="%6."/>
      <w:lvlJc w:val="right"/>
      <w:pPr>
        <w:ind w:left="2616" w:hanging="180"/>
      </w:pPr>
      <w:rPr>
        <w:rFonts w:cs="Times New Roman"/>
      </w:rPr>
    </w:lvl>
    <w:lvl w:ilvl="6" w:tplc="0415000F" w:tentative="1">
      <w:start w:val="1"/>
      <w:numFmt w:val="decimal"/>
      <w:lvlText w:val="%7."/>
      <w:lvlJc w:val="left"/>
      <w:pPr>
        <w:ind w:left="3336" w:hanging="360"/>
      </w:pPr>
      <w:rPr>
        <w:rFonts w:cs="Times New Roman"/>
      </w:rPr>
    </w:lvl>
    <w:lvl w:ilvl="7" w:tplc="04150019" w:tentative="1">
      <w:start w:val="1"/>
      <w:numFmt w:val="lowerLetter"/>
      <w:lvlText w:val="%8."/>
      <w:lvlJc w:val="left"/>
      <w:pPr>
        <w:ind w:left="4056" w:hanging="360"/>
      </w:pPr>
      <w:rPr>
        <w:rFonts w:cs="Times New Roman"/>
      </w:rPr>
    </w:lvl>
    <w:lvl w:ilvl="8" w:tplc="0415001B" w:tentative="1">
      <w:start w:val="1"/>
      <w:numFmt w:val="lowerRoman"/>
      <w:lvlText w:val="%9."/>
      <w:lvlJc w:val="right"/>
      <w:pPr>
        <w:ind w:left="4776" w:hanging="180"/>
      </w:pPr>
      <w:rPr>
        <w:rFonts w:cs="Times New Roman"/>
      </w:rPr>
    </w:lvl>
  </w:abstractNum>
  <w:abstractNum w:abstractNumId="27">
    <w:nsid w:val="6EB574BA"/>
    <w:multiLevelType w:val="hybridMultilevel"/>
    <w:tmpl w:val="8EE8E07C"/>
    <w:lvl w:ilvl="0" w:tplc="CC603842">
      <w:start w:val="1"/>
      <w:numFmt w:val="lowerLetter"/>
      <w:lvlText w:val="%1)"/>
      <w:lvlJc w:val="left"/>
      <w:pPr>
        <w:ind w:left="1440" w:hanging="360"/>
      </w:pPr>
      <w:rPr>
        <w:rFonts w:ascii="Arial" w:eastAsia="Times New Roman" w:hAnsi="Arial" w:cs="Arial"/>
      </w:rPr>
    </w:lvl>
    <w:lvl w:ilvl="1" w:tplc="04150019" w:tentative="1">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28">
    <w:nsid w:val="6F2B01B1"/>
    <w:multiLevelType w:val="hybridMultilevel"/>
    <w:tmpl w:val="D6E8176A"/>
    <w:lvl w:ilvl="0" w:tplc="9D4862E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38005D"/>
    <w:multiLevelType w:val="hybridMultilevel"/>
    <w:tmpl w:val="291C8022"/>
    <w:lvl w:ilvl="0" w:tplc="CC603842">
      <w:start w:val="1"/>
      <w:numFmt w:val="lowerLetter"/>
      <w:lvlText w:val="%1)"/>
      <w:lvlJc w:val="left"/>
      <w:pPr>
        <w:ind w:left="1364"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8C613B7"/>
    <w:multiLevelType w:val="multilevel"/>
    <w:tmpl w:val="6DC0FEE2"/>
    <w:lvl w:ilvl="0">
      <w:start w:val="10"/>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ascii="Arial" w:eastAsia="Times New Roman" w:hAnsi="Arial" w:cs="Arial" w:hint="default"/>
        <w:b w:val="0"/>
      </w:rPr>
    </w:lvl>
    <w:lvl w:ilvl="2">
      <w:start w:val="1"/>
      <w:numFmt w:val="decimal"/>
      <w:lvlText w:val="%3."/>
      <w:lvlJc w:val="left"/>
      <w:pPr>
        <w:tabs>
          <w:tab w:val="num" w:pos="2160"/>
        </w:tabs>
        <w:ind w:left="2160" w:hanging="720"/>
      </w:pPr>
      <w:rPr>
        <w:rFonts w:cs="Times New Roman" w:hint="default"/>
        <w:b w:val="0"/>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b/>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1">
    <w:nsid w:val="7CE11954"/>
    <w:multiLevelType w:val="multilevel"/>
    <w:tmpl w:val="38EAC538"/>
    <w:lvl w:ilvl="0">
      <w:start w:val="1"/>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ascii="Arial" w:eastAsia="Times New Roman" w:hAnsi="Arial" w:cs="Arial"/>
        <w:b w:val="0"/>
      </w:rPr>
    </w:lvl>
    <w:lvl w:ilvl="2">
      <w:start w:val="1"/>
      <w:numFmt w:val="decimal"/>
      <w:lvlText w:val="%3."/>
      <w:lvlJc w:val="left"/>
      <w:pPr>
        <w:tabs>
          <w:tab w:val="num" w:pos="2160"/>
        </w:tabs>
        <w:ind w:left="2160" w:hanging="720"/>
      </w:pPr>
      <w:rPr>
        <w:rFonts w:cs="Times New Roman" w:hint="default"/>
        <w:b w:val="0"/>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b/>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2">
    <w:nsid w:val="7D5D1DC6"/>
    <w:multiLevelType w:val="hybridMultilevel"/>
    <w:tmpl w:val="E41220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E9D188A"/>
    <w:multiLevelType w:val="multilevel"/>
    <w:tmpl w:val="304E94FC"/>
    <w:lvl w:ilvl="0">
      <w:start w:val="1"/>
      <w:numFmt w:val="decimal"/>
      <w:lvlText w:val="%1."/>
      <w:lvlJc w:val="left"/>
      <w:pPr>
        <w:tabs>
          <w:tab w:val="num" w:pos="2056"/>
        </w:tabs>
        <w:ind w:left="2056" w:hanging="360"/>
      </w:pPr>
      <w:rPr>
        <w:rFonts w:ascii="Arial" w:eastAsia="Times New Roman" w:hAnsi="Arial" w:cs="Arial"/>
        <w:b w:val="0"/>
        <w:sz w:val="24"/>
        <w:szCs w:val="24"/>
      </w:rPr>
    </w:lvl>
    <w:lvl w:ilvl="1">
      <w:start w:val="1"/>
      <w:numFmt w:val="decimal"/>
      <w:lvlText w:val="%2)"/>
      <w:lvlJc w:val="left"/>
      <w:pPr>
        <w:tabs>
          <w:tab w:val="num" w:pos="1156"/>
        </w:tabs>
        <w:ind w:left="1156" w:hanging="360"/>
      </w:pPr>
      <w:rPr>
        <w:rFonts w:ascii="Arial" w:eastAsia="Times New Roman" w:hAnsi="Arial" w:cs="Arial"/>
        <w:sz w:val="20"/>
        <w:szCs w:val="20"/>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0"/>
  </w:num>
  <w:num w:numId="2">
    <w:abstractNumId w:val="21"/>
  </w:num>
  <w:num w:numId="3">
    <w:abstractNumId w:val="18"/>
  </w:num>
  <w:num w:numId="4">
    <w:abstractNumId w:val="14"/>
  </w:num>
  <w:num w:numId="5">
    <w:abstractNumId w:val="24"/>
  </w:num>
  <w:num w:numId="6">
    <w:abstractNumId w:val="9"/>
  </w:num>
  <w:num w:numId="7">
    <w:abstractNumId w:val="5"/>
  </w:num>
  <w:num w:numId="8">
    <w:abstractNumId w:val="3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9"/>
  </w:num>
  <w:num w:numId="13">
    <w:abstractNumId w:val="30"/>
  </w:num>
  <w:num w:numId="14">
    <w:abstractNumId w:val="26"/>
  </w:num>
  <w:num w:numId="15">
    <w:abstractNumId w:val="23"/>
  </w:num>
  <w:num w:numId="16">
    <w:abstractNumId w:val="28"/>
  </w:num>
  <w:num w:numId="17">
    <w:abstractNumId w:val="16"/>
  </w:num>
  <w:num w:numId="18">
    <w:abstractNumId w:val="8"/>
  </w:num>
  <w:num w:numId="19">
    <w:abstractNumId w:val="22"/>
  </w:num>
  <w:num w:numId="20">
    <w:abstractNumId w:val="10"/>
  </w:num>
  <w:num w:numId="21">
    <w:abstractNumId w:val="13"/>
  </w:num>
  <w:num w:numId="22">
    <w:abstractNumId w:val="12"/>
  </w:num>
  <w:num w:numId="23">
    <w:abstractNumId w:val="20"/>
  </w:num>
  <w:num w:numId="24">
    <w:abstractNumId w:val="15"/>
  </w:num>
  <w:num w:numId="25">
    <w:abstractNumId w:val="32"/>
  </w:num>
  <w:num w:numId="26">
    <w:abstractNumId w:val="29"/>
  </w:num>
  <w:num w:numId="27">
    <w:abstractNumId w:val="25"/>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4EB"/>
    <w:rsid w:val="00006F0A"/>
    <w:rsid w:val="00007961"/>
    <w:rsid w:val="00010991"/>
    <w:rsid w:val="00012234"/>
    <w:rsid w:val="00025D87"/>
    <w:rsid w:val="000268E1"/>
    <w:rsid w:val="0003512B"/>
    <w:rsid w:val="00047BC1"/>
    <w:rsid w:val="000517A4"/>
    <w:rsid w:val="0005256D"/>
    <w:rsid w:val="00053241"/>
    <w:rsid w:val="00063A80"/>
    <w:rsid w:val="00067D08"/>
    <w:rsid w:val="000A1FAE"/>
    <w:rsid w:val="000A7DFD"/>
    <w:rsid w:val="000B44EB"/>
    <w:rsid w:val="000B5BD8"/>
    <w:rsid w:val="000D6249"/>
    <w:rsid w:val="000F08E8"/>
    <w:rsid w:val="000F54E6"/>
    <w:rsid w:val="00100CFF"/>
    <w:rsid w:val="0010233D"/>
    <w:rsid w:val="00104172"/>
    <w:rsid w:val="00112556"/>
    <w:rsid w:val="0011416C"/>
    <w:rsid w:val="00123438"/>
    <w:rsid w:val="00130F4E"/>
    <w:rsid w:val="00134FEF"/>
    <w:rsid w:val="00135E39"/>
    <w:rsid w:val="001367EF"/>
    <w:rsid w:val="001420C6"/>
    <w:rsid w:val="00151D56"/>
    <w:rsid w:val="00156CEC"/>
    <w:rsid w:val="001615D6"/>
    <w:rsid w:val="00163BAA"/>
    <w:rsid w:val="001651C0"/>
    <w:rsid w:val="0017290D"/>
    <w:rsid w:val="00172F94"/>
    <w:rsid w:val="00177F16"/>
    <w:rsid w:val="00183039"/>
    <w:rsid w:val="00184BCB"/>
    <w:rsid w:val="00185468"/>
    <w:rsid w:val="001A6B7A"/>
    <w:rsid w:val="001B5EFD"/>
    <w:rsid w:val="001C2C5C"/>
    <w:rsid w:val="001E2173"/>
    <w:rsid w:val="001E30D5"/>
    <w:rsid w:val="001E6B89"/>
    <w:rsid w:val="001E6FDC"/>
    <w:rsid w:val="001F16DF"/>
    <w:rsid w:val="001F7C55"/>
    <w:rsid w:val="002039EF"/>
    <w:rsid w:val="002118A4"/>
    <w:rsid w:val="00212F9E"/>
    <w:rsid w:val="00225865"/>
    <w:rsid w:val="0022634D"/>
    <w:rsid w:val="00226B21"/>
    <w:rsid w:val="0022703C"/>
    <w:rsid w:val="00231DE0"/>
    <w:rsid w:val="00232D9E"/>
    <w:rsid w:val="0023541E"/>
    <w:rsid w:val="00237DD8"/>
    <w:rsid w:val="002526C6"/>
    <w:rsid w:val="00254164"/>
    <w:rsid w:val="002550BC"/>
    <w:rsid w:val="00266FCF"/>
    <w:rsid w:val="00270F10"/>
    <w:rsid w:val="002778DE"/>
    <w:rsid w:val="002923C5"/>
    <w:rsid w:val="002A0969"/>
    <w:rsid w:val="002B78C7"/>
    <w:rsid w:val="002C7609"/>
    <w:rsid w:val="002D2B5A"/>
    <w:rsid w:val="002D4ADF"/>
    <w:rsid w:val="002F47FD"/>
    <w:rsid w:val="00300B3B"/>
    <w:rsid w:val="00302318"/>
    <w:rsid w:val="003041B4"/>
    <w:rsid w:val="00315B0D"/>
    <w:rsid w:val="003240AC"/>
    <w:rsid w:val="003246C1"/>
    <w:rsid w:val="003322F8"/>
    <w:rsid w:val="00334D09"/>
    <w:rsid w:val="003353F9"/>
    <w:rsid w:val="00343288"/>
    <w:rsid w:val="0034471E"/>
    <w:rsid w:val="00347A70"/>
    <w:rsid w:val="003510E8"/>
    <w:rsid w:val="00362E6B"/>
    <w:rsid w:val="00392DCC"/>
    <w:rsid w:val="003A070E"/>
    <w:rsid w:val="003A33A0"/>
    <w:rsid w:val="003A3CFE"/>
    <w:rsid w:val="003A68AA"/>
    <w:rsid w:val="003B2B1C"/>
    <w:rsid w:val="003B4F6B"/>
    <w:rsid w:val="003B6688"/>
    <w:rsid w:val="003C592D"/>
    <w:rsid w:val="003D2463"/>
    <w:rsid w:val="003D5465"/>
    <w:rsid w:val="003D5D9C"/>
    <w:rsid w:val="003E18B7"/>
    <w:rsid w:val="003E23C0"/>
    <w:rsid w:val="003E70E5"/>
    <w:rsid w:val="003F0A79"/>
    <w:rsid w:val="003F2888"/>
    <w:rsid w:val="003F615B"/>
    <w:rsid w:val="0040053C"/>
    <w:rsid w:val="00401267"/>
    <w:rsid w:val="00401586"/>
    <w:rsid w:val="00404946"/>
    <w:rsid w:val="004163E9"/>
    <w:rsid w:val="00423D60"/>
    <w:rsid w:val="0042537B"/>
    <w:rsid w:val="00443F86"/>
    <w:rsid w:val="00445C1D"/>
    <w:rsid w:val="00453D10"/>
    <w:rsid w:val="004612D4"/>
    <w:rsid w:val="004707AA"/>
    <w:rsid w:val="004722A6"/>
    <w:rsid w:val="00473071"/>
    <w:rsid w:val="00483577"/>
    <w:rsid w:val="004836B1"/>
    <w:rsid w:val="00491F57"/>
    <w:rsid w:val="00497247"/>
    <w:rsid w:val="00497891"/>
    <w:rsid w:val="004A2CEC"/>
    <w:rsid w:val="004B534B"/>
    <w:rsid w:val="004C602C"/>
    <w:rsid w:val="004D05EE"/>
    <w:rsid w:val="004D64B1"/>
    <w:rsid w:val="004E624D"/>
    <w:rsid w:val="004E66CB"/>
    <w:rsid w:val="004F35B1"/>
    <w:rsid w:val="004F4FF9"/>
    <w:rsid w:val="004F5C77"/>
    <w:rsid w:val="004F6424"/>
    <w:rsid w:val="00501231"/>
    <w:rsid w:val="005116D7"/>
    <w:rsid w:val="00516055"/>
    <w:rsid w:val="00520DE8"/>
    <w:rsid w:val="00523248"/>
    <w:rsid w:val="005270B1"/>
    <w:rsid w:val="005302E5"/>
    <w:rsid w:val="00534579"/>
    <w:rsid w:val="00536F23"/>
    <w:rsid w:val="005403A9"/>
    <w:rsid w:val="00540787"/>
    <w:rsid w:val="00541915"/>
    <w:rsid w:val="00542061"/>
    <w:rsid w:val="00543D17"/>
    <w:rsid w:val="00553220"/>
    <w:rsid w:val="005545CA"/>
    <w:rsid w:val="0055598E"/>
    <w:rsid w:val="005611B2"/>
    <w:rsid w:val="00561F3B"/>
    <w:rsid w:val="005704BD"/>
    <w:rsid w:val="00571F61"/>
    <w:rsid w:val="005830CA"/>
    <w:rsid w:val="00584477"/>
    <w:rsid w:val="005B103C"/>
    <w:rsid w:val="005C3951"/>
    <w:rsid w:val="005C3F86"/>
    <w:rsid w:val="005C6BC4"/>
    <w:rsid w:val="005D11C6"/>
    <w:rsid w:val="005F2991"/>
    <w:rsid w:val="005F2998"/>
    <w:rsid w:val="005F683E"/>
    <w:rsid w:val="00604EE0"/>
    <w:rsid w:val="00610D1E"/>
    <w:rsid w:val="0061441C"/>
    <w:rsid w:val="00614930"/>
    <w:rsid w:val="00626C57"/>
    <w:rsid w:val="00636530"/>
    <w:rsid w:val="00642644"/>
    <w:rsid w:val="0064707E"/>
    <w:rsid w:val="00662EF6"/>
    <w:rsid w:val="00663B4B"/>
    <w:rsid w:val="00663B64"/>
    <w:rsid w:val="00667508"/>
    <w:rsid w:val="006738DF"/>
    <w:rsid w:val="00673AA8"/>
    <w:rsid w:val="006758E4"/>
    <w:rsid w:val="006941CA"/>
    <w:rsid w:val="00696E95"/>
    <w:rsid w:val="006A2719"/>
    <w:rsid w:val="006A3628"/>
    <w:rsid w:val="006A6DBF"/>
    <w:rsid w:val="006B54FE"/>
    <w:rsid w:val="006B6AEA"/>
    <w:rsid w:val="006E0239"/>
    <w:rsid w:val="006E4FD2"/>
    <w:rsid w:val="0070458F"/>
    <w:rsid w:val="0073279A"/>
    <w:rsid w:val="00734F2F"/>
    <w:rsid w:val="00736FEC"/>
    <w:rsid w:val="0074292E"/>
    <w:rsid w:val="00743BC9"/>
    <w:rsid w:val="0074584C"/>
    <w:rsid w:val="007507E5"/>
    <w:rsid w:val="00757357"/>
    <w:rsid w:val="0076031C"/>
    <w:rsid w:val="00773988"/>
    <w:rsid w:val="007832FD"/>
    <w:rsid w:val="007833F5"/>
    <w:rsid w:val="00790A3E"/>
    <w:rsid w:val="00790C3B"/>
    <w:rsid w:val="007A12FE"/>
    <w:rsid w:val="007A3216"/>
    <w:rsid w:val="007A5BA8"/>
    <w:rsid w:val="007B5E08"/>
    <w:rsid w:val="007C0B57"/>
    <w:rsid w:val="007C0BD5"/>
    <w:rsid w:val="007C4D78"/>
    <w:rsid w:val="007D0AD5"/>
    <w:rsid w:val="007D7093"/>
    <w:rsid w:val="007E6229"/>
    <w:rsid w:val="007F029C"/>
    <w:rsid w:val="007F4455"/>
    <w:rsid w:val="007F4A3C"/>
    <w:rsid w:val="007F663C"/>
    <w:rsid w:val="0081667F"/>
    <w:rsid w:val="00816A9A"/>
    <w:rsid w:val="00817D76"/>
    <w:rsid w:val="00821C46"/>
    <w:rsid w:val="00827867"/>
    <w:rsid w:val="008278BD"/>
    <w:rsid w:val="00833F8B"/>
    <w:rsid w:val="008469C1"/>
    <w:rsid w:val="00846A5D"/>
    <w:rsid w:val="008507C0"/>
    <w:rsid w:val="008528A6"/>
    <w:rsid w:val="00853D6D"/>
    <w:rsid w:val="008564A1"/>
    <w:rsid w:val="00861C87"/>
    <w:rsid w:val="00875C83"/>
    <w:rsid w:val="008835BC"/>
    <w:rsid w:val="00887028"/>
    <w:rsid w:val="008873CB"/>
    <w:rsid w:val="00893DF2"/>
    <w:rsid w:val="008A3E9D"/>
    <w:rsid w:val="008B00E7"/>
    <w:rsid w:val="008B26A8"/>
    <w:rsid w:val="008B32DF"/>
    <w:rsid w:val="008B33F4"/>
    <w:rsid w:val="008B4C40"/>
    <w:rsid w:val="008B5FC3"/>
    <w:rsid w:val="008C2145"/>
    <w:rsid w:val="008C5B0E"/>
    <w:rsid w:val="008C5B90"/>
    <w:rsid w:val="008D1F9F"/>
    <w:rsid w:val="008E012E"/>
    <w:rsid w:val="008E0DC5"/>
    <w:rsid w:val="008E1A50"/>
    <w:rsid w:val="008E3298"/>
    <w:rsid w:val="008F5F2F"/>
    <w:rsid w:val="009001F7"/>
    <w:rsid w:val="00915139"/>
    <w:rsid w:val="00922CFE"/>
    <w:rsid w:val="00922E3B"/>
    <w:rsid w:val="0092354E"/>
    <w:rsid w:val="0092563D"/>
    <w:rsid w:val="009274A1"/>
    <w:rsid w:val="009278DA"/>
    <w:rsid w:val="00933176"/>
    <w:rsid w:val="00934822"/>
    <w:rsid w:val="00937529"/>
    <w:rsid w:val="009401C3"/>
    <w:rsid w:val="00941E5A"/>
    <w:rsid w:val="00944774"/>
    <w:rsid w:val="00951632"/>
    <w:rsid w:val="009557AD"/>
    <w:rsid w:val="0096451C"/>
    <w:rsid w:val="00965466"/>
    <w:rsid w:val="00965AE8"/>
    <w:rsid w:val="009933B4"/>
    <w:rsid w:val="009A3C30"/>
    <w:rsid w:val="009A443D"/>
    <w:rsid w:val="009A7685"/>
    <w:rsid w:val="009A7B87"/>
    <w:rsid w:val="009B6573"/>
    <w:rsid w:val="009B6FBF"/>
    <w:rsid w:val="009E5907"/>
    <w:rsid w:val="009F0FDA"/>
    <w:rsid w:val="009F3A3F"/>
    <w:rsid w:val="00A0103B"/>
    <w:rsid w:val="00A0259A"/>
    <w:rsid w:val="00A04370"/>
    <w:rsid w:val="00A04CD6"/>
    <w:rsid w:val="00A063FD"/>
    <w:rsid w:val="00A13FDE"/>
    <w:rsid w:val="00A16408"/>
    <w:rsid w:val="00A178D1"/>
    <w:rsid w:val="00A178E0"/>
    <w:rsid w:val="00A254EC"/>
    <w:rsid w:val="00A26B74"/>
    <w:rsid w:val="00A329B4"/>
    <w:rsid w:val="00A34195"/>
    <w:rsid w:val="00A34797"/>
    <w:rsid w:val="00A34C56"/>
    <w:rsid w:val="00A4066F"/>
    <w:rsid w:val="00A513E0"/>
    <w:rsid w:val="00A55DB0"/>
    <w:rsid w:val="00A60559"/>
    <w:rsid w:val="00A62C1D"/>
    <w:rsid w:val="00A639F1"/>
    <w:rsid w:val="00A63E3B"/>
    <w:rsid w:val="00A75F92"/>
    <w:rsid w:val="00A8038F"/>
    <w:rsid w:val="00A81BE9"/>
    <w:rsid w:val="00A9114F"/>
    <w:rsid w:val="00A9210E"/>
    <w:rsid w:val="00A95DF7"/>
    <w:rsid w:val="00AA0B90"/>
    <w:rsid w:val="00AB3AF4"/>
    <w:rsid w:val="00AB5E77"/>
    <w:rsid w:val="00AC0794"/>
    <w:rsid w:val="00AC246C"/>
    <w:rsid w:val="00AD14DD"/>
    <w:rsid w:val="00AE1788"/>
    <w:rsid w:val="00AE6531"/>
    <w:rsid w:val="00AF0BD6"/>
    <w:rsid w:val="00AF18AB"/>
    <w:rsid w:val="00B01F08"/>
    <w:rsid w:val="00B020A8"/>
    <w:rsid w:val="00B053ED"/>
    <w:rsid w:val="00B05546"/>
    <w:rsid w:val="00B11B9B"/>
    <w:rsid w:val="00B157BA"/>
    <w:rsid w:val="00B24E4D"/>
    <w:rsid w:val="00B26C91"/>
    <w:rsid w:val="00B30311"/>
    <w:rsid w:val="00B4279C"/>
    <w:rsid w:val="00B43D51"/>
    <w:rsid w:val="00B442B3"/>
    <w:rsid w:val="00B44664"/>
    <w:rsid w:val="00B44AC8"/>
    <w:rsid w:val="00B773A7"/>
    <w:rsid w:val="00B82D67"/>
    <w:rsid w:val="00B86A83"/>
    <w:rsid w:val="00B93476"/>
    <w:rsid w:val="00BA37AA"/>
    <w:rsid w:val="00BA39C3"/>
    <w:rsid w:val="00BA69D2"/>
    <w:rsid w:val="00BB0C88"/>
    <w:rsid w:val="00BB3C1B"/>
    <w:rsid w:val="00BD289C"/>
    <w:rsid w:val="00BE2527"/>
    <w:rsid w:val="00BE6C6E"/>
    <w:rsid w:val="00BF6926"/>
    <w:rsid w:val="00C04EB4"/>
    <w:rsid w:val="00C15862"/>
    <w:rsid w:val="00C25F53"/>
    <w:rsid w:val="00C375E1"/>
    <w:rsid w:val="00C43125"/>
    <w:rsid w:val="00C43673"/>
    <w:rsid w:val="00C62EE3"/>
    <w:rsid w:val="00C73A05"/>
    <w:rsid w:val="00C756E1"/>
    <w:rsid w:val="00C83875"/>
    <w:rsid w:val="00CB295C"/>
    <w:rsid w:val="00CB5E1A"/>
    <w:rsid w:val="00CC18AA"/>
    <w:rsid w:val="00CC77D7"/>
    <w:rsid w:val="00CD0284"/>
    <w:rsid w:val="00CE41E0"/>
    <w:rsid w:val="00CE673A"/>
    <w:rsid w:val="00CF31E3"/>
    <w:rsid w:val="00D032D5"/>
    <w:rsid w:val="00D14144"/>
    <w:rsid w:val="00D16EE9"/>
    <w:rsid w:val="00D17779"/>
    <w:rsid w:val="00D20C7F"/>
    <w:rsid w:val="00D24D48"/>
    <w:rsid w:val="00D25890"/>
    <w:rsid w:val="00D403CD"/>
    <w:rsid w:val="00D435AF"/>
    <w:rsid w:val="00D53C3C"/>
    <w:rsid w:val="00D54183"/>
    <w:rsid w:val="00D55F67"/>
    <w:rsid w:val="00D61821"/>
    <w:rsid w:val="00D65FD5"/>
    <w:rsid w:val="00D9047A"/>
    <w:rsid w:val="00DA7EC8"/>
    <w:rsid w:val="00DB0249"/>
    <w:rsid w:val="00DB053D"/>
    <w:rsid w:val="00DB774D"/>
    <w:rsid w:val="00DD5B3A"/>
    <w:rsid w:val="00DD71CF"/>
    <w:rsid w:val="00DE1CFC"/>
    <w:rsid w:val="00DE2A1D"/>
    <w:rsid w:val="00DE7CF6"/>
    <w:rsid w:val="00DF0036"/>
    <w:rsid w:val="00DF415E"/>
    <w:rsid w:val="00E22209"/>
    <w:rsid w:val="00E25A2E"/>
    <w:rsid w:val="00E338E6"/>
    <w:rsid w:val="00E36D98"/>
    <w:rsid w:val="00E451B5"/>
    <w:rsid w:val="00E51607"/>
    <w:rsid w:val="00E51699"/>
    <w:rsid w:val="00E55DE1"/>
    <w:rsid w:val="00E61A94"/>
    <w:rsid w:val="00E6321C"/>
    <w:rsid w:val="00E672FD"/>
    <w:rsid w:val="00E67569"/>
    <w:rsid w:val="00E706AA"/>
    <w:rsid w:val="00E73A44"/>
    <w:rsid w:val="00E80438"/>
    <w:rsid w:val="00E80FEE"/>
    <w:rsid w:val="00E81052"/>
    <w:rsid w:val="00E812FB"/>
    <w:rsid w:val="00E813B1"/>
    <w:rsid w:val="00E82F9F"/>
    <w:rsid w:val="00E8369F"/>
    <w:rsid w:val="00E87550"/>
    <w:rsid w:val="00E93E55"/>
    <w:rsid w:val="00E953B5"/>
    <w:rsid w:val="00EA2C4A"/>
    <w:rsid w:val="00EB163B"/>
    <w:rsid w:val="00EB24F1"/>
    <w:rsid w:val="00EB5D7B"/>
    <w:rsid w:val="00EE1646"/>
    <w:rsid w:val="00F022A4"/>
    <w:rsid w:val="00F04029"/>
    <w:rsid w:val="00F0758F"/>
    <w:rsid w:val="00F143AE"/>
    <w:rsid w:val="00F1596B"/>
    <w:rsid w:val="00F27FBF"/>
    <w:rsid w:val="00F34F87"/>
    <w:rsid w:val="00F40EDE"/>
    <w:rsid w:val="00F42B7D"/>
    <w:rsid w:val="00F44B9F"/>
    <w:rsid w:val="00F47815"/>
    <w:rsid w:val="00F50988"/>
    <w:rsid w:val="00F63CBE"/>
    <w:rsid w:val="00F71C75"/>
    <w:rsid w:val="00F75EED"/>
    <w:rsid w:val="00F7662D"/>
    <w:rsid w:val="00F94978"/>
    <w:rsid w:val="00F97876"/>
    <w:rsid w:val="00F97EF7"/>
    <w:rsid w:val="00FA1282"/>
    <w:rsid w:val="00FA19D3"/>
    <w:rsid w:val="00FA5FD2"/>
    <w:rsid w:val="00FB0866"/>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4EB"/>
    <w:pPr>
      <w:suppressAutoHyphens/>
    </w:pPr>
    <w:rPr>
      <w:rFonts w:ascii="Arial" w:eastAsia="Times New Roman" w:hAnsi="Arial" w:cs="Arial"/>
      <w:sz w:val="24"/>
      <w:szCs w:val="24"/>
      <w:lang w:eastAsia="zh-CN"/>
    </w:rPr>
  </w:style>
  <w:style w:type="paragraph" w:styleId="Heading1">
    <w:name w:val="heading 1"/>
    <w:aliases w:val="PZP - Tytuł 1"/>
    <w:basedOn w:val="Normal"/>
    <w:next w:val="Normal"/>
    <w:link w:val="Heading1Char"/>
    <w:uiPriority w:val="99"/>
    <w:qFormat/>
    <w:rsid w:val="000B44EB"/>
    <w:pPr>
      <w:keepNext/>
      <w:numPr>
        <w:numId w:val="1"/>
      </w:numPr>
      <w:jc w:val="center"/>
      <w:outlineLvl w:val="0"/>
    </w:pPr>
    <w:rPr>
      <w:b/>
      <w:bCs/>
      <w:sz w:val="20"/>
    </w:rPr>
  </w:style>
  <w:style w:type="paragraph" w:styleId="Heading2">
    <w:name w:val="heading 2"/>
    <w:basedOn w:val="Normal"/>
    <w:next w:val="Normal"/>
    <w:link w:val="Heading2Char"/>
    <w:uiPriority w:val="99"/>
    <w:qFormat/>
    <w:rsid w:val="000B44EB"/>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B44E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0B44E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B44E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0B44EB"/>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0B44EB"/>
    <w:pPr>
      <w:numPr>
        <w:ilvl w:val="6"/>
        <w:numId w:val="1"/>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B44EB"/>
    <w:pPr>
      <w:keepNext/>
      <w:widowControl w:val="0"/>
      <w:numPr>
        <w:ilvl w:val="7"/>
        <w:numId w:val="1"/>
      </w:numPr>
      <w:jc w:val="center"/>
      <w:outlineLvl w:val="7"/>
    </w:pPr>
    <w:rPr>
      <w:sz w:val="22"/>
      <w:szCs w:val="22"/>
      <w:u w:val="single"/>
    </w:rPr>
  </w:style>
  <w:style w:type="paragraph" w:styleId="Heading9">
    <w:name w:val="heading 9"/>
    <w:basedOn w:val="Normal"/>
    <w:next w:val="Normal"/>
    <w:link w:val="Heading9Char"/>
    <w:uiPriority w:val="99"/>
    <w:qFormat/>
    <w:rsid w:val="000B44EB"/>
    <w:pPr>
      <w:keepNext/>
      <w:widowControl w:val="0"/>
      <w:numPr>
        <w:ilvl w:val="8"/>
        <w:numId w:val="1"/>
      </w:numPr>
      <w:jc w:val="center"/>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ZP - Tytuł 1 Char"/>
    <w:basedOn w:val="DefaultParagraphFont"/>
    <w:link w:val="Heading1"/>
    <w:uiPriority w:val="99"/>
    <w:locked/>
    <w:rsid w:val="000B44EB"/>
    <w:rPr>
      <w:rFonts w:ascii="Arial" w:hAnsi="Arial" w:cs="Arial"/>
      <w:b/>
      <w:bCs/>
      <w:sz w:val="24"/>
      <w:szCs w:val="24"/>
      <w:lang w:val="pl-PL" w:eastAsia="zh-CN" w:bidi="ar-SA"/>
    </w:rPr>
  </w:style>
  <w:style w:type="character" w:customStyle="1" w:styleId="Heading2Char">
    <w:name w:val="Heading 2 Char"/>
    <w:basedOn w:val="DefaultParagraphFont"/>
    <w:link w:val="Heading2"/>
    <w:uiPriority w:val="99"/>
    <w:locked/>
    <w:rsid w:val="000B44EB"/>
    <w:rPr>
      <w:rFonts w:ascii="Cambria" w:hAnsi="Cambria" w:cs="Cambria"/>
      <w:b/>
      <w:bCs/>
      <w:i/>
      <w:iCs/>
      <w:sz w:val="28"/>
      <w:szCs w:val="28"/>
      <w:lang w:val="pl-PL" w:eastAsia="zh-CN" w:bidi="ar-SA"/>
    </w:rPr>
  </w:style>
  <w:style w:type="character" w:customStyle="1" w:styleId="Heading3Char">
    <w:name w:val="Heading 3 Char"/>
    <w:basedOn w:val="DefaultParagraphFont"/>
    <w:link w:val="Heading3"/>
    <w:uiPriority w:val="99"/>
    <w:locked/>
    <w:rsid w:val="000B44EB"/>
    <w:rPr>
      <w:rFonts w:ascii="Arial" w:hAnsi="Arial" w:cs="Arial"/>
      <w:b/>
      <w:bCs/>
      <w:sz w:val="26"/>
      <w:szCs w:val="26"/>
      <w:lang w:val="pl-PL" w:eastAsia="zh-CN" w:bidi="ar-SA"/>
    </w:rPr>
  </w:style>
  <w:style w:type="character" w:customStyle="1" w:styleId="Heading4Char">
    <w:name w:val="Heading 4 Char"/>
    <w:basedOn w:val="DefaultParagraphFont"/>
    <w:link w:val="Heading4"/>
    <w:uiPriority w:val="99"/>
    <w:locked/>
    <w:rsid w:val="000B44EB"/>
    <w:rPr>
      <w:rFonts w:eastAsia="Times New Roman" w:cs="Times New Roman"/>
      <w:b/>
      <w:bCs/>
      <w:sz w:val="28"/>
      <w:szCs w:val="28"/>
      <w:lang w:val="pl-PL" w:eastAsia="zh-CN" w:bidi="ar-SA"/>
    </w:rPr>
  </w:style>
  <w:style w:type="character" w:customStyle="1" w:styleId="Heading5Char">
    <w:name w:val="Heading 5 Char"/>
    <w:basedOn w:val="DefaultParagraphFont"/>
    <w:link w:val="Heading5"/>
    <w:uiPriority w:val="99"/>
    <w:locked/>
    <w:rsid w:val="000B44EB"/>
    <w:rPr>
      <w:rFonts w:ascii="Arial" w:hAnsi="Arial" w:cs="Arial"/>
      <w:b/>
      <w:bCs/>
      <w:i/>
      <w:iCs/>
      <w:sz w:val="26"/>
      <w:szCs w:val="26"/>
      <w:lang w:val="pl-PL" w:eastAsia="zh-CN" w:bidi="ar-SA"/>
    </w:rPr>
  </w:style>
  <w:style w:type="character" w:customStyle="1" w:styleId="Heading6Char">
    <w:name w:val="Heading 6 Char"/>
    <w:basedOn w:val="DefaultParagraphFont"/>
    <w:link w:val="Heading6"/>
    <w:uiPriority w:val="99"/>
    <w:locked/>
    <w:rsid w:val="000B44EB"/>
    <w:rPr>
      <w:rFonts w:eastAsia="Times New Roman" w:cs="Times New Roman"/>
      <w:b/>
      <w:bCs/>
      <w:sz w:val="22"/>
      <w:szCs w:val="22"/>
      <w:lang w:val="pl-PL" w:eastAsia="zh-CN" w:bidi="ar-SA"/>
    </w:rPr>
  </w:style>
  <w:style w:type="character" w:customStyle="1" w:styleId="Heading7Char">
    <w:name w:val="Heading 7 Char"/>
    <w:basedOn w:val="DefaultParagraphFont"/>
    <w:link w:val="Heading7"/>
    <w:uiPriority w:val="99"/>
    <w:locked/>
    <w:rsid w:val="000B44EB"/>
    <w:rPr>
      <w:rFonts w:ascii="Calibri" w:hAnsi="Calibri" w:cs="Calibri"/>
      <w:sz w:val="24"/>
      <w:szCs w:val="24"/>
      <w:lang w:val="pl-PL" w:eastAsia="zh-CN" w:bidi="ar-SA"/>
    </w:rPr>
  </w:style>
  <w:style w:type="character" w:customStyle="1" w:styleId="Heading8Char">
    <w:name w:val="Heading 8 Char"/>
    <w:basedOn w:val="DefaultParagraphFont"/>
    <w:link w:val="Heading8"/>
    <w:uiPriority w:val="99"/>
    <w:locked/>
    <w:rsid w:val="000B44EB"/>
    <w:rPr>
      <w:rFonts w:ascii="Arial" w:hAnsi="Arial" w:cs="Arial"/>
      <w:sz w:val="22"/>
      <w:szCs w:val="22"/>
      <w:u w:val="single"/>
      <w:lang w:val="pl-PL" w:eastAsia="zh-CN" w:bidi="ar-SA"/>
    </w:rPr>
  </w:style>
  <w:style w:type="character" w:customStyle="1" w:styleId="Heading9Char">
    <w:name w:val="Heading 9 Char"/>
    <w:basedOn w:val="DefaultParagraphFont"/>
    <w:link w:val="Heading9"/>
    <w:uiPriority w:val="99"/>
    <w:locked/>
    <w:rsid w:val="000B44EB"/>
    <w:rPr>
      <w:rFonts w:ascii="Arial" w:hAnsi="Arial" w:cs="Arial"/>
      <w:b/>
      <w:bCs/>
      <w:sz w:val="22"/>
      <w:szCs w:val="22"/>
      <w:lang w:val="pl-PL" w:eastAsia="zh-CN" w:bidi="ar-SA"/>
    </w:rPr>
  </w:style>
  <w:style w:type="paragraph" w:styleId="BodyText">
    <w:name w:val="Body Text"/>
    <w:aliases w:val="Tekst podstawowy Znak Znak"/>
    <w:basedOn w:val="Normal"/>
    <w:link w:val="BodyTextChar"/>
    <w:uiPriority w:val="99"/>
    <w:rsid w:val="000B44EB"/>
    <w:pPr>
      <w:spacing w:after="120"/>
    </w:pPr>
    <w:rPr>
      <w:rFonts w:ascii="Times New Roman" w:hAnsi="Times New Roman" w:cs="Times New Roman"/>
    </w:rPr>
  </w:style>
  <w:style w:type="character" w:customStyle="1" w:styleId="BodyTextChar">
    <w:name w:val="Body Text Char"/>
    <w:aliases w:val="Tekst podstawowy Znak Znak Char"/>
    <w:basedOn w:val="DefaultParagraphFont"/>
    <w:link w:val="BodyText"/>
    <w:uiPriority w:val="99"/>
    <w:locked/>
    <w:rsid w:val="000B44EB"/>
    <w:rPr>
      <w:rFonts w:ascii="Times New Roman" w:hAnsi="Times New Roman" w:cs="Times New Roman"/>
      <w:sz w:val="24"/>
      <w:szCs w:val="24"/>
      <w:lang w:eastAsia="zh-CN"/>
    </w:rPr>
  </w:style>
  <w:style w:type="paragraph" w:styleId="ListParagraph">
    <w:name w:val="List Paragraph"/>
    <w:aliases w:val="Preambuła,Numerowanie,L1,Akapit z listą5,BulletC,Obiekt,List Paragraph1,Akapit z listą1,RR PGE Akapit z listą,Styl 1,normalny tekst,paragraf,lp1,Akapit z listą BS,Bulleted list,Odstavec,Podsis rysunku,T_SZ_List Paragraph,x."/>
    <w:basedOn w:val="Normal"/>
    <w:link w:val="ListParagraphChar"/>
    <w:uiPriority w:val="99"/>
    <w:qFormat/>
    <w:rsid w:val="000B44EB"/>
    <w:pPr>
      <w:ind w:left="720"/>
    </w:pPr>
    <w:rPr>
      <w:rFonts w:ascii="Times New Roman" w:eastAsia="Calibri" w:hAnsi="Times New Roman" w:cs="Times New Roman"/>
      <w:szCs w:val="20"/>
    </w:rPr>
  </w:style>
  <w:style w:type="paragraph" w:styleId="BodyTextIndent">
    <w:name w:val="Body Text Indent"/>
    <w:basedOn w:val="Normal"/>
    <w:link w:val="BodyTextIndentChar"/>
    <w:uiPriority w:val="99"/>
    <w:rsid w:val="000B44EB"/>
    <w:pPr>
      <w:spacing w:after="120"/>
      <w:ind w:left="283"/>
    </w:pPr>
  </w:style>
  <w:style w:type="character" w:customStyle="1" w:styleId="BodyTextIndentChar">
    <w:name w:val="Body Text Indent Char"/>
    <w:basedOn w:val="DefaultParagraphFont"/>
    <w:link w:val="BodyTextIndent"/>
    <w:uiPriority w:val="99"/>
    <w:locked/>
    <w:rsid w:val="000B44EB"/>
    <w:rPr>
      <w:rFonts w:ascii="Arial" w:hAnsi="Arial" w:cs="Arial"/>
      <w:sz w:val="24"/>
      <w:szCs w:val="24"/>
      <w:lang w:eastAsia="zh-CN"/>
    </w:rPr>
  </w:style>
  <w:style w:type="character" w:customStyle="1" w:styleId="ListParagraphChar">
    <w:name w:val="List Paragraph Char"/>
    <w:aliases w:val="Preambuła Char,Numerowanie Char,L1 Char,Akapit z listą5 Char,BulletC Char,Obiekt Char,List Paragraph1 Char,Akapit z listą1 Char,RR PGE Akapit z listą Char,Styl 1 Char,normalny tekst Char,paragraf Char,lp1 Char,Akapit z listą BS Char"/>
    <w:link w:val="ListParagraph"/>
    <w:uiPriority w:val="99"/>
    <w:locked/>
    <w:rsid w:val="000B44EB"/>
    <w:rPr>
      <w:rFonts w:ascii="Times New Roman" w:hAnsi="Times New Roman"/>
      <w:sz w:val="24"/>
      <w:lang w:eastAsia="zh-CN"/>
    </w:rPr>
  </w:style>
  <w:style w:type="character" w:customStyle="1" w:styleId="h1">
    <w:name w:val="h1"/>
    <w:basedOn w:val="DefaultParagraphFont"/>
    <w:uiPriority w:val="99"/>
    <w:rsid w:val="000B44EB"/>
    <w:rPr>
      <w:rFonts w:cs="Times New Roman"/>
    </w:rPr>
  </w:style>
  <w:style w:type="character" w:styleId="Hyperlink">
    <w:name w:val="Hyperlink"/>
    <w:basedOn w:val="DefaultParagraphFont"/>
    <w:uiPriority w:val="99"/>
    <w:rsid w:val="000B44EB"/>
    <w:rPr>
      <w:rFonts w:cs="Times New Roman"/>
      <w:color w:val="0000FF"/>
      <w:u w:val="single"/>
    </w:rPr>
  </w:style>
  <w:style w:type="paragraph" w:customStyle="1" w:styleId="msonormalcxspdrugie">
    <w:name w:val="msonormalcxspdrugie"/>
    <w:basedOn w:val="Normal"/>
    <w:uiPriority w:val="99"/>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uiPriority w:val="99"/>
    <w:rsid w:val="000B44EB"/>
    <w:pPr>
      <w:suppressAutoHyphens/>
      <w:spacing w:before="60" w:after="60"/>
      <w:ind w:left="426" w:hanging="284"/>
      <w:jc w:val="both"/>
    </w:pPr>
    <w:rPr>
      <w:rFonts w:ascii="Times New Roman" w:hAnsi="Times New Roman"/>
      <w:sz w:val="24"/>
      <w:szCs w:val="20"/>
      <w:lang w:eastAsia="zh-CN"/>
    </w:rPr>
  </w:style>
  <w:style w:type="paragraph" w:customStyle="1" w:styleId="BodyText21">
    <w:name w:val="Body Text 21"/>
    <w:basedOn w:val="Normal"/>
    <w:uiPriority w:val="99"/>
    <w:rsid w:val="000B44EB"/>
    <w:pPr>
      <w:widowControl w:val="0"/>
      <w:ind w:firstLine="60"/>
      <w:jc w:val="both"/>
    </w:pPr>
  </w:style>
  <w:style w:type="paragraph" w:customStyle="1" w:styleId="Default">
    <w:name w:val="Default"/>
    <w:uiPriority w:val="99"/>
    <w:rsid w:val="000B44EB"/>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99"/>
    <w:qFormat/>
    <w:rsid w:val="000B44EB"/>
    <w:rPr>
      <w:lang w:eastAsia="en-US"/>
    </w:rPr>
  </w:style>
  <w:style w:type="character" w:customStyle="1" w:styleId="NoSpacingChar">
    <w:name w:val="No Spacing Char"/>
    <w:basedOn w:val="DefaultParagraphFont"/>
    <w:link w:val="NoSpacing"/>
    <w:uiPriority w:val="99"/>
    <w:locked/>
    <w:rsid w:val="000B44EB"/>
    <w:rPr>
      <w:rFonts w:cs="Times New Roman"/>
      <w:sz w:val="22"/>
      <w:szCs w:val="22"/>
      <w:lang w:val="pl-PL" w:eastAsia="en-US" w:bidi="ar-SA"/>
    </w:rPr>
  </w:style>
  <w:style w:type="table" w:styleId="TableGrid">
    <w:name w:val="Table Grid"/>
    <w:basedOn w:val="TableNormal"/>
    <w:uiPriority w:val="99"/>
    <w:rsid w:val="000B44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0B44EB"/>
    <w:pPr>
      <w:widowControl w:val="0"/>
      <w:suppressAutoHyphens w:val="0"/>
    </w:pPr>
    <w:rPr>
      <w:rFonts w:ascii="Calibri" w:eastAsia="Calibri" w:hAnsi="Calibri" w:cs="Times New Roman"/>
      <w:sz w:val="22"/>
      <w:szCs w:val="22"/>
      <w:lang w:val="en-US" w:eastAsia="en-US"/>
    </w:rPr>
  </w:style>
  <w:style w:type="character" w:customStyle="1" w:styleId="FontStyle43">
    <w:name w:val="Font Style43"/>
    <w:uiPriority w:val="99"/>
    <w:rsid w:val="000B44EB"/>
    <w:rPr>
      <w:rFonts w:ascii="Times New Roman" w:hAnsi="Times New Roman"/>
      <w:color w:val="000000"/>
      <w:sz w:val="20"/>
    </w:rPr>
  </w:style>
  <w:style w:type="paragraph" w:customStyle="1" w:styleId="Nagwekmniejszyrodek">
    <w:name w:val="Nagłówek mniejszy środek"/>
    <w:basedOn w:val="Normal"/>
    <w:next w:val="Normal"/>
    <w:uiPriority w:val="99"/>
    <w:rsid w:val="000B44EB"/>
    <w:pPr>
      <w:suppressAutoHyphens w:val="0"/>
      <w:spacing w:before="240" w:after="240"/>
      <w:jc w:val="center"/>
    </w:pPr>
    <w:rPr>
      <w:rFonts w:ascii="Calibri" w:hAnsi="Calibri" w:cs="Times New Roman"/>
      <w:b/>
      <w:bCs/>
      <w:sz w:val="22"/>
      <w:szCs w:val="20"/>
      <w:lang w:eastAsia="pl-PL"/>
    </w:rPr>
  </w:style>
  <w:style w:type="paragraph" w:customStyle="1" w:styleId="TABPogrrodek">
    <w:name w:val="TAB Pogr Środek"/>
    <w:basedOn w:val="Normal"/>
    <w:uiPriority w:val="99"/>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
    <w:uiPriority w:val="99"/>
    <w:rsid w:val="000B44EB"/>
    <w:pPr>
      <w:suppressAutoHyphens w:val="0"/>
      <w:spacing w:before="40" w:after="40"/>
      <w:jc w:val="center"/>
    </w:pPr>
    <w:rPr>
      <w:rFonts w:ascii="Calibri" w:hAnsi="Calibri" w:cs="Times New Roman"/>
      <w:b/>
      <w:bCs/>
      <w:sz w:val="20"/>
      <w:szCs w:val="20"/>
      <w:lang w:eastAsia="pl-PL"/>
    </w:rPr>
  </w:style>
  <w:style w:type="paragraph" w:styleId="Header">
    <w:name w:val="header"/>
    <w:aliases w:val="Nagłówek strony,Nagłówek strony nieparzystej"/>
    <w:basedOn w:val="Normal"/>
    <w:link w:val="HeaderChar"/>
    <w:uiPriority w:val="99"/>
    <w:rsid w:val="00F34F87"/>
    <w:pPr>
      <w:tabs>
        <w:tab w:val="center" w:pos="4536"/>
        <w:tab w:val="right" w:pos="9072"/>
      </w:tabs>
      <w:suppressAutoHyphens w:val="0"/>
    </w:pPr>
    <w:rPr>
      <w:rFonts w:ascii="Calibri" w:hAnsi="Calibri" w:cs="Times New Roman"/>
      <w:sz w:val="22"/>
      <w:szCs w:val="22"/>
      <w:lang w:eastAsia="pl-PL"/>
    </w:rPr>
  </w:style>
  <w:style w:type="character" w:customStyle="1" w:styleId="HeaderChar">
    <w:name w:val="Header Char"/>
    <w:aliases w:val="Nagłówek strony Char,Nagłówek strony nieparzystej Char"/>
    <w:basedOn w:val="DefaultParagraphFont"/>
    <w:link w:val="Header"/>
    <w:uiPriority w:val="99"/>
    <w:locked/>
    <w:rsid w:val="00F34F87"/>
    <w:rPr>
      <w:rFonts w:eastAsia="Times New Roman" w:cs="Times New Roman"/>
      <w:lang w:eastAsia="pl-PL"/>
    </w:rPr>
  </w:style>
  <w:style w:type="paragraph" w:styleId="FootnoteText">
    <w:name w:val="footnote text"/>
    <w:aliases w:val="Tekst przypisu,Podrozdział,Footnote,Podrozdzia3"/>
    <w:basedOn w:val="Normal"/>
    <w:link w:val="FootnoteTextChar"/>
    <w:uiPriority w:val="99"/>
    <w:rsid w:val="00C73A05"/>
    <w:rPr>
      <w:rFonts w:cs="Times New Roman"/>
      <w:sz w:val="20"/>
      <w:szCs w:val="20"/>
      <w:lang w:eastAsia="ar-SA"/>
    </w:rPr>
  </w:style>
  <w:style w:type="character" w:customStyle="1" w:styleId="FootnoteTextChar">
    <w:name w:val="Footnote Text Char"/>
    <w:aliases w:val="Tekst przypisu Char,Podrozdział Char,Footnote Char,Podrozdzia3 Char"/>
    <w:basedOn w:val="DefaultParagraphFont"/>
    <w:link w:val="FootnoteText"/>
    <w:uiPriority w:val="99"/>
    <w:locked/>
    <w:rsid w:val="00C73A05"/>
    <w:rPr>
      <w:rFonts w:ascii="Arial" w:hAnsi="Arial" w:cs="Times New Roman"/>
      <w:sz w:val="20"/>
      <w:szCs w:val="20"/>
      <w:lang w:eastAsia="ar-SA" w:bidi="ar-SA"/>
    </w:rPr>
  </w:style>
  <w:style w:type="character" w:styleId="FootnoteReference">
    <w:name w:val="footnote reference"/>
    <w:aliases w:val="Odwołanie przypisu,Footnote Reference Number"/>
    <w:basedOn w:val="DefaultParagraphFont"/>
    <w:uiPriority w:val="99"/>
    <w:rsid w:val="00C73A05"/>
    <w:rPr>
      <w:rFonts w:cs="Times New Roman"/>
      <w:vertAlign w:val="superscript"/>
    </w:rPr>
  </w:style>
  <w:style w:type="paragraph" w:customStyle="1" w:styleId="Styl">
    <w:name w:val="Styl"/>
    <w:link w:val="StylZnak"/>
    <w:uiPriority w:val="99"/>
    <w:rsid w:val="00663B64"/>
    <w:pPr>
      <w:widowControl w:val="0"/>
      <w:suppressAutoHyphens/>
    </w:pPr>
    <w:rPr>
      <w:rFonts w:ascii="Times New Roman" w:hAnsi="Times New Roman"/>
      <w:color w:val="00000A"/>
    </w:rPr>
  </w:style>
  <w:style w:type="character" w:customStyle="1" w:styleId="StylZnak">
    <w:name w:val="Styl Znak"/>
    <w:link w:val="Styl"/>
    <w:uiPriority w:val="99"/>
    <w:locked/>
    <w:rsid w:val="00663B64"/>
    <w:rPr>
      <w:rFonts w:ascii="Times New Roman" w:hAnsi="Times New Roman"/>
      <w:color w:val="00000A"/>
      <w:sz w:val="22"/>
      <w:lang w:eastAsia="pl-PL"/>
    </w:rPr>
  </w:style>
  <w:style w:type="character" w:customStyle="1" w:styleId="Kolorowalistaakcent1Znak">
    <w:name w:val="Kolorowa lista — akcent 1 Znak"/>
    <w:link w:val="Kolorowalistaakcent11"/>
    <w:uiPriority w:val="99"/>
    <w:locked/>
    <w:rsid w:val="00663B64"/>
    <w:rPr>
      <w:rFonts w:ascii="Calibri" w:hAnsi="Calibri"/>
    </w:rPr>
  </w:style>
  <w:style w:type="paragraph" w:customStyle="1" w:styleId="pkt">
    <w:name w:val="pkt"/>
    <w:basedOn w:val="Normal"/>
    <w:uiPriority w:val="99"/>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
    <w:link w:val="Kolorowalistaakcent1Znak"/>
    <w:uiPriority w:val="99"/>
    <w:rsid w:val="00663B64"/>
    <w:pPr>
      <w:suppressAutoHyphens w:val="0"/>
      <w:spacing w:after="200" w:line="276" w:lineRule="auto"/>
      <w:ind w:left="708"/>
    </w:pPr>
    <w:rPr>
      <w:rFonts w:ascii="Calibri" w:eastAsia="Calibri" w:hAnsi="Calibri" w:cs="Times New Roman"/>
      <w:sz w:val="20"/>
      <w:szCs w:val="20"/>
      <w:lang w:eastAsia="pl-PL"/>
    </w:rPr>
  </w:style>
  <w:style w:type="character" w:styleId="Strong">
    <w:name w:val="Strong"/>
    <w:aliases w:val="Tekst treści (2) + 9,5 pt5,Tekst treści (16) + Calibri,11 pt,Tekst treści (6) + 10,5 pt"/>
    <w:basedOn w:val="DefaultParagraphFont"/>
    <w:uiPriority w:val="99"/>
    <w:qFormat/>
    <w:rsid w:val="006B6AEA"/>
    <w:rPr>
      <w:rFonts w:cs="Times New Roman"/>
      <w:b/>
    </w:rPr>
  </w:style>
  <w:style w:type="character" w:styleId="CommentReference">
    <w:name w:val="annotation reference"/>
    <w:basedOn w:val="DefaultParagraphFont"/>
    <w:uiPriority w:val="99"/>
    <w:semiHidden/>
    <w:rsid w:val="001367EF"/>
    <w:rPr>
      <w:rFonts w:cs="Times New Roman"/>
      <w:sz w:val="16"/>
      <w:szCs w:val="16"/>
    </w:rPr>
  </w:style>
  <w:style w:type="paragraph" w:styleId="CommentText">
    <w:name w:val="annotation text"/>
    <w:basedOn w:val="Normal"/>
    <w:link w:val="CommentTextChar"/>
    <w:uiPriority w:val="99"/>
    <w:rsid w:val="001367EF"/>
    <w:rPr>
      <w:sz w:val="20"/>
      <w:szCs w:val="20"/>
    </w:rPr>
  </w:style>
  <w:style w:type="character" w:customStyle="1" w:styleId="CommentTextChar">
    <w:name w:val="Comment Text Char"/>
    <w:basedOn w:val="DefaultParagraphFont"/>
    <w:link w:val="CommentText"/>
    <w:uiPriority w:val="99"/>
    <w:locked/>
    <w:rsid w:val="001367EF"/>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1367EF"/>
    <w:rPr>
      <w:b/>
      <w:bCs/>
    </w:rPr>
  </w:style>
  <w:style w:type="character" w:customStyle="1" w:styleId="CommentSubjectChar">
    <w:name w:val="Comment Subject Char"/>
    <w:basedOn w:val="CommentTextChar"/>
    <w:link w:val="CommentSubject"/>
    <w:uiPriority w:val="99"/>
    <w:semiHidden/>
    <w:locked/>
    <w:rsid w:val="001367EF"/>
    <w:rPr>
      <w:b/>
      <w:bCs/>
    </w:rPr>
  </w:style>
  <w:style w:type="character" w:customStyle="1" w:styleId="Teksttreci10Exact">
    <w:name w:val="Tekst treści (10) Exact"/>
    <w:basedOn w:val="DefaultParagraphFont"/>
    <w:uiPriority w:val="99"/>
    <w:rsid w:val="00183039"/>
    <w:rPr>
      <w:rFonts w:ascii="Arial" w:hAnsi="Arial" w:cs="Arial"/>
      <w:b/>
      <w:bCs/>
      <w:sz w:val="15"/>
      <w:szCs w:val="15"/>
      <w:u w:val="none"/>
    </w:rPr>
  </w:style>
  <w:style w:type="character" w:customStyle="1" w:styleId="Teksttreci10">
    <w:name w:val="Tekst treści (10)_"/>
    <w:basedOn w:val="DefaultParagraphFont"/>
    <w:link w:val="Teksttreci100"/>
    <w:uiPriority w:val="99"/>
    <w:locked/>
    <w:rsid w:val="00183039"/>
    <w:rPr>
      <w:rFonts w:ascii="Arial" w:hAnsi="Arial" w:cs="Arial"/>
      <w:b/>
      <w:bCs/>
      <w:sz w:val="15"/>
      <w:szCs w:val="15"/>
      <w:shd w:val="clear" w:color="auto" w:fill="FFFFFF"/>
    </w:rPr>
  </w:style>
  <w:style w:type="paragraph" w:customStyle="1" w:styleId="Teksttreci100">
    <w:name w:val="Tekst treści (10)"/>
    <w:basedOn w:val="Normal"/>
    <w:link w:val="Teksttreci10"/>
    <w:uiPriority w:val="99"/>
    <w:rsid w:val="00183039"/>
    <w:pPr>
      <w:widowControl w:val="0"/>
      <w:shd w:val="clear" w:color="auto" w:fill="FFFFFF"/>
      <w:suppressAutoHyphens w:val="0"/>
      <w:spacing w:line="240" w:lineRule="atLeast"/>
    </w:pPr>
    <w:rPr>
      <w:rFonts w:eastAsia="Calibri"/>
      <w:b/>
      <w:bCs/>
      <w:sz w:val="15"/>
      <w:szCs w:val="15"/>
      <w:lang w:eastAsia="en-US"/>
    </w:rPr>
  </w:style>
  <w:style w:type="character" w:customStyle="1" w:styleId="Teksttreci2Exact">
    <w:name w:val="Tekst treści (2) Exact"/>
    <w:basedOn w:val="DefaultParagraphFont"/>
    <w:uiPriority w:val="99"/>
    <w:rsid w:val="00183039"/>
    <w:rPr>
      <w:rFonts w:ascii="Arial" w:hAnsi="Arial" w:cs="Arial"/>
      <w:sz w:val="20"/>
      <w:szCs w:val="20"/>
      <w:u w:val="none"/>
    </w:rPr>
  </w:style>
  <w:style w:type="character" w:customStyle="1" w:styleId="Teksttreci2">
    <w:name w:val="Tekst treści (2)_"/>
    <w:basedOn w:val="DefaultParagraphFont"/>
    <w:link w:val="Teksttreci20"/>
    <w:uiPriority w:val="99"/>
    <w:locked/>
    <w:rsid w:val="00183039"/>
    <w:rPr>
      <w:rFonts w:ascii="Arial" w:hAnsi="Arial" w:cs="Arial"/>
      <w:sz w:val="20"/>
      <w:szCs w:val="20"/>
      <w:shd w:val="clear" w:color="auto" w:fill="FFFFFF"/>
    </w:rPr>
  </w:style>
  <w:style w:type="paragraph" w:customStyle="1" w:styleId="Teksttreci20">
    <w:name w:val="Tekst treści (2)"/>
    <w:basedOn w:val="Normal"/>
    <w:link w:val="Teksttreci2"/>
    <w:uiPriority w:val="99"/>
    <w:rsid w:val="00183039"/>
    <w:pPr>
      <w:widowControl w:val="0"/>
      <w:shd w:val="clear" w:color="auto" w:fill="FFFFFF"/>
      <w:suppressAutoHyphens w:val="0"/>
      <w:spacing w:before="180" w:after="180" w:line="240" w:lineRule="atLeast"/>
      <w:ind w:hanging="1460"/>
      <w:jc w:val="center"/>
    </w:pPr>
    <w:rPr>
      <w:rFonts w:eastAsia="Calibri"/>
      <w:sz w:val="20"/>
      <w:szCs w:val="20"/>
      <w:lang w:eastAsia="en-US"/>
    </w:rPr>
  </w:style>
  <w:style w:type="paragraph" w:styleId="Footer">
    <w:name w:val="footer"/>
    <w:basedOn w:val="Normal"/>
    <w:link w:val="FooterChar"/>
    <w:uiPriority w:val="99"/>
    <w:rsid w:val="00E8369F"/>
    <w:pPr>
      <w:tabs>
        <w:tab w:val="center" w:pos="4536"/>
        <w:tab w:val="right" w:pos="9072"/>
      </w:tabs>
      <w:suppressAutoHyphens w:val="0"/>
    </w:pPr>
    <w:rPr>
      <w:rFonts w:cs="Times New Roman"/>
      <w:lang w:eastAsia="pl-PL"/>
    </w:rPr>
  </w:style>
  <w:style w:type="character" w:customStyle="1" w:styleId="FooterChar">
    <w:name w:val="Footer Char"/>
    <w:basedOn w:val="DefaultParagraphFont"/>
    <w:link w:val="Footer"/>
    <w:uiPriority w:val="99"/>
    <w:locked/>
    <w:rsid w:val="00E8369F"/>
    <w:rPr>
      <w:rFonts w:ascii="Arial" w:hAnsi="Arial" w:cs="Times New Roman"/>
      <w:sz w:val="24"/>
      <w:szCs w:val="24"/>
      <w:lang w:eastAsia="pl-PL"/>
    </w:rPr>
  </w:style>
  <w:style w:type="character" w:customStyle="1" w:styleId="UnresolvedMention">
    <w:name w:val="Unresolved Mention"/>
    <w:basedOn w:val="DefaultParagraphFont"/>
    <w:uiPriority w:val="99"/>
    <w:semiHidden/>
    <w:rsid w:val="00237DD8"/>
    <w:rPr>
      <w:rFonts w:cs="Times New Roman"/>
      <w:color w:val="605E5C"/>
      <w:shd w:val="clear" w:color="auto" w:fill="E1DFDD"/>
    </w:rPr>
  </w:style>
  <w:style w:type="paragraph" w:styleId="EndnoteText">
    <w:name w:val="endnote text"/>
    <w:basedOn w:val="Normal"/>
    <w:link w:val="EndnoteTextChar"/>
    <w:uiPriority w:val="99"/>
    <w:semiHidden/>
    <w:rsid w:val="00FF25B4"/>
    <w:rPr>
      <w:sz w:val="20"/>
      <w:szCs w:val="20"/>
    </w:rPr>
  </w:style>
  <w:style w:type="character" w:customStyle="1" w:styleId="EndnoteTextChar">
    <w:name w:val="Endnote Text Char"/>
    <w:basedOn w:val="DefaultParagraphFont"/>
    <w:link w:val="EndnoteText"/>
    <w:uiPriority w:val="99"/>
    <w:semiHidden/>
    <w:locked/>
    <w:rsid w:val="00FF25B4"/>
    <w:rPr>
      <w:rFonts w:ascii="Arial" w:hAnsi="Arial" w:cs="Arial"/>
      <w:sz w:val="20"/>
      <w:szCs w:val="20"/>
      <w:lang w:eastAsia="zh-CN"/>
    </w:rPr>
  </w:style>
  <w:style w:type="character" w:styleId="EndnoteReference">
    <w:name w:val="endnote reference"/>
    <w:basedOn w:val="DefaultParagraphFont"/>
    <w:uiPriority w:val="99"/>
    <w:semiHidden/>
    <w:rsid w:val="00FF25B4"/>
    <w:rPr>
      <w:rFonts w:cs="Times New Roman"/>
      <w:vertAlign w:val="superscript"/>
    </w:rPr>
  </w:style>
  <w:style w:type="character" w:customStyle="1" w:styleId="email">
    <w:name w:val="email"/>
    <w:basedOn w:val="DefaultParagraphFont"/>
    <w:uiPriority w:val="99"/>
    <w:rsid w:val="0070458F"/>
    <w:rPr>
      <w:rFonts w:cs="Times New Roman"/>
    </w:rPr>
  </w:style>
  <w:style w:type="paragraph" w:styleId="Subtitle">
    <w:name w:val="Subtitle"/>
    <w:basedOn w:val="Normal"/>
    <w:next w:val="Normal"/>
    <w:link w:val="SubtitleChar"/>
    <w:uiPriority w:val="99"/>
    <w:qFormat/>
    <w:rsid w:val="00CB295C"/>
    <w:pPr>
      <w:keepNext/>
      <w:keepLines/>
      <w:suppressAutoHyphens w:val="0"/>
      <w:spacing w:after="320" w:line="276" w:lineRule="auto"/>
    </w:pPr>
    <w:rPr>
      <w:rFonts w:eastAsia="Calibri"/>
      <w:color w:val="666666"/>
      <w:sz w:val="30"/>
      <w:szCs w:val="30"/>
      <w:lang w:eastAsia="pl-PL"/>
    </w:rPr>
  </w:style>
  <w:style w:type="character" w:customStyle="1" w:styleId="SubtitleChar">
    <w:name w:val="Subtitle Char"/>
    <w:basedOn w:val="DefaultParagraphFont"/>
    <w:link w:val="Subtitle"/>
    <w:uiPriority w:val="99"/>
    <w:locked/>
    <w:rsid w:val="00CB295C"/>
    <w:rPr>
      <w:rFonts w:ascii="Arial" w:hAnsi="Arial" w:cs="Arial"/>
      <w:color w:val="666666"/>
      <w:sz w:val="30"/>
      <w:szCs w:val="30"/>
      <w:lang w:eastAsia="pl-PL"/>
    </w:rPr>
  </w:style>
  <w:style w:type="paragraph" w:customStyle="1" w:styleId="Teksttreci21">
    <w:name w:val="Tekst treści (2)1"/>
    <w:basedOn w:val="Normal"/>
    <w:uiPriority w:val="99"/>
    <w:rsid w:val="006B6AEA"/>
    <w:pPr>
      <w:widowControl w:val="0"/>
      <w:shd w:val="clear" w:color="auto" w:fill="FFFFFF"/>
      <w:suppressAutoHyphens w:val="0"/>
      <w:spacing w:line="240" w:lineRule="atLeast"/>
      <w:ind w:hanging="540"/>
    </w:pPr>
    <w:rPr>
      <w:rFonts w:ascii="Tahoma" w:hAnsi="Tahoma" w:cs="Tahoma"/>
      <w:sz w:val="22"/>
      <w:szCs w:val="22"/>
      <w:lang w:eastAsia="pl-PL"/>
    </w:rPr>
  </w:style>
  <w:style w:type="paragraph" w:customStyle="1" w:styleId="Zwykytekst1">
    <w:name w:val="Zwykły tekst1"/>
    <w:basedOn w:val="Normal"/>
    <w:uiPriority w:val="99"/>
    <w:rsid w:val="005C3951"/>
    <w:pPr>
      <w:spacing w:after="200" w:line="276" w:lineRule="auto"/>
    </w:pPr>
    <w:rPr>
      <w:rFonts w:ascii="Courier New" w:eastAsia="Calibri" w:hAnsi="Courier New" w:cs="Courier New"/>
      <w:sz w:val="20"/>
      <w:szCs w:val="20"/>
    </w:rPr>
  </w:style>
  <w:style w:type="character" w:customStyle="1" w:styleId="Teksttreci3">
    <w:name w:val="Tekst treści (3)_"/>
    <w:link w:val="Teksttreci31"/>
    <w:uiPriority w:val="99"/>
    <w:locked/>
    <w:rsid w:val="005C3951"/>
    <w:rPr>
      <w:rFonts w:ascii="Tahoma" w:hAnsi="Tahoma"/>
      <w:sz w:val="15"/>
      <w:shd w:val="clear" w:color="auto" w:fill="FFFFFF"/>
    </w:rPr>
  </w:style>
  <w:style w:type="paragraph" w:customStyle="1" w:styleId="Teksttreci31">
    <w:name w:val="Tekst treści (3)1"/>
    <w:basedOn w:val="Normal"/>
    <w:link w:val="Teksttreci3"/>
    <w:uiPriority w:val="99"/>
    <w:rsid w:val="005C3951"/>
    <w:pPr>
      <w:widowControl w:val="0"/>
      <w:shd w:val="clear" w:color="auto" w:fill="FFFFFF"/>
      <w:suppressAutoHyphens w:val="0"/>
      <w:spacing w:before="60" w:line="240" w:lineRule="atLeast"/>
    </w:pPr>
    <w:rPr>
      <w:rFonts w:ascii="Tahoma" w:eastAsia="Calibri" w:hAnsi="Tahoma" w:cs="Times New Roman"/>
      <w:sz w:val="15"/>
      <w:szCs w:val="20"/>
      <w:lang w:eastAsia="pl-PL"/>
    </w:rPr>
  </w:style>
  <w:style w:type="character" w:customStyle="1" w:styleId="Teksttreci16">
    <w:name w:val="Tekst treści (16)_"/>
    <w:link w:val="Teksttreci161"/>
    <w:uiPriority w:val="99"/>
    <w:locked/>
    <w:rsid w:val="005C3951"/>
    <w:rPr>
      <w:rFonts w:ascii="Segoe UI" w:hAnsi="Segoe UI"/>
      <w:sz w:val="18"/>
      <w:shd w:val="clear" w:color="auto" w:fill="FFFFFF"/>
    </w:rPr>
  </w:style>
  <w:style w:type="paragraph" w:customStyle="1" w:styleId="Teksttreci161">
    <w:name w:val="Tekst treści (16)1"/>
    <w:basedOn w:val="Normal"/>
    <w:link w:val="Teksttreci16"/>
    <w:uiPriority w:val="99"/>
    <w:rsid w:val="005C3951"/>
    <w:pPr>
      <w:widowControl w:val="0"/>
      <w:shd w:val="clear" w:color="auto" w:fill="FFFFFF"/>
      <w:suppressAutoHyphens w:val="0"/>
      <w:spacing w:line="254" w:lineRule="exact"/>
      <w:ind w:hanging="1840"/>
    </w:pPr>
    <w:rPr>
      <w:rFonts w:ascii="Segoe UI" w:eastAsia="Calibri" w:hAnsi="Segoe UI" w:cs="Times New Roman"/>
      <w:sz w:val="18"/>
      <w:szCs w:val="20"/>
      <w:lang w:eastAsia="pl-PL"/>
    </w:rPr>
  </w:style>
  <w:style w:type="character" w:customStyle="1" w:styleId="Teksttreci11">
    <w:name w:val="Tekst treści (11)_"/>
    <w:link w:val="Teksttreci110"/>
    <w:uiPriority w:val="99"/>
    <w:locked/>
    <w:rsid w:val="005C3951"/>
    <w:rPr>
      <w:rFonts w:ascii="Calibri" w:hAnsi="Calibri"/>
      <w:i/>
      <w:shd w:val="clear" w:color="auto" w:fill="FFFFFF"/>
    </w:rPr>
  </w:style>
  <w:style w:type="character" w:customStyle="1" w:styleId="Teksttreci11SegoeUI">
    <w:name w:val="Tekst treści (11) + Segoe UI"/>
    <w:aliases w:val="9 pt2,Bez kursywy1"/>
    <w:uiPriority w:val="99"/>
    <w:rsid w:val="005C3951"/>
    <w:rPr>
      <w:rFonts w:ascii="Segoe UI" w:hAnsi="Segoe UI"/>
      <w:sz w:val="18"/>
      <w:shd w:val="clear" w:color="auto" w:fill="FFFFFF"/>
    </w:rPr>
  </w:style>
  <w:style w:type="character" w:customStyle="1" w:styleId="Nagwek12">
    <w:name w:val="Nagłówek #1 (2)_"/>
    <w:link w:val="Nagwek120"/>
    <w:uiPriority w:val="99"/>
    <w:locked/>
    <w:rsid w:val="005C3951"/>
    <w:rPr>
      <w:rFonts w:ascii="Calibri" w:hAnsi="Calibri"/>
      <w:b/>
      <w:shd w:val="clear" w:color="auto" w:fill="FFFFFF"/>
    </w:rPr>
  </w:style>
  <w:style w:type="paragraph" w:customStyle="1" w:styleId="Teksttreci110">
    <w:name w:val="Tekst treści (11)"/>
    <w:basedOn w:val="Normal"/>
    <w:link w:val="Teksttreci11"/>
    <w:uiPriority w:val="99"/>
    <w:rsid w:val="005C3951"/>
    <w:pPr>
      <w:widowControl w:val="0"/>
      <w:shd w:val="clear" w:color="auto" w:fill="FFFFFF"/>
      <w:suppressAutoHyphens w:val="0"/>
      <w:spacing w:before="480" w:after="180" w:line="240" w:lineRule="atLeast"/>
      <w:ind w:hanging="380"/>
      <w:jc w:val="both"/>
    </w:pPr>
    <w:rPr>
      <w:rFonts w:ascii="Calibri" w:eastAsia="Calibri" w:hAnsi="Calibri" w:cs="Times New Roman"/>
      <w:i/>
      <w:sz w:val="20"/>
      <w:szCs w:val="20"/>
      <w:lang w:eastAsia="pl-PL"/>
    </w:rPr>
  </w:style>
  <w:style w:type="paragraph" w:customStyle="1" w:styleId="Nagwek120">
    <w:name w:val="Nagłówek #1 (2)"/>
    <w:basedOn w:val="Normal"/>
    <w:link w:val="Nagwek12"/>
    <w:uiPriority w:val="99"/>
    <w:rsid w:val="005C3951"/>
    <w:pPr>
      <w:widowControl w:val="0"/>
      <w:shd w:val="clear" w:color="auto" w:fill="FFFFFF"/>
      <w:suppressAutoHyphens w:val="0"/>
      <w:spacing w:after="360" w:line="240" w:lineRule="atLeast"/>
      <w:jc w:val="center"/>
      <w:outlineLvl w:val="0"/>
    </w:pPr>
    <w:rPr>
      <w:rFonts w:ascii="Calibri" w:eastAsia="Calibri" w:hAnsi="Calibri" w:cs="Times New Roman"/>
      <w:b/>
      <w:sz w:val="20"/>
      <w:szCs w:val="20"/>
      <w:lang w:eastAsia="pl-PL"/>
    </w:rPr>
  </w:style>
  <w:style w:type="character" w:customStyle="1" w:styleId="Teksttreci24">
    <w:name w:val="Tekst treści (24)_"/>
    <w:link w:val="Teksttreci240"/>
    <w:uiPriority w:val="99"/>
    <w:locked/>
    <w:rsid w:val="005C3951"/>
    <w:rPr>
      <w:rFonts w:ascii="FrankRuehl" w:hAnsi="FrankRuehl"/>
      <w:sz w:val="28"/>
      <w:shd w:val="clear" w:color="auto" w:fill="FFFFFF"/>
      <w:lang w:bidi="he-IL"/>
    </w:rPr>
  </w:style>
  <w:style w:type="character" w:customStyle="1" w:styleId="Teksttreci24SegoeUI">
    <w:name w:val="Tekst treści (24) + Segoe UI"/>
    <w:aliases w:val="10,5 pt2"/>
    <w:uiPriority w:val="99"/>
    <w:rsid w:val="005C3951"/>
    <w:rPr>
      <w:rFonts w:ascii="Segoe UI" w:hAnsi="Segoe UI"/>
      <w:sz w:val="21"/>
      <w:shd w:val="clear" w:color="auto" w:fill="FFFFFF"/>
    </w:rPr>
  </w:style>
  <w:style w:type="paragraph" w:customStyle="1" w:styleId="Teksttreci240">
    <w:name w:val="Tekst treści (24)"/>
    <w:basedOn w:val="Normal"/>
    <w:link w:val="Teksttreci24"/>
    <w:uiPriority w:val="99"/>
    <w:rsid w:val="005C3951"/>
    <w:pPr>
      <w:widowControl w:val="0"/>
      <w:shd w:val="clear" w:color="auto" w:fill="FFFFFF"/>
      <w:suppressAutoHyphens w:val="0"/>
      <w:spacing w:before="240" w:line="279" w:lineRule="exact"/>
      <w:jc w:val="center"/>
    </w:pPr>
    <w:rPr>
      <w:rFonts w:ascii="FrankRuehl" w:eastAsia="Calibri" w:hAnsi="FrankRuehl" w:cs="Times New Roman"/>
      <w:sz w:val="28"/>
      <w:szCs w:val="20"/>
      <w:lang w:eastAsia="pl-PL" w:bidi="he-IL"/>
    </w:rPr>
  </w:style>
</w:styles>
</file>

<file path=word/webSettings.xml><?xml version="1.0" encoding="utf-8"?>
<w:webSettings xmlns:r="http://schemas.openxmlformats.org/officeDocument/2006/relationships" xmlns:w="http://schemas.openxmlformats.org/wordprocessingml/2006/main">
  <w:divs>
    <w:div w:id="184694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a.ossowska@pkm-s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gmara.ossowska@pkm-s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22</Pages>
  <Words>5926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PMSP</dc:title>
  <dc:subject/>
  <dc:creator>Sławomir Kłos</dc:creator>
  <cp:keywords/>
  <dc:description/>
  <cp:lastModifiedBy>Marzena Osuch</cp:lastModifiedBy>
  <cp:revision>7</cp:revision>
  <cp:lastPrinted>2021-10-19T06:47:00Z</cp:lastPrinted>
  <dcterms:created xsi:type="dcterms:W3CDTF">2021-10-04T07:07:00Z</dcterms:created>
  <dcterms:modified xsi:type="dcterms:W3CDTF">2021-10-19T06:50:00Z</dcterms:modified>
</cp:coreProperties>
</file>