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B9" w:rsidRPr="00CD36B9" w:rsidRDefault="00CD36B9" w:rsidP="00CD36B9">
      <w:pPr>
        <w:autoSpaceDE w:val="0"/>
        <w:autoSpaceDN w:val="0"/>
        <w:adjustRightInd w:val="0"/>
        <w:spacing w:line="276" w:lineRule="auto"/>
        <w:jc w:val="right"/>
        <w:rPr>
          <w:rFonts w:eastAsia="Calibri" w:cs="Arial"/>
          <w:b/>
          <w:bCs/>
          <w:color w:val="000000"/>
          <w:sz w:val="22"/>
          <w:szCs w:val="22"/>
        </w:rPr>
      </w:pPr>
      <w:r w:rsidRPr="00CD36B9">
        <w:rPr>
          <w:rFonts w:eastAsia="Calibri" w:cs="Arial"/>
          <w:i/>
          <w:color w:val="000000"/>
          <w:sz w:val="22"/>
          <w:szCs w:val="22"/>
        </w:rPr>
        <w:t xml:space="preserve">Załącznik nr 1 do </w:t>
      </w:r>
      <w:r w:rsidRPr="00CD36B9">
        <w:rPr>
          <w:rFonts w:eastAsia="Calibri" w:cs="Arial"/>
          <w:bCs/>
          <w:i/>
          <w:color w:val="000000"/>
          <w:sz w:val="22"/>
          <w:szCs w:val="22"/>
        </w:rPr>
        <w:t xml:space="preserve">Rozeznania rynku </w:t>
      </w:r>
    </w:p>
    <w:p w:rsidR="00CD36B9" w:rsidRPr="00CD36B9" w:rsidRDefault="00CD36B9" w:rsidP="00CD36B9">
      <w:pPr>
        <w:autoSpaceDE w:val="0"/>
        <w:autoSpaceDN w:val="0"/>
        <w:adjustRightInd w:val="0"/>
        <w:jc w:val="right"/>
        <w:rPr>
          <w:rFonts w:eastAsia="Calibri" w:cs="Arial"/>
          <w:color w:val="000000"/>
          <w:sz w:val="22"/>
          <w:szCs w:val="22"/>
        </w:rPr>
      </w:pPr>
    </w:p>
    <w:p w:rsidR="00CD36B9" w:rsidRPr="00CD36B9" w:rsidRDefault="00CD36B9" w:rsidP="00CD36B9">
      <w:pPr>
        <w:shd w:val="clear" w:color="auto" w:fill="FFFFFF"/>
        <w:jc w:val="center"/>
        <w:rPr>
          <w:rFonts w:cs="Arial"/>
          <w:b/>
          <w:bCs/>
          <w:sz w:val="22"/>
          <w:szCs w:val="22"/>
          <w:lang w:eastAsia="en-US"/>
        </w:rPr>
      </w:pPr>
    </w:p>
    <w:p w:rsidR="00CD36B9" w:rsidRPr="00CD36B9" w:rsidRDefault="00CD36B9" w:rsidP="00CD36B9">
      <w:pPr>
        <w:shd w:val="clear" w:color="auto" w:fill="FFFFFF"/>
        <w:jc w:val="center"/>
        <w:rPr>
          <w:rFonts w:cs="Arial"/>
          <w:b/>
          <w:bCs/>
          <w:sz w:val="22"/>
          <w:szCs w:val="22"/>
          <w:lang w:eastAsia="en-US"/>
        </w:rPr>
      </w:pPr>
    </w:p>
    <w:p w:rsidR="00CD36B9" w:rsidRPr="00CD36B9" w:rsidRDefault="00CD36B9" w:rsidP="00CD36B9">
      <w:pPr>
        <w:shd w:val="clear" w:color="auto" w:fill="FFFFFF"/>
        <w:jc w:val="center"/>
        <w:rPr>
          <w:rFonts w:cs="Arial"/>
          <w:sz w:val="22"/>
          <w:szCs w:val="22"/>
          <w:lang w:eastAsia="en-US"/>
        </w:rPr>
      </w:pPr>
      <w:r w:rsidRPr="00CD36B9">
        <w:rPr>
          <w:rFonts w:cs="Arial"/>
          <w:b/>
          <w:bCs/>
          <w:sz w:val="22"/>
          <w:szCs w:val="22"/>
          <w:lang w:eastAsia="en-US"/>
        </w:rPr>
        <w:t>FORMULARZ OFERTOWY</w:t>
      </w:r>
    </w:p>
    <w:p w:rsidR="00CD36B9" w:rsidRPr="00CD36B9" w:rsidRDefault="00CD36B9" w:rsidP="00CD36B9">
      <w:pPr>
        <w:shd w:val="clear" w:color="auto" w:fill="FFFFFF"/>
        <w:jc w:val="center"/>
        <w:rPr>
          <w:rFonts w:cs="Arial"/>
          <w:sz w:val="22"/>
          <w:szCs w:val="22"/>
          <w:lang w:eastAsia="en-US"/>
        </w:rPr>
      </w:pPr>
    </w:p>
    <w:p w:rsidR="00CD36B9" w:rsidRPr="00CD36B9" w:rsidRDefault="004858C7" w:rsidP="00CD36B9">
      <w:pPr>
        <w:spacing w:after="200"/>
        <w:jc w:val="both"/>
        <w:rPr>
          <w:rFonts w:eastAsia="Calibri" w:cs="Arial"/>
          <w:sz w:val="22"/>
          <w:szCs w:val="22"/>
          <w:lang w:eastAsia="en-US"/>
        </w:rPr>
      </w:pPr>
      <w:r w:rsidRPr="006D2104">
        <w:rPr>
          <w:rFonts w:eastAsia="Calibri" w:cs="Arial"/>
          <w:bCs/>
          <w:sz w:val="22"/>
          <w:szCs w:val="22"/>
          <w:lang w:eastAsia="en-US"/>
        </w:rPr>
        <w:t>Zorganizowania i</w:t>
      </w:r>
      <w:r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="00CD36B9" w:rsidRPr="00CD36B9">
        <w:rPr>
          <w:rFonts w:eastAsia="Calibri" w:cs="Arial"/>
          <w:bCs/>
          <w:sz w:val="22"/>
          <w:szCs w:val="22"/>
          <w:lang w:eastAsia="en-US"/>
        </w:rPr>
        <w:t>przeprowadzenia usługi doradztwa zawodowego</w:t>
      </w:r>
      <w:r w:rsidR="003322A6">
        <w:rPr>
          <w:rFonts w:eastAsia="Calibri" w:cs="Arial"/>
          <w:bCs/>
          <w:sz w:val="22"/>
          <w:szCs w:val="22"/>
          <w:lang w:eastAsia="en-US"/>
        </w:rPr>
        <w:t xml:space="preserve">- przeprowadzenie usługi szkoleniowej: jak przygotować do funkcjonowania na rynku pracy </w:t>
      </w:r>
      <w:r w:rsidR="00CD36B9" w:rsidRPr="00CD36B9">
        <w:rPr>
          <w:rFonts w:eastAsia="Calibri" w:cs="Arial"/>
          <w:sz w:val="22"/>
          <w:szCs w:val="22"/>
          <w:lang w:eastAsia="en-US"/>
        </w:rPr>
        <w:t xml:space="preserve"> dla uczniów/ słuchaczy </w:t>
      </w:r>
      <w:r w:rsidR="00200909">
        <w:rPr>
          <w:rFonts w:eastAsia="Calibri" w:cs="Arial"/>
          <w:bCs/>
          <w:sz w:val="22"/>
          <w:szCs w:val="22"/>
          <w:lang w:eastAsia="en-US"/>
        </w:rPr>
        <w:t>Pomorskiej Medycznej Szkoły Policealnej</w:t>
      </w:r>
      <w:r w:rsidR="003322A6">
        <w:rPr>
          <w:rFonts w:eastAsia="Calibri" w:cs="Arial"/>
          <w:bCs/>
          <w:sz w:val="22"/>
          <w:szCs w:val="22"/>
          <w:lang w:eastAsia="en-US"/>
        </w:rPr>
        <w:t xml:space="preserve"> w Słupsku ul. Bałtycka 29, 76-200 Słupsk                           </w:t>
      </w:r>
      <w:r w:rsidR="00CD36B9" w:rsidRPr="00CD36B9">
        <w:rPr>
          <w:rFonts w:eastAsia="Calibri" w:cs="Arial"/>
          <w:bCs/>
          <w:sz w:val="22"/>
          <w:szCs w:val="22"/>
          <w:lang w:eastAsia="en-US"/>
        </w:rPr>
        <w:t xml:space="preserve">w ramach projektu pt. </w:t>
      </w:r>
      <w:r w:rsidR="00CD36B9" w:rsidRPr="00CD36B9">
        <w:rPr>
          <w:rFonts w:eastAsia="Calibri" w:cs="Arial"/>
          <w:sz w:val="22"/>
          <w:szCs w:val="22"/>
          <w:lang w:eastAsia="en-US"/>
        </w:rPr>
        <w:t>„Podniesienie jakości szkolnictwa zawodowego wojewódzkich zespołów szkół policealnych w Gdańsku, Gdyni i Słupsku” w ramach Regionalnego Programu Operacyjnego Województwa Pomorskiego na lata 2014 – 2020, Osi Priorytetowej 3 Edukacja , Działanie 3.3 Edukacja zawodowa, 3.3.1 Jakość edukacji zawodowej.</w:t>
      </w:r>
    </w:p>
    <w:p w:rsidR="00CD36B9" w:rsidRPr="00CD36B9" w:rsidRDefault="00CD36B9" w:rsidP="00CD36B9">
      <w:pPr>
        <w:shd w:val="clear" w:color="auto" w:fill="FFFFFF"/>
        <w:jc w:val="center"/>
        <w:rPr>
          <w:rFonts w:cs="Arial"/>
          <w:sz w:val="22"/>
          <w:szCs w:val="22"/>
          <w:lang w:eastAsia="en-US"/>
        </w:rPr>
      </w:pPr>
    </w:p>
    <w:p w:rsidR="00CD36B9" w:rsidRPr="00CD36B9" w:rsidRDefault="00CD36B9" w:rsidP="00CD36B9">
      <w:pPr>
        <w:jc w:val="center"/>
        <w:rPr>
          <w:rFonts w:eastAsia="Calibri"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>……………………………………………………………………………</w:t>
      </w:r>
      <w:r w:rsidRPr="00CD36B9">
        <w:rPr>
          <w:rFonts w:eastAsia="Calibri" w:cs="Arial"/>
          <w:sz w:val="22"/>
          <w:szCs w:val="22"/>
          <w:lang w:eastAsia="en-US"/>
        </w:rPr>
        <w:t xml:space="preserve">.…………………… </w:t>
      </w:r>
    </w:p>
    <w:p w:rsidR="00CD36B9" w:rsidRPr="00CD36B9" w:rsidRDefault="00CD36B9" w:rsidP="00CD36B9">
      <w:pPr>
        <w:jc w:val="center"/>
        <w:rPr>
          <w:rFonts w:eastAsia="Calibri" w:cs="Arial"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>nazwa Wykonawcy</w:t>
      </w:r>
    </w:p>
    <w:p w:rsidR="00CD36B9" w:rsidRPr="00CD36B9" w:rsidRDefault="00CD36B9" w:rsidP="00CD36B9">
      <w:pPr>
        <w:jc w:val="center"/>
        <w:rPr>
          <w:rFonts w:eastAsia="Calibri"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CD36B9" w:rsidRPr="00CD36B9" w:rsidRDefault="00CD36B9" w:rsidP="00CD36B9">
      <w:pPr>
        <w:jc w:val="center"/>
        <w:rPr>
          <w:rFonts w:eastAsia="Calibri" w:cs="Arial"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 xml:space="preserve">adres </w:t>
      </w:r>
    </w:p>
    <w:p w:rsidR="00CD36B9" w:rsidRPr="00CD36B9" w:rsidRDefault="00CD36B9" w:rsidP="00CD36B9">
      <w:pPr>
        <w:jc w:val="center"/>
        <w:rPr>
          <w:rFonts w:eastAsia="Calibri"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Pr="00CD36B9">
        <w:rPr>
          <w:rFonts w:eastAsia="Calibri" w:cs="Arial"/>
          <w:sz w:val="22"/>
          <w:szCs w:val="22"/>
          <w:lang w:eastAsia="en-US"/>
        </w:rPr>
        <w:t xml:space="preserve">. </w:t>
      </w:r>
    </w:p>
    <w:p w:rsidR="00CD36B9" w:rsidRPr="00CD36B9" w:rsidRDefault="00CD36B9" w:rsidP="00CD36B9">
      <w:pPr>
        <w:jc w:val="center"/>
        <w:rPr>
          <w:rFonts w:eastAsia="Calibri" w:cs="Arial"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>Regon, NIP</w:t>
      </w:r>
    </w:p>
    <w:p w:rsidR="00CD36B9" w:rsidRPr="00CD36B9" w:rsidRDefault="00CD36B9" w:rsidP="00CD36B9">
      <w:pPr>
        <w:jc w:val="center"/>
        <w:rPr>
          <w:rFonts w:eastAsia="Calibri"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CD36B9" w:rsidRPr="00CD36B9" w:rsidRDefault="00CD36B9" w:rsidP="00CD36B9">
      <w:pPr>
        <w:jc w:val="center"/>
        <w:rPr>
          <w:rFonts w:eastAsia="Calibri" w:cs="Arial"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>telefon, faks, e-mail, nazwisko osoby upoważnionej do kontaktu w sprawie oferty</w:t>
      </w:r>
    </w:p>
    <w:p w:rsidR="00CD36B9" w:rsidRPr="00CD36B9" w:rsidRDefault="00CD36B9" w:rsidP="00CD36B9">
      <w:pPr>
        <w:spacing w:after="200"/>
        <w:jc w:val="center"/>
        <w:rPr>
          <w:rFonts w:eastAsia="Calibri" w:cs="Arial"/>
          <w:sz w:val="22"/>
          <w:szCs w:val="22"/>
          <w:lang w:eastAsia="en-US"/>
        </w:rPr>
      </w:pPr>
    </w:p>
    <w:p w:rsidR="00CD36B9" w:rsidRPr="00CD36B9" w:rsidRDefault="00CD36B9" w:rsidP="00051124">
      <w:pPr>
        <w:numPr>
          <w:ilvl w:val="0"/>
          <w:numId w:val="13"/>
        </w:numPr>
        <w:suppressAutoHyphens/>
        <w:spacing w:after="200" w:line="276" w:lineRule="auto"/>
        <w:ind w:left="360"/>
        <w:contextualSpacing/>
        <w:rPr>
          <w:rFonts w:eastAsia="Calibri" w:cs="Arial"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>W odpowiedzi na ogłoszenie o zamówieniu oferuję/oferujemy wykonanie przedmiotu zamówienia :</w:t>
      </w:r>
    </w:p>
    <w:p w:rsidR="00CD36B9" w:rsidRPr="00CD36B9" w:rsidRDefault="00CD36B9" w:rsidP="00CD36B9">
      <w:pPr>
        <w:spacing w:after="200"/>
        <w:contextualSpacing/>
        <w:rPr>
          <w:rFonts w:eastAsia="Calibri" w:cs="Arial"/>
          <w:sz w:val="22"/>
          <w:szCs w:val="22"/>
          <w:lang w:eastAsia="en-US"/>
        </w:rPr>
      </w:pPr>
    </w:p>
    <w:p w:rsidR="00CD36B9" w:rsidRPr="00CD36B9" w:rsidRDefault="00B07F5D" w:rsidP="00CD36B9">
      <w:pPr>
        <w:spacing w:after="200"/>
        <w:contextualSpacing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            </w:t>
      </w:r>
      <w:r w:rsidR="00CD36B9" w:rsidRPr="00CD36B9">
        <w:rPr>
          <w:rFonts w:eastAsia="Calibri" w:cs="Arial"/>
          <w:b/>
          <w:sz w:val="22"/>
          <w:szCs w:val="22"/>
          <w:lang w:eastAsia="en-US"/>
        </w:rPr>
        <w:t>Brutto - ....................................... zł w tym ………VAT……………….</w:t>
      </w:r>
    </w:p>
    <w:p w:rsidR="00CD36B9" w:rsidRPr="00CD36B9" w:rsidRDefault="00CD36B9" w:rsidP="00CD36B9">
      <w:pPr>
        <w:shd w:val="clear" w:color="auto" w:fill="FFFFFF"/>
        <w:jc w:val="center"/>
        <w:rPr>
          <w:rFonts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 xml:space="preserve">     </w:t>
      </w:r>
      <w:r w:rsidRPr="00CD36B9">
        <w:rPr>
          <w:rFonts w:eastAsia="Calibri" w:cs="Arial"/>
          <w:sz w:val="22"/>
          <w:szCs w:val="22"/>
          <w:lang w:eastAsia="en-US"/>
        </w:rPr>
        <w:t>(słownie brutto.........................................................................................................)</w:t>
      </w:r>
    </w:p>
    <w:p w:rsidR="00CD36B9" w:rsidRPr="00CD36B9" w:rsidRDefault="00CD36B9" w:rsidP="00CD36B9">
      <w:pPr>
        <w:shd w:val="clear" w:color="auto" w:fill="FFFFFF"/>
        <w:jc w:val="center"/>
        <w:rPr>
          <w:rFonts w:cs="Arial"/>
          <w:sz w:val="22"/>
          <w:szCs w:val="22"/>
          <w:lang w:eastAsia="en-US"/>
        </w:rPr>
      </w:pPr>
    </w:p>
    <w:p w:rsidR="00CD36B9" w:rsidRPr="00CD36B9" w:rsidRDefault="00CD36B9" w:rsidP="00CD36B9">
      <w:pPr>
        <w:shd w:val="clear" w:color="auto" w:fill="FFFFFF"/>
        <w:suppressAutoHyphens/>
        <w:contextualSpacing/>
        <w:jc w:val="both"/>
        <w:rPr>
          <w:rFonts w:cs="Arial"/>
          <w:b/>
          <w:sz w:val="22"/>
          <w:szCs w:val="22"/>
          <w:lang w:eastAsia="ar-SA"/>
        </w:rPr>
      </w:pPr>
      <w:r w:rsidRPr="00CD36B9">
        <w:rPr>
          <w:rFonts w:cs="Arial"/>
          <w:b/>
          <w:sz w:val="22"/>
          <w:szCs w:val="22"/>
          <w:lang w:eastAsia="ar-SA"/>
        </w:rPr>
        <w:t xml:space="preserve"> Oferuję wykonanie usługi za cenę brutto wynoszącą:</w:t>
      </w:r>
    </w:p>
    <w:p w:rsidR="00CD36B9" w:rsidRPr="00CD36B9" w:rsidRDefault="00CD36B9" w:rsidP="00CD36B9">
      <w:pPr>
        <w:shd w:val="clear" w:color="auto" w:fill="FFFFFF"/>
        <w:suppressAutoHyphens/>
        <w:contextualSpacing/>
        <w:jc w:val="both"/>
        <w:rPr>
          <w:rFonts w:cs="Arial"/>
          <w:b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Spec="center" w:tblpY="96"/>
        <w:tblW w:w="8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79"/>
        <w:gridCol w:w="961"/>
        <w:gridCol w:w="1630"/>
        <w:gridCol w:w="2385"/>
      </w:tblGrid>
      <w:tr w:rsidR="00CD36B9" w:rsidRPr="00CD36B9" w:rsidTr="00CD36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9" w:rsidRPr="00CD36B9" w:rsidRDefault="00CD36B9" w:rsidP="00CD36B9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L.P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9" w:rsidRPr="00CD36B9" w:rsidRDefault="00CD36B9" w:rsidP="00CD36B9">
            <w:pPr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Nazwa szkolenia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9" w:rsidRPr="00CD36B9" w:rsidRDefault="00B274FB" w:rsidP="00CD36B9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Ilość g</w:t>
            </w:r>
            <w:r w:rsidR="00CD36B9"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rup</w:t>
            </w:r>
          </w:p>
          <w:p w:rsidR="00CD36B9" w:rsidRPr="00CD36B9" w:rsidRDefault="00CD36B9" w:rsidP="00CD36B9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/liczba osób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9" w:rsidRPr="00D01810" w:rsidRDefault="00D01810" w:rsidP="00CD36B9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Kwota dla  jednego uczestnika</w:t>
            </w:r>
          </w:p>
          <w:p w:rsidR="00CD36B9" w:rsidRPr="00D01810" w:rsidRDefault="00D01810" w:rsidP="00CD36B9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D01810">
              <w:rPr>
                <w:rFonts w:eastAsia="Calibri" w:cs="Arial"/>
                <w:b/>
                <w:sz w:val="22"/>
                <w:szCs w:val="22"/>
                <w:lang w:eastAsia="en-US"/>
              </w:rPr>
              <w:t>brutto</w:t>
            </w:r>
          </w:p>
          <w:p w:rsidR="00CD36B9" w:rsidRPr="00D01810" w:rsidRDefault="00CD36B9" w:rsidP="00CD36B9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6B9" w:rsidRPr="00CD36B9" w:rsidRDefault="00D01810" w:rsidP="00CD36B9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K</w:t>
            </w: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wota  całościowa</w:t>
            </w:r>
          </w:p>
          <w:p w:rsidR="00CD36B9" w:rsidRPr="00CD36B9" w:rsidRDefault="00D01810" w:rsidP="00CD36B9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b/>
                <w:sz w:val="22"/>
                <w:szCs w:val="22"/>
                <w:lang w:eastAsia="en-US"/>
              </w:rPr>
              <w:t>brutto</w:t>
            </w:r>
          </w:p>
        </w:tc>
      </w:tr>
      <w:tr w:rsidR="00D01810" w:rsidRPr="00CD36B9" w:rsidTr="00D01810">
        <w:trPr>
          <w:trHeight w:val="17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10" w:rsidRPr="00CD36B9" w:rsidRDefault="00D01810" w:rsidP="00CD36B9">
            <w:pPr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10" w:rsidRPr="00CD36B9" w:rsidRDefault="00D01810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sz w:val="22"/>
                <w:szCs w:val="22"/>
                <w:lang w:eastAsia="en-US"/>
              </w:rPr>
              <w:t>Doradztwo zawodowe</w:t>
            </w:r>
            <w:r w:rsidR="003322A6">
              <w:rPr>
                <w:rFonts w:eastAsia="Calibri" w:cs="Arial"/>
                <w:sz w:val="22"/>
                <w:szCs w:val="22"/>
                <w:lang w:eastAsia="en-US"/>
              </w:rPr>
              <w:t xml:space="preserve">- przeprowadzenie usługi szkoleniowej: jak przygotować do funkcjonowania na rynku pracy </w:t>
            </w:r>
          </w:p>
          <w:p w:rsidR="00D01810" w:rsidRPr="00CD36B9" w:rsidRDefault="00D01810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D01810" w:rsidRPr="00CD36B9" w:rsidRDefault="00D01810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D01810" w:rsidRPr="00CD36B9" w:rsidRDefault="00D01810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D01810" w:rsidRPr="00CD36B9" w:rsidRDefault="00D01810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D01810" w:rsidRPr="00CD36B9" w:rsidRDefault="00D01810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D01810" w:rsidRPr="00CD36B9" w:rsidRDefault="00D01810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1810" w:rsidRPr="00CD36B9" w:rsidRDefault="00D01810" w:rsidP="00CD36B9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200909" w:rsidRDefault="00C412A7" w:rsidP="00CD36B9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1/14</w:t>
            </w:r>
            <w:bookmarkStart w:id="0" w:name="_GoBack"/>
            <w:bookmarkEnd w:id="0"/>
          </w:p>
          <w:p w:rsidR="00D01810" w:rsidRPr="00CD36B9" w:rsidRDefault="00D01810" w:rsidP="00CD36B9">
            <w:pPr>
              <w:spacing w:line="276" w:lineRule="auto"/>
              <w:rPr>
                <w:rFonts w:eastAsia="Calibri" w:cs="Arial"/>
                <w:sz w:val="22"/>
                <w:szCs w:val="22"/>
                <w:lang w:eastAsia="en-US"/>
              </w:rPr>
            </w:pPr>
            <w:r w:rsidRPr="00CD36B9">
              <w:rPr>
                <w:rFonts w:eastAsia="Calibri" w:cs="Arial"/>
                <w:sz w:val="22"/>
                <w:szCs w:val="22"/>
                <w:lang w:eastAsia="en-US"/>
              </w:rPr>
              <w:t>osób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1810" w:rsidRPr="00CD36B9" w:rsidRDefault="00D01810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1810" w:rsidRPr="00CD36B9" w:rsidRDefault="00D01810" w:rsidP="00CD36B9">
            <w:pPr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</w:tbl>
    <w:p w:rsidR="00CD36B9" w:rsidRPr="00CD36B9" w:rsidRDefault="00CD36B9" w:rsidP="00CD36B9">
      <w:pPr>
        <w:shd w:val="clear" w:color="auto" w:fill="FFFFFF"/>
        <w:suppressAutoHyphens/>
        <w:contextualSpacing/>
        <w:jc w:val="both"/>
        <w:rPr>
          <w:rFonts w:cs="Arial"/>
          <w:b/>
          <w:sz w:val="22"/>
          <w:szCs w:val="22"/>
          <w:lang w:eastAsia="ar-SA"/>
        </w:rPr>
      </w:pPr>
    </w:p>
    <w:p w:rsidR="00CD36B9" w:rsidRPr="00CD36B9" w:rsidRDefault="00CD36B9" w:rsidP="00CD36B9">
      <w:pPr>
        <w:shd w:val="clear" w:color="auto" w:fill="FFFFFF"/>
        <w:jc w:val="both"/>
        <w:rPr>
          <w:rFonts w:cs="Arial"/>
          <w:sz w:val="22"/>
          <w:szCs w:val="22"/>
          <w:lang w:eastAsia="en-US"/>
        </w:rPr>
      </w:pPr>
    </w:p>
    <w:p w:rsidR="00CD36B9" w:rsidRPr="00CD36B9" w:rsidRDefault="00CD36B9" w:rsidP="00CD36B9">
      <w:pPr>
        <w:shd w:val="clear" w:color="auto" w:fill="FFFFFF"/>
        <w:contextualSpacing/>
        <w:jc w:val="both"/>
        <w:rPr>
          <w:rFonts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lastRenderedPageBreak/>
        <w:t xml:space="preserve">1. Oświadczam, że oferta cenowa dotyczy wykonania przedmiotu zamówienia wykonanego zgodnie z opisem zawartym w rozeznaniu rynku. </w:t>
      </w:r>
    </w:p>
    <w:p w:rsidR="00CD36B9" w:rsidRPr="00CD36B9" w:rsidRDefault="00CD36B9" w:rsidP="00CD36B9">
      <w:pPr>
        <w:shd w:val="clear" w:color="auto" w:fill="FFFFFF"/>
        <w:spacing w:after="18"/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 xml:space="preserve">2. Oświadczam, że dochowam należytej staranności i terminowości przy realizacji przedmiotu zamówienia, akceptuję gotowość do zmiany terminów w przypadku zaistnienia siły wyższej bądź z powodu przyczyn niezależnych od  Zamawiającego i gotowość  do negocjacji warunków współpracy na każdym etapie postępowania. </w:t>
      </w:r>
    </w:p>
    <w:p w:rsidR="00CD36B9" w:rsidRPr="00CD36B9" w:rsidRDefault="00CD36B9" w:rsidP="00CD36B9">
      <w:pPr>
        <w:shd w:val="clear" w:color="auto" w:fill="FFFFFF"/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>3. Gwarantuję ważność oferty przez 30 dni od daty jej złożenia oraz elastyczność</w:t>
      </w:r>
      <w:r w:rsidR="00170452">
        <w:rPr>
          <w:rFonts w:eastAsia="Calibri" w:cs="Arial"/>
          <w:sz w:val="22"/>
          <w:szCs w:val="22"/>
          <w:lang w:eastAsia="en-US"/>
        </w:rPr>
        <w:br/>
      </w:r>
      <w:r w:rsidRPr="00CD36B9">
        <w:rPr>
          <w:rFonts w:eastAsia="Calibri" w:cs="Arial"/>
          <w:sz w:val="22"/>
          <w:szCs w:val="22"/>
          <w:lang w:eastAsia="en-US"/>
        </w:rPr>
        <w:t xml:space="preserve"> w dostosowaniu do terminów proponowanych przez Zamawiającego. </w:t>
      </w:r>
    </w:p>
    <w:p w:rsidR="00CD36B9" w:rsidRPr="00CD36B9" w:rsidRDefault="00CD36B9" w:rsidP="00CD36B9">
      <w:pPr>
        <w:shd w:val="clear" w:color="auto" w:fill="FFFFFF"/>
        <w:contextualSpacing/>
        <w:jc w:val="both"/>
        <w:rPr>
          <w:rFonts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 xml:space="preserve">4. Oświadczam, że zapoznałam/em się z przedmiotem zamówienia i nie wnoszę do niego żadnych zastrzeżeń. </w:t>
      </w:r>
    </w:p>
    <w:p w:rsidR="00CD36B9" w:rsidRPr="00CD36B9" w:rsidRDefault="00CD36B9" w:rsidP="00CD36B9">
      <w:pPr>
        <w:shd w:val="clear" w:color="auto" w:fill="FFFFFF"/>
        <w:contextualSpacing/>
        <w:jc w:val="both"/>
        <w:rPr>
          <w:rFonts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>5. Oświadczam, że zapoznałam/em się z istotnymi dla zamawiającego warunkami oferty</w:t>
      </w:r>
      <w:r w:rsidR="00170452">
        <w:rPr>
          <w:rFonts w:cs="Arial"/>
          <w:sz w:val="22"/>
          <w:szCs w:val="22"/>
          <w:lang w:eastAsia="en-US"/>
        </w:rPr>
        <w:br/>
      </w:r>
      <w:r w:rsidRPr="00CD36B9">
        <w:rPr>
          <w:rFonts w:cs="Arial"/>
          <w:sz w:val="22"/>
          <w:szCs w:val="22"/>
          <w:lang w:eastAsia="en-US"/>
        </w:rPr>
        <w:t xml:space="preserve"> i zobowiązuję się w przypadku wyboru mojej oferty do zwarcia umowy na określonych tam warunkach, w miejscu i terminie wyznaczonym przez Zamawiającego.</w:t>
      </w:r>
    </w:p>
    <w:p w:rsidR="00CD36B9" w:rsidRPr="00CD36B9" w:rsidRDefault="00CD36B9" w:rsidP="00CD36B9">
      <w:pPr>
        <w:shd w:val="clear" w:color="auto" w:fill="FFFFFF"/>
        <w:contextualSpacing/>
        <w:jc w:val="both"/>
        <w:rPr>
          <w:rFonts w:cs="Arial"/>
          <w:sz w:val="22"/>
          <w:szCs w:val="22"/>
          <w:lang w:eastAsia="en-US"/>
        </w:rPr>
      </w:pPr>
      <w:r w:rsidRPr="00CD36B9">
        <w:rPr>
          <w:rFonts w:cs="Arial"/>
          <w:sz w:val="22"/>
          <w:szCs w:val="22"/>
          <w:lang w:eastAsia="en-US"/>
        </w:rPr>
        <w:t>6. Oświadczam, że posiadam niezbędną wiedzę i doświadczenie do wykonania zamówienia</w:t>
      </w:r>
      <w:r w:rsidR="00170452">
        <w:rPr>
          <w:rFonts w:cs="Arial"/>
          <w:sz w:val="22"/>
          <w:szCs w:val="22"/>
          <w:lang w:eastAsia="en-US"/>
        </w:rPr>
        <w:br/>
      </w:r>
      <w:r w:rsidRPr="00CD36B9">
        <w:rPr>
          <w:rFonts w:cs="Arial"/>
          <w:sz w:val="22"/>
          <w:szCs w:val="22"/>
          <w:lang w:eastAsia="en-US"/>
        </w:rPr>
        <w:t xml:space="preserve"> i zobowiązuję się do dostarczenia dokumentów potwierdzających spełnienie warunków udziału w postępowaniu na żądanie Zamawiającego.</w:t>
      </w:r>
    </w:p>
    <w:p w:rsidR="00CD36B9" w:rsidRPr="00CD36B9" w:rsidRDefault="00CD36B9" w:rsidP="00CD36B9">
      <w:pPr>
        <w:shd w:val="clear" w:color="auto" w:fill="FFFFFF"/>
        <w:suppressAutoHyphens/>
        <w:contextualSpacing/>
        <w:jc w:val="both"/>
        <w:rPr>
          <w:rFonts w:cs="Arial"/>
          <w:sz w:val="22"/>
          <w:szCs w:val="22"/>
          <w:lang w:eastAsia="ar-SA"/>
        </w:rPr>
      </w:pPr>
    </w:p>
    <w:p w:rsidR="00CD36B9" w:rsidRPr="00CD36B9" w:rsidRDefault="00CD36B9" w:rsidP="00CD36B9">
      <w:pPr>
        <w:shd w:val="clear" w:color="auto" w:fill="FFFFFF"/>
        <w:suppressAutoHyphens/>
        <w:contextualSpacing/>
        <w:jc w:val="both"/>
        <w:rPr>
          <w:rFonts w:cs="Arial"/>
          <w:sz w:val="22"/>
          <w:szCs w:val="22"/>
          <w:lang w:eastAsia="ar-SA"/>
        </w:rPr>
      </w:pPr>
    </w:p>
    <w:p w:rsidR="00CD36B9" w:rsidRPr="00CD36B9" w:rsidRDefault="00CD36B9" w:rsidP="00CD36B9">
      <w:pPr>
        <w:shd w:val="clear" w:color="auto" w:fill="FFFFFF"/>
        <w:suppressAutoHyphens/>
        <w:contextualSpacing/>
        <w:jc w:val="both"/>
        <w:rPr>
          <w:rFonts w:cs="Arial"/>
          <w:sz w:val="22"/>
          <w:szCs w:val="22"/>
          <w:lang w:eastAsia="ar-SA"/>
        </w:rPr>
      </w:pPr>
    </w:p>
    <w:p w:rsidR="00CD36B9" w:rsidRPr="00CD36B9" w:rsidRDefault="00CD36B9" w:rsidP="00CD36B9">
      <w:pPr>
        <w:jc w:val="both"/>
        <w:rPr>
          <w:rFonts w:cs="Arial"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>…………………………….</w:t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  <w:t xml:space="preserve">               </w:t>
      </w:r>
      <w:r w:rsidRPr="00CD36B9">
        <w:rPr>
          <w:rFonts w:eastAsia="Calibri" w:cs="Arial"/>
          <w:sz w:val="22"/>
          <w:szCs w:val="22"/>
          <w:lang w:eastAsia="en-US"/>
        </w:rPr>
        <w:tab/>
        <w:t>…………………………..</w:t>
      </w:r>
    </w:p>
    <w:p w:rsidR="00CD36B9" w:rsidRPr="00CD36B9" w:rsidRDefault="00CD36B9" w:rsidP="00CD36B9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  <w:r w:rsidRPr="00CD36B9">
        <w:rPr>
          <w:rFonts w:eastAsia="Calibri" w:cs="Arial"/>
          <w:sz w:val="22"/>
          <w:szCs w:val="22"/>
          <w:lang w:eastAsia="en-US"/>
        </w:rPr>
        <w:t>Miejscowość, data</w:t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</w:r>
      <w:r w:rsidRPr="00CD36B9">
        <w:rPr>
          <w:rFonts w:eastAsia="Calibri" w:cs="Arial"/>
          <w:sz w:val="22"/>
          <w:szCs w:val="22"/>
          <w:lang w:eastAsia="en-US"/>
        </w:rPr>
        <w:tab/>
        <w:t>Pieczęć i podpis Wykonawcy</w:t>
      </w: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CD36B9" w:rsidRPr="00CD36B9" w:rsidRDefault="00CD36B9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CD36B9" w:rsidRDefault="00CD36B9" w:rsidP="00CD36B9">
      <w:pPr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:rsidR="00200909" w:rsidRDefault="00200909" w:rsidP="00977EBC">
      <w:pPr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</w:p>
    <w:sectPr w:rsidR="00200909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5E2" w:rsidRDefault="004105E2">
      <w:r>
        <w:separator/>
      </w:r>
    </w:p>
  </w:endnote>
  <w:endnote w:type="continuationSeparator" w:id="0">
    <w:p w:rsidR="004105E2" w:rsidRDefault="0041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97" w:rsidRPr="00124D4A" w:rsidRDefault="00BF309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97" w:rsidRPr="00B01F08" w:rsidRDefault="00BF3097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5E2" w:rsidRDefault="004105E2">
      <w:r>
        <w:separator/>
      </w:r>
    </w:p>
  </w:footnote>
  <w:footnote w:type="continuationSeparator" w:id="0">
    <w:p w:rsidR="004105E2" w:rsidRDefault="00410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97" w:rsidRDefault="00BF3097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097" w:rsidRDefault="00BF309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Calibri" w:cs="Arial"/>
        <w:lang w:eastAsia="en-US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Arial"/>
        <w:lang w:eastAsia="en-US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 w:hint="default"/>
        <w:b w:val="0"/>
        <w:bCs/>
        <w:i w:val="0"/>
        <w:color w:val="auto"/>
        <w:spacing w:val="-1"/>
        <w:sz w:val="24"/>
        <w:szCs w:val="24"/>
      </w:rPr>
    </w:lvl>
    <w:lvl w:ilvl="2">
      <w:start w:val="5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2893"/>
        </w:tabs>
        <w:ind w:left="2893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077" w:hanging="623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bCs/>
        <w:sz w:val="24"/>
        <w:szCs w:val="24"/>
        <w:lang w:eastAsia="pl-PL"/>
      </w:rPr>
    </w:lvl>
  </w:abstractNum>
  <w:abstractNum w:abstractNumId="16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17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</w:abstractNum>
  <w:abstractNum w:abstractNumId="19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477" w:hanging="397"/>
      </w:pPr>
      <w:rPr>
        <w:rFonts w:ascii="Times New Roman" w:hAnsi="Times New Roman" w:cs="Times New Roman" w:hint="default"/>
        <w:sz w:val="24"/>
        <w:szCs w:val="24"/>
      </w:rPr>
    </w:lvl>
    <w:lvl w:ilvl="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1"/>
    <w:multiLevelType w:val="multilevel"/>
    <w:tmpl w:val="D0F61E9A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decimal"/>
      <w:lvlText w:val="%5)"/>
      <w:lvlJc w:val="left"/>
      <w:pPr>
        <w:tabs>
          <w:tab w:val="num" w:pos="3945"/>
        </w:tabs>
        <w:ind w:left="3945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7" w15:restartNumberingAfterBreak="0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auto"/>
        <w:sz w:val="24"/>
        <w:szCs w:val="24"/>
      </w:rPr>
    </w:lvl>
  </w:abstractNum>
  <w:abstractNum w:abstractNumId="28" w15:restartNumberingAfterBreak="0">
    <w:nsid w:val="00000037"/>
    <w:multiLevelType w:val="singleLevel"/>
    <w:tmpl w:val="00000037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bCs/>
        <w:sz w:val="24"/>
        <w:szCs w:val="24"/>
      </w:rPr>
    </w:lvl>
  </w:abstractNum>
  <w:abstractNum w:abstractNumId="29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2E666A1"/>
    <w:multiLevelType w:val="hybridMultilevel"/>
    <w:tmpl w:val="00A61B90"/>
    <w:lvl w:ilvl="0" w:tplc="8912DE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02F65719"/>
    <w:multiLevelType w:val="hybridMultilevel"/>
    <w:tmpl w:val="D45C4BC6"/>
    <w:lvl w:ilvl="0" w:tplc="85267F9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E6A7FFE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073D5602"/>
    <w:multiLevelType w:val="hybridMultilevel"/>
    <w:tmpl w:val="E610759A"/>
    <w:lvl w:ilvl="0" w:tplc="F8D6D41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3072960"/>
    <w:multiLevelType w:val="multilevel"/>
    <w:tmpl w:val="3086D6F6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cs="Times New Roman" w:hint="default"/>
      </w:rPr>
    </w:lvl>
  </w:abstractNum>
  <w:abstractNum w:abstractNumId="34" w15:restartNumberingAfterBreak="0">
    <w:nsid w:val="16E620F4"/>
    <w:multiLevelType w:val="hybridMultilevel"/>
    <w:tmpl w:val="757A62C8"/>
    <w:lvl w:ilvl="0" w:tplc="0CDC9942">
      <w:start w:val="1"/>
      <w:numFmt w:val="decimal"/>
      <w:lvlText w:val="%1.1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5" w15:restartNumberingAfterBreak="0">
    <w:nsid w:val="18DE3D67"/>
    <w:multiLevelType w:val="hybridMultilevel"/>
    <w:tmpl w:val="C9405A06"/>
    <w:lvl w:ilvl="0" w:tplc="0415000F">
      <w:start w:val="1"/>
      <w:numFmt w:val="decimal"/>
      <w:lvlText w:val="%1."/>
      <w:lvlJc w:val="left"/>
      <w:pPr>
        <w:ind w:left="1068" w:hanging="360"/>
      </w:pPr>
      <w:rPr>
        <w:sz w:val="24"/>
      </w:rPr>
    </w:lvl>
    <w:lvl w:ilvl="1" w:tplc="334EA6D8">
      <w:start w:val="1"/>
      <w:numFmt w:val="lowerLetter"/>
      <w:lvlText w:val="%2)"/>
      <w:lvlJc w:val="left"/>
      <w:pPr>
        <w:ind w:left="1788" w:hanging="360"/>
      </w:pPr>
      <w:rPr>
        <w:b w:val="0"/>
        <w:strike w:val="0"/>
        <w:dstrike w:val="0"/>
        <w:color w:val="00000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97E118C"/>
    <w:multiLevelType w:val="hybridMultilevel"/>
    <w:tmpl w:val="CFB875F8"/>
    <w:lvl w:ilvl="0" w:tplc="28663284">
      <w:start w:val="1"/>
      <w:numFmt w:val="decimal"/>
      <w:lvlText w:val="%1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542CB6">
      <w:start w:val="1"/>
      <w:numFmt w:val="lowerLetter"/>
      <w:lvlText w:val="%2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F46D26">
      <w:start w:val="1"/>
      <w:numFmt w:val="lowerRoman"/>
      <w:lvlText w:val="%3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301A98">
      <w:start w:val="1"/>
      <w:numFmt w:val="decimal"/>
      <w:lvlText w:val="%4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ECA198">
      <w:start w:val="1"/>
      <w:numFmt w:val="lowerLetter"/>
      <w:lvlText w:val="%5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4C419E">
      <w:start w:val="1"/>
      <w:numFmt w:val="lowerRoman"/>
      <w:lvlText w:val="%6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DE81E2">
      <w:start w:val="1"/>
      <w:numFmt w:val="decimal"/>
      <w:lvlText w:val="%7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20395C">
      <w:start w:val="1"/>
      <w:numFmt w:val="lowerLetter"/>
      <w:lvlText w:val="%8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068782">
      <w:start w:val="1"/>
      <w:numFmt w:val="lowerRoman"/>
      <w:lvlText w:val="%9"/>
      <w:lvlJc w:val="left"/>
      <w:pPr>
        <w:ind w:left="7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1012584"/>
    <w:multiLevelType w:val="hybridMultilevel"/>
    <w:tmpl w:val="F0044D14"/>
    <w:lvl w:ilvl="0" w:tplc="50D0B7D6">
      <w:start w:val="3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D22C5F"/>
    <w:multiLevelType w:val="hybridMultilevel"/>
    <w:tmpl w:val="033C9440"/>
    <w:lvl w:ilvl="0" w:tplc="50D0B7D6">
      <w:start w:val="3"/>
      <w:numFmt w:val="decimal"/>
      <w:lvlText w:val="%1."/>
      <w:lvlJc w:val="left"/>
      <w:pPr>
        <w:ind w:left="36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5336CBB"/>
    <w:multiLevelType w:val="multilevel"/>
    <w:tmpl w:val="EA1E08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502" w:hanging="360"/>
      </w:pPr>
      <w:rPr>
        <w:rFonts w:cs="Times New Roman" w:hint="default"/>
        <w:i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483A129D"/>
    <w:multiLevelType w:val="hybridMultilevel"/>
    <w:tmpl w:val="D790581C"/>
    <w:lvl w:ilvl="0" w:tplc="BEECDEA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62B05D5"/>
    <w:multiLevelType w:val="hybridMultilevel"/>
    <w:tmpl w:val="EE7E0D26"/>
    <w:lvl w:ilvl="0" w:tplc="00000025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ACC0F0D"/>
    <w:multiLevelType w:val="multilevel"/>
    <w:tmpl w:val="CAE668F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3" w15:restartNumberingAfterBreak="0">
    <w:nsid w:val="662142EB"/>
    <w:multiLevelType w:val="multilevel"/>
    <w:tmpl w:val="C02AAC26"/>
    <w:lvl w:ilvl="0">
      <w:start w:val="2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4" w15:restartNumberingAfterBreak="0">
    <w:nsid w:val="7C882EB9"/>
    <w:multiLevelType w:val="hybridMultilevel"/>
    <w:tmpl w:val="55D422A0"/>
    <w:lvl w:ilvl="0" w:tplc="9A0423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36B6BE">
      <w:start w:val="1"/>
      <w:numFmt w:val="decimal"/>
      <w:lvlText w:val="%2)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6AF0A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F63F8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70DD72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F00A88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FE8F06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844104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A8D30C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E94BC0"/>
    <w:multiLevelType w:val="hybridMultilevel"/>
    <w:tmpl w:val="7E0028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F7E6807"/>
    <w:multiLevelType w:val="hybridMultilevel"/>
    <w:tmpl w:val="23BE84B8"/>
    <w:lvl w:ilvl="0" w:tplc="FB84934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1603AE">
      <w:start w:val="2"/>
      <w:numFmt w:val="decimal"/>
      <w:lvlText w:val="%2)"/>
      <w:lvlJc w:val="left"/>
      <w:pPr>
        <w:ind w:left="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D6F2D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8E52F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0C82C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6C08D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54D1E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B6A2E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C68D9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  <w:lvlOverride w:ilvl="0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</w:num>
  <w:num w:numId="4">
    <w:abstractNumId w:val="3"/>
  </w:num>
  <w:num w:numId="5">
    <w:abstractNumId w:val="7"/>
  </w:num>
  <w:num w:numId="6">
    <w:abstractNumId w:val="28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7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3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9"/>
  </w:num>
  <w:num w:numId="32">
    <w:abstractNumId w:val="42"/>
  </w:num>
  <w:num w:numId="33">
    <w:abstractNumId w:val="33"/>
  </w:num>
  <w:num w:numId="34">
    <w:abstractNumId w:val="34"/>
  </w:num>
  <w:num w:numId="35">
    <w:abstractNumId w:val="43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36"/>
    <w:rsid w:val="00023999"/>
    <w:rsid w:val="000442BF"/>
    <w:rsid w:val="000464CC"/>
    <w:rsid w:val="00051006"/>
    <w:rsid w:val="00051124"/>
    <w:rsid w:val="00061F20"/>
    <w:rsid w:val="00080D83"/>
    <w:rsid w:val="000D283E"/>
    <w:rsid w:val="000D4592"/>
    <w:rsid w:val="00100DBB"/>
    <w:rsid w:val="0010164F"/>
    <w:rsid w:val="00124D4A"/>
    <w:rsid w:val="00130B23"/>
    <w:rsid w:val="00154217"/>
    <w:rsid w:val="00170452"/>
    <w:rsid w:val="001A7032"/>
    <w:rsid w:val="001B210F"/>
    <w:rsid w:val="001C509B"/>
    <w:rsid w:val="001E3533"/>
    <w:rsid w:val="00200909"/>
    <w:rsid w:val="002116B7"/>
    <w:rsid w:val="0023238D"/>
    <w:rsid w:val="00232C89"/>
    <w:rsid w:val="00241C1F"/>
    <w:rsid w:val="002425AE"/>
    <w:rsid w:val="00262AF9"/>
    <w:rsid w:val="002A45BE"/>
    <w:rsid w:val="002C03A9"/>
    <w:rsid w:val="002C06EB"/>
    <w:rsid w:val="002C6347"/>
    <w:rsid w:val="002D761C"/>
    <w:rsid w:val="002F193C"/>
    <w:rsid w:val="00320AAC"/>
    <w:rsid w:val="00325198"/>
    <w:rsid w:val="00327FA2"/>
    <w:rsid w:val="003322A6"/>
    <w:rsid w:val="0035482A"/>
    <w:rsid w:val="003619F2"/>
    <w:rsid w:val="00365820"/>
    <w:rsid w:val="00377576"/>
    <w:rsid w:val="0038261D"/>
    <w:rsid w:val="003C554F"/>
    <w:rsid w:val="003C5D47"/>
    <w:rsid w:val="003C6BEA"/>
    <w:rsid w:val="003F59C7"/>
    <w:rsid w:val="0040149C"/>
    <w:rsid w:val="004105E2"/>
    <w:rsid w:val="00414478"/>
    <w:rsid w:val="004531CA"/>
    <w:rsid w:val="004858C7"/>
    <w:rsid w:val="004861BD"/>
    <w:rsid w:val="00492BD3"/>
    <w:rsid w:val="004B70BD"/>
    <w:rsid w:val="0052111D"/>
    <w:rsid w:val="005317BE"/>
    <w:rsid w:val="00537F26"/>
    <w:rsid w:val="00560CF3"/>
    <w:rsid w:val="0056167A"/>
    <w:rsid w:val="0056512C"/>
    <w:rsid w:val="00572472"/>
    <w:rsid w:val="005760A9"/>
    <w:rsid w:val="0058773E"/>
    <w:rsid w:val="00594464"/>
    <w:rsid w:val="00595E3B"/>
    <w:rsid w:val="005A0BC7"/>
    <w:rsid w:val="005D4460"/>
    <w:rsid w:val="006167C7"/>
    <w:rsid w:val="00621F12"/>
    <w:rsid w:val="00622781"/>
    <w:rsid w:val="006325E9"/>
    <w:rsid w:val="00640BFF"/>
    <w:rsid w:val="006520D2"/>
    <w:rsid w:val="00654F54"/>
    <w:rsid w:val="0066338D"/>
    <w:rsid w:val="00682914"/>
    <w:rsid w:val="0069621B"/>
    <w:rsid w:val="006B62E9"/>
    <w:rsid w:val="006D2104"/>
    <w:rsid w:val="006F209E"/>
    <w:rsid w:val="007131E6"/>
    <w:rsid w:val="00727F94"/>
    <w:rsid w:val="007337EB"/>
    <w:rsid w:val="00745D18"/>
    <w:rsid w:val="00761E09"/>
    <w:rsid w:val="00770309"/>
    <w:rsid w:val="00776530"/>
    <w:rsid w:val="00791E8E"/>
    <w:rsid w:val="00793574"/>
    <w:rsid w:val="007A0109"/>
    <w:rsid w:val="007B2500"/>
    <w:rsid w:val="007C704F"/>
    <w:rsid w:val="007D61D6"/>
    <w:rsid w:val="007E1B19"/>
    <w:rsid w:val="007F3623"/>
    <w:rsid w:val="007F6CBB"/>
    <w:rsid w:val="00827311"/>
    <w:rsid w:val="00834BB4"/>
    <w:rsid w:val="00835187"/>
    <w:rsid w:val="00850536"/>
    <w:rsid w:val="00856E3A"/>
    <w:rsid w:val="008639F8"/>
    <w:rsid w:val="008945D9"/>
    <w:rsid w:val="008B1DFC"/>
    <w:rsid w:val="008C04B6"/>
    <w:rsid w:val="008C139A"/>
    <w:rsid w:val="008C29C5"/>
    <w:rsid w:val="008F1AF7"/>
    <w:rsid w:val="008F4B6C"/>
    <w:rsid w:val="008F57F3"/>
    <w:rsid w:val="00955281"/>
    <w:rsid w:val="0096085A"/>
    <w:rsid w:val="00977EBC"/>
    <w:rsid w:val="00994E02"/>
    <w:rsid w:val="009B013E"/>
    <w:rsid w:val="009B01F0"/>
    <w:rsid w:val="009D0266"/>
    <w:rsid w:val="009D71C1"/>
    <w:rsid w:val="009F142B"/>
    <w:rsid w:val="009F2CF0"/>
    <w:rsid w:val="00A04690"/>
    <w:rsid w:val="00A06EAE"/>
    <w:rsid w:val="00A40DD3"/>
    <w:rsid w:val="00A8311B"/>
    <w:rsid w:val="00AA303F"/>
    <w:rsid w:val="00AB404E"/>
    <w:rsid w:val="00AD5FB1"/>
    <w:rsid w:val="00AE2670"/>
    <w:rsid w:val="00AF7BC4"/>
    <w:rsid w:val="00B01F08"/>
    <w:rsid w:val="00B04927"/>
    <w:rsid w:val="00B07F5D"/>
    <w:rsid w:val="00B16E8F"/>
    <w:rsid w:val="00B274FB"/>
    <w:rsid w:val="00B30401"/>
    <w:rsid w:val="00B57A55"/>
    <w:rsid w:val="00B6637D"/>
    <w:rsid w:val="00B82F01"/>
    <w:rsid w:val="00B93C34"/>
    <w:rsid w:val="00B959CF"/>
    <w:rsid w:val="00BB2B72"/>
    <w:rsid w:val="00BB76D0"/>
    <w:rsid w:val="00BC363C"/>
    <w:rsid w:val="00BF3097"/>
    <w:rsid w:val="00C412A7"/>
    <w:rsid w:val="00C44859"/>
    <w:rsid w:val="00C62C24"/>
    <w:rsid w:val="00C635B6"/>
    <w:rsid w:val="00C725FF"/>
    <w:rsid w:val="00C97058"/>
    <w:rsid w:val="00CA20F9"/>
    <w:rsid w:val="00CB390A"/>
    <w:rsid w:val="00CC263D"/>
    <w:rsid w:val="00CD0292"/>
    <w:rsid w:val="00CD36B9"/>
    <w:rsid w:val="00CE005B"/>
    <w:rsid w:val="00CF1A4A"/>
    <w:rsid w:val="00D01810"/>
    <w:rsid w:val="00D0361A"/>
    <w:rsid w:val="00D12328"/>
    <w:rsid w:val="00D30ADD"/>
    <w:rsid w:val="00D43A0D"/>
    <w:rsid w:val="00D45E6A"/>
    <w:rsid w:val="00D46867"/>
    <w:rsid w:val="00D526F3"/>
    <w:rsid w:val="00D62F67"/>
    <w:rsid w:val="00D87CAD"/>
    <w:rsid w:val="00DB237B"/>
    <w:rsid w:val="00DC733E"/>
    <w:rsid w:val="00DE63FF"/>
    <w:rsid w:val="00DF57BE"/>
    <w:rsid w:val="00E06500"/>
    <w:rsid w:val="00E33F18"/>
    <w:rsid w:val="00E57060"/>
    <w:rsid w:val="00E7538F"/>
    <w:rsid w:val="00E87616"/>
    <w:rsid w:val="00E904DB"/>
    <w:rsid w:val="00E90E82"/>
    <w:rsid w:val="00E92047"/>
    <w:rsid w:val="00EA51D6"/>
    <w:rsid w:val="00EA5C16"/>
    <w:rsid w:val="00EF000D"/>
    <w:rsid w:val="00EF33B3"/>
    <w:rsid w:val="00F30824"/>
    <w:rsid w:val="00F31606"/>
    <w:rsid w:val="00F34D65"/>
    <w:rsid w:val="00F46EEE"/>
    <w:rsid w:val="00F4772F"/>
    <w:rsid w:val="00F545A3"/>
    <w:rsid w:val="00F90B97"/>
    <w:rsid w:val="00F9257E"/>
    <w:rsid w:val="00FB3A07"/>
    <w:rsid w:val="00FB5706"/>
    <w:rsid w:val="00FB591A"/>
    <w:rsid w:val="00FB6CA2"/>
    <w:rsid w:val="00FD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318A5F5-0D87-4ACF-B02B-BBB3EDF0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4C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281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55281"/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95528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955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CD36B9"/>
  </w:style>
  <w:style w:type="character" w:styleId="Hipercze">
    <w:name w:val="Hyperlink"/>
    <w:unhideWhenUsed/>
    <w:rsid w:val="00CD36B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D36B9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D36B9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D36B9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1"/>
    <w:uiPriority w:val="99"/>
    <w:unhideWhenUsed/>
    <w:rsid w:val="00CD36B9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rsid w:val="00CD36B9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uiPriority w:val="99"/>
    <w:locked/>
    <w:rsid w:val="00CD36B9"/>
    <w:rPr>
      <w:rFonts w:ascii="Courier New" w:eastAsia="Calibri" w:hAnsi="Courier New" w:cs="Courier New"/>
    </w:rPr>
  </w:style>
  <w:style w:type="paragraph" w:styleId="Bezodstpw">
    <w:name w:val="No Spacing"/>
    <w:uiPriority w:val="1"/>
    <w:qFormat/>
    <w:rsid w:val="00CD36B9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aliases w:val="zwykły tekst,Preambuła,normalny tekst,paragraf,Numerowanie,L1,Akapit z listą5,BulletC,Obiekt,List Paragraph1,List Paragraph,RR PGE Akapit z listą,Styl 1"/>
    <w:basedOn w:val="Normalny"/>
    <w:link w:val="AkapitzlistZnak"/>
    <w:uiPriority w:val="34"/>
    <w:qFormat/>
    <w:rsid w:val="00CD36B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wykytekst1">
    <w:name w:val="Zwykły tekst1"/>
    <w:basedOn w:val="Normalny"/>
    <w:uiPriority w:val="99"/>
    <w:rsid w:val="00CD36B9"/>
    <w:pPr>
      <w:suppressAutoHyphens/>
      <w:spacing w:after="200" w:line="276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Kolorowalistaakcent11">
    <w:name w:val="Kolorowa lista — akcent 11"/>
    <w:basedOn w:val="Normalny"/>
    <w:uiPriority w:val="99"/>
    <w:rsid w:val="00CD36B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rsid w:val="00D018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0181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zwykły tekst Znak,Preambuła Znak,normalny tekst Znak,paragraf Znak,Numerowanie Znak,L1 Znak,Akapit z listą5 Znak,BulletC Znak,Obiekt Znak,List Paragraph1 Znak,List Paragraph Znak,RR PGE Akapit z listą Znak,Styl 1 Znak"/>
    <w:link w:val="Akapitzlist"/>
    <w:uiPriority w:val="34"/>
    <w:qFormat/>
    <w:locked/>
    <w:rsid w:val="004531CA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2">
    <w:name w:val="Nagłówek #2"/>
    <w:uiPriority w:val="99"/>
    <w:rsid w:val="004531CA"/>
    <w:rPr>
      <w:rFonts w:ascii="Tahoma" w:hAnsi="Tahoma" w:cs="Tahoma" w:hint="default"/>
      <w:b/>
      <w:bCs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aliwajek\Downloads\listownik-mono-Pomorskie-FE-UMWP-UE-EFS-RPO2014-2020-2015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BF3E-7719-467E-98CA-09803EE6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 (4)</Template>
  <TotalTime>494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Naliwajek Iwona</dc:creator>
  <cp:keywords/>
  <dc:description/>
  <cp:lastModifiedBy>Dyrektor</cp:lastModifiedBy>
  <cp:revision>18</cp:revision>
  <cp:lastPrinted>2021-09-24T05:24:00Z</cp:lastPrinted>
  <dcterms:created xsi:type="dcterms:W3CDTF">2019-02-14T06:53:00Z</dcterms:created>
  <dcterms:modified xsi:type="dcterms:W3CDTF">2021-09-24T07:14:00Z</dcterms:modified>
</cp:coreProperties>
</file>