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</w:p>
    <w:p w:rsidR="00185855" w:rsidRPr="009F4528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WZSP.ZP.3.2019</w:t>
      </w:r>
    </w:p>
    <w:p w:rsidR="003D1355" w:rsidRDefault="0018585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185855" w:rsidRDefault="0018585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3D1355" w:rsidRDefault="003D1355" w:rsidP="00941A9A">
      <w:pPr>
        <w:rPr>
          <w:rStyle w:val="fontstyle01"/>
          <w:rFonts w:ascii="Times New Roman" w:hAnsi="Times New Roman" w:cs="Times New Roman"/>
        </w:rPr>
      </w:pPr>
    </w:p>
    <w:p w:rsidR="003D1355" w:rsidRDefault="003D1355" w:rsidP="00941A9A">
      <w:pPr>
        <w:rPr>
          <w:rStyle w:val="fontstyle01"/>
          <w:rFonts w:ascii="Times New Roman" w:hAnsi="Times New Roman" w:cs="Times New Roman"/>
        </w:rPr>
      </w:pPr>
    </w:p>
    <w:p w:rsidR="00185855" w:rsidRDefault="0018585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185855" w:rsidRDefault="0018585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185855" w:rsidRDefault="00185855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Zorganizowanie i przeprowadzenie kuru </w:t>
      </w:r>
      <w:r w:rsidR="00D52625">
        <w:rPr>
          <w:rFonts w:ascii="Times New Roman" w:hAnsi="Times New Roman" w:cs="Times New Roman"/>
          <w:b/>
          <w:bCs/>
        </w:rPr>
        <w:t>języka niemieckiego</w:t>
      </w:r>
      <w:r>
        <w:rPr>
          <w:rFonts w:ascii="Times New Roman" w:hAnsi="Times New Roman" w:cs="Times New Roman"/>
          <w:b/>
          <w:bCs/>
        </w:rPr>
        <w:t xml:space="preserve"> zawod</w:t>
      </w:r>
      <w:r w:rsidR="00D52625">
        <w:rPr>
          <w:rFonts w:ascii="Times New Roman" w:hAnsi="Times New Roman" w:cs="Times New Roman"/>
          <w:b/>
          <w:bCs/>
        </w:rPr>
        <w:t xml:space="preserve">owego rozszerzonego dla nauczycieli </w:t>
      </w:r>
      <w:r>
        <w:rPr>
          <w:rFonts w:ascii="Times New Roman" w:hAnsi="Times New Roman" w:cs="Times New Roman"/>
          <w:b/>
          <w:bCs/>
        </w:rPr>
        <w:t>Wojewódzkiego Zespołu Szkół Policealnych                 w Słupsku  w związku z realizacją projektu 3.3.1 pn:„Podniesienie jakości szkolnictwa zawodowego wojewódzkich zespołów szkół policealnych                   w Gdańsku, Gdyni i Słupsku” w ramach Regionalnego Programu Operacyjnego Województwa Pomorskiego na lata 2014 – 2020                                ( Działanie: 3.3. Edukacja zawodowa; Poddziałanie 3.3.1. Jakość edukacji zawodowej).</w:t>
      </w:r>
    </w:p>
    <w:p w:rsidR="00471AF2" w:rsidRDefault="00471AF2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</w:p>
    <w:p w:rsidR="00471AF2" w:rsidRDefault="00471AF2" w:rsidP="00471AF2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1AF2" w:rsidRDefault="00471AF2" w:rsidP="00471AF2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471AF2" w:rsidRDefault="00471AF2" w:rsidP="00471AF2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Pr="007D26FD">
        <w:rPr>
          <w:rFonts w:ascii="Times New Roman" w:hAnsi="Times New Roman" w:cs="Times New Roman"/>
          <w:sz w:val="16"/>
          <w:szCs w:val="16"/>
        </w:rPr>
        <w:t xml:space="preserve">            Nazwa i adres Wykonawcy(ów)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7D26FD">
        <w:rPr>
          <w:rFonts w:ascii="Times New Roman" w:hAnsi="Times New Roman" w:cs="Times New Roman"/>
          <w:sz w:val="16"/>
          <w:szCs w:val="16"/>
        </w:rPr>
        <w:t xml:space="preserve">Adres/ siedziba 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6F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D26FD">
        <w:rPr>
          <w:rFonts w:ascii="Times New Roman" w:hAnsi="Times New Roman" w:cs="Times New Roman"/>
          <w:sz w:val="16"/>
          <w:szCs w:val="16"/>
        </w:rPr>
        <w:t>Regon, NIP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D26FD">
        <w:rPr>
          <w:rFonts w:ascii="Times New Roman" w:hAnsi="Times New Roman" w:cs="Times New Roman"/>
          <w:sz w:val="16"/>
          <w:szCs w:val="16"/>
        </w:rPr>
        <w:t>telefon, faks, e-mail</w:t>
      </w:r>
    </w:p>
    <w:p w:rsidR="003D1355" w:rsidRDefault="003D1355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D1355" w:rsidRDefault="003D1355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page" w:tblpX="7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471AF2" w:rsidTr="00F313D1">
        <w:trPr>
          <w:trHeight w:val="120"/>
        </w:trPr>
        <w:tc>
          <w:tcPr>
            <w:tcW w:w="496" w:type="dxa"/>
          </w:tcPr>
          <w:p w:rsidR="00471AF2" w:rsidRDefault="00471AF2" w:rsidP="00F313D1">
            <w:pPr>
              <w:pStyle w:val="Akapitzlist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26FD">
        <w:rPr>
          <w:rFonts w:ascii="Times New Roman" w:hAnsi="Times New Roman" w:cs="Times New Roman"/>
        </w:rPr>
        <w:t xml:space="preserve">Wykonawca jest małym/ średnim przedsiębiorcą:     </w:t>
      </w:r>
      <w:r>
        <w:rPr>
          <w:rFonts w:ascii="Times New Roman" w:hAnsi="Times New Roman" w:cs="Times New Roman"/>
        </w:rPr>
        <w:t xml:space="preserve">TAK  </w:t>
      </w:r>
    </w:p>
    <w:tbl>
      <w:tblPr>
        <w:tblpPr w:leftFromText="141" w:rightFromText="141" w:vertAnchor="text" w:horzAnchor="page" w:tblpX="7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471AF2" w:rsidTr="00F313D1">
        <w:trPr>
          <w:trHeight w:val="120"/>
        </w:trPr>
        <w:tc>
          <w:tcPr>
            <w:tcW w:w="496" w:type="dxa"/>
          </w:tcPr>
          <w:p w:rsidR="00471AF2" w:rsidRDefault="00471AF2" w:rsidP="00F313D1">
            <w:pPr>
              <w:pStyle w:val="Akapitzlist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AF2" w:rsidRDefault="00471AF2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D26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7D2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</w:p>
    <w:p w:rsidR="003D1355" w:rsidRDefault="00185855" w:rsidP="003D1355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odpowiedzi na ogłoszenie o zamówieniu na usługi społeczne i inne szczególne usługi </w:t>
      </w:r>
      <w:r>
        <w:rPr>
          <w:rFonts w:ascii="Times New Roman" w:hAnsi="Times New Roman" w:cs="Times New Roman"/>
          <w:lang w:eastAsia="pl-PL"/>
        </w:rPr>
        <w:t>oferuję/oferujemy wykonanie przedmiotu zamówienia zgodnie z poniższą tabelą za cenę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</w:p>
    <w:p w:rsidR="003D1355" w:rsidRPr="003D1355" w:rsidRDefault="003D1355" w:rsidP="003D1355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</w:p>
    <w:p w:rsidR="003D1355" w:rsidRDefault="003D1355" w:rsidP="00471AF2">
      <w:pPr>
        <w:pStyle w:val="Akapitzlist1"/>
        <w:spacing w:line="240" w:lineRule="auto"/>
        <w:ind w:left="702" w:firstLine="708"/>
        <w:jc w:val="both"/>
        <w:rPr>
          <w:rFonts w:ascii="Times New Roman" w:hAnsi="Times New Roman" w:cs="Times New Roman"/>
          <w:b/>
          <w:bCs/>
        </w:rPr>
      </w:pPr>
    </w:p>
    <w:p w:rsidR="00471AF2" w:rsidRDefault="00471AF2" w:rsidP="00471AF2">
      <w:pPr>
        <w:pStyle w:val="Akapitzlist1"/>
        <w:spacing w:line="240" w:lineRule="auto"/>
        <w:ind w:left="70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Brutto:………………………………zł w tym ……..VAT…………………….</w:t>
      </w:r>
    </w:p>
    <w:p w:rsidR="00185855" w:rsidRDefault="00471AF2" w:rsidP="00471AF2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słownie brutto:………………………………………………………………..)</w:t>
      </w:r>
    </w:p>
    <w:p w:rsidR="00185855" w:rsidRDefault="00185855" w:rsidP="00941A9A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075"/>
        <w:gridCol w:w="1540"/>
        <w:gridCol w:w="3740"/>
      </w:tblGrid>
      <w:tr w:rsidR="00185855">
        <w:trPr>
          <w:trHeight w:val="782"/>
        </w:trPr>
        <w:tc>
          <w:tcPr>
            <w:tcW w:w="555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 brutto  w złotych  kursu za jedną godzinę kursu</w:t>
            </w:r>
          </w:p>
        </w:tc>
        <w:tc>
          <w:tcPr>
            <w:tcW w:w="1540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godzin </w:t>
            </w:r>
          </w:p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</w:tcPr>
          <w:p w:rsidR="00D5262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 ogółem za wykonanie całości zamówienia</w:t>
            </w:r>
          </w:p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jedną godzinę x ilość  godzin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85855">
        <w:trPr>
          <w:trHeight w:val="649"/>
        </w:trPr>
        <w:tc>
          <w:tcPr>
            <w:tcW w:w="555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120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18585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3D1355" w:rsidRDefault="003D13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3D1355" w:rsidRDefault="003D13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4F277B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185855" w:rsidRDefault="00185855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3D1355" w:rsidRDefault="003D1355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3D1355" w:rsidRPr="004F277B" w:rsidRDefault="003D1355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185855" w:rsidRPr="00EA373F" w:rsidRDefault="00185855" w:rsidP="00685807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185855" w:rsidRDefault="00185855" w:rsidP="00685807">
      <w:pPr>
        <w:pStyle w:val="Tekstpodstawowywcity"/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- niepotrzebne skreślić</w:t>
      </w:r>
    </w:p>
    <w:p w:rsidR="003D1355" w:rsidRDefault="003D1355" w:rsidP="00685807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</w:p>
    <w:p w:rsidR="003D1355" w:rsidRDefault="003D1355" w:rsidP="00685807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</w:p>
    <w:p w:rsidR="00471AF2" w:rsidRDefault="00471AF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185855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lastRenderedPageBreak/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471AF2" w:rsidRPr="00EA373F" w:rsidRDefault="00471AF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3630"/>
      </w:tblGrid>
      <w:tr w:rsidR="00185855" w:rsidRPr="00EA373F">
        <w:trPr>
          <w:trHeight w:val="510"/>
        </w:trPr>
        <w:tc>
          <w:tcPr>
            <w:tcW w:w="66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185855" w:rsidRPr="00EA373F">
        <w:trPr>
          <w:trHeight w:val="345"/>
        </w:trPr>
        <w:tc>
          <w:tcPr>
            <w:tcW w:w="66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360"/>
        </w:trPr>
        <w:tc>
          <w:tcPr>
            <w:tcW w:w="66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30361C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 2019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24"/>
        <w:gridCol w:w="1259"/>
        <w:gridCol w:w="1451"/>
        <w:gridCol w:w="1723"/>
        <w:gridCol w:w="2282"/>
      </w:tblGrid>
      <w:tr w:rsidR="00185855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185855" w:rsidRPr="00EA373F">
        <w:trPr>
          <w:cantSplit/>
          <w:trHeight w:val="36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cantSplit/>
          <w:trHeight w:val="51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645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9773E6" w:rsidRDefault="00185855" w:rsidP="009773E6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EA373F">
      <w:pPr>
        <w:pStyle w:val="Tekstpodstawowywcity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WZSP.ZP.3.2019</w:t>
      </w:r>
    </w:p>
    <w:p w:rsidR="00185855" w:rsidRPr="00EA373F" w:rsidRDefault="00185855" w:rsidP="00941A9A">
      <w:pPr>
        <w:pStyle w:val="Tekstpodstawowywcity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185855" w:rsidRPr="00EA373F" w:rsidRDefault="00185855" w:rsidP="00941A9A">
      <w:pPr>
        <w:pStyle w:val="Tekstpodstawowywcity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języka niemieckiego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zawodowego rozszerzonego</w:t>
      </w:r>
      <w:r>
        <w:rPr>
          <w:rFonts w:ascii="Times New Roman" w:hAnsi="Times New Roman" w:cs="Times New Roman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dla nauczycieli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>Gdyni  i Słupsku”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D5262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WZSP.ZP.3.2019</w:t>
      </w:r>
    </w:p>
    <w:p w:rsidR="00185855" w:rsidRPr="00E573FA" w:rsidRDefault="00185855" w:rsidP="00E573FA">
      <w:pPr>
        <w:pStyle w:val="Tekstpodstawowywcity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573FA">
      <w:pPr>
        <w:pStyle w:val="Tekstpodstawowywcity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języka niemieckiego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zawo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dowego rozszerzonego dla nauczycieli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 Wojewódzkiego Zespołu Szkół Policealnych  w Słupsku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185855" w:rsidRPr="00EA373F" w:rsidRDefault="00185855" w:rsidP="00941A9A">
      <w:pPr>
        <w:pStyle w:val="Tekstpodstawowywcity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sectPr w:rsidR="00185855" w:rsidRPr="00EA373F" w:rsidSect="00496508">
      <w:headerReference w:type="default" r:id="rId8"/>
      <w:footerReference w:type="default" r:id="rId9"/>
      <w:pgSz w:w="11906" w:h="16838" w:code="9"/>
      <w:pgMar w:top="1813" w:right="1418" w:bottom="1418" w:left="1418" w:header="340" w:footer="976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8E" w:rsidRDefault="00787E8E">
      <w:r>
        <w:separator/>
      </w:r>
    </w:p>
  </w:endnote>
  <w:endnote w:type="continuationSeparator" w:id="0">
    <w:p w:rsidR="00787E8E" w:rsidRDefault="007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185855" w:rsidP="00496508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3D1355">
      <w:rPr>
        <w:rStyle w:val="Numerstrony"/>
        <w:rFonts w:cs="Arial"/>
        <w:noProof/>
      </w:rPr>
      <w:t>21</w:t>
    </w:r>
    <w:r>
      <w:rPr>
        <w:rStyle w:val="Numerstrony"/>
        <w:rFonts w:cs="Arial"/>
      </w:rPr>
      <w:fldChar w:fldCharType="end"/>
    </w:r>
  </w:p>
  <w:p w:rsidR="00185855" w:rsidRPr="00124D4A" w:rsidRDefault="00787E8E" w:rsidP="00F81218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8E" w:rsidRDefault="00787E8E">
      <w:r>
        <w:separator/>
      </w:r>
    </w:p>
  </w:footnote>
  <w:footnote w:type="continuationSeparator" w:id="0">
    <w:p w:rsidR="00787E8E" w:rsidRDefault="00787E8E">
      <w:r>
        <w:continuationSeparator/>
      </w:r>
    </w:p>
  </w:footnote>
  <w:footnote w:id="1">
    <w:p w:rsidR="00185855" w:rsidRDefault="00185855" w:rsidP="00941A9A">
      <w:pPr>
        <w:pStyle w:val="Tekstprzypisudolnego"/>
        <w:jc w:val="both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D52625">
        <w:rPr>
          <w:rFonts w:ascii="Times New Roman" w:hAnsi="Times New Roman" w:cs="Times New Roman"/>
          <w:sz w:val="18"/>
          <w:szCs w:val="18"/>
        </w:rPr>
        <w:t xml:space="preserve"> Należy podać cenę brutto  za 5 uczestników tj. 1 grupa</w:t>
      </w:r>
      <w:r w:rsidR="00471AF2">
        <w:rPr>
          <w:rFonts w:ascii="Times New Roman" w:hAnsi="Times New Roman" w:cs="Times New Roman"/>
          <w:sz w:val="18"/>
          <w:szCs w:val="18"/>
        </w:rPr>
        <w:t xml:space="preserve"> w ilości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  <w:r w:rsidR="00D52625">
        <w:rPr>
          <w:rFonts w:ascii="Times New Roman" w:hAnsi="Times New Roman" w:cs="Times New Roman"/>
          <w:sz w:val="18"/>
          <w:szCs w:val="18"/>
        </w:rPr>
        <w:t xml:space="preserve"> osób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787E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 w15:restartNumberingAfterBreak="0">
    <w:nsid w:val="02396EFE"/>
    <w:multiLevelType w:val="hybridMultilevel"/>
    <w:tmpl w:val="C2B425C2"/>
    <w:lvl w:ilvl="0" w:tplc="6C5EB288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7" w15:restartNumberingAfterBreak="0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 w15:restartNumberingAfterBreak="0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7" w15:restartNumberingAfterBreak="0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 w15:restartNumberingAfterBreak="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3" w15:restartNumberingAfterBreak="0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4" w15:restartNumberingAfterBreak="0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6" w15:restartNumberingAfterBreak="0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6"/>
  </w:num>
  <w:num w:numId="5">
    <w:abstractNumId w:val="37"/>
  </w:num>
  <w:num w:numId="6">
    <w:abstractNumId w:val="32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</w:num>
  <w:num w:numId="12">
    <w:abstractNumId w:val="21"/>
  </w:num>
  <w:num w:numId="13">
    <w:abstractNumId w:val="35"/>
  </w:num>
  <w:num w:numId="14">
    <w:abstractNumId w:val="8"/>
  </w:num>
  <w:num w:numId="15">
    <w:abstractNumId w:val="11"/>
  </w:num>
  <w:num w:numId="16">
    <w:abstractNumId w:val="30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19"/>
  </w:num>
  <w:num w:numId="35">
    <w:abstractNumId w:val="27"/>
  </w:num>
  <w:num w:numId="36">
    <w:abstractNumId w:val="17"/>
  </w:num>
  <w:num w:numId="37">
    <w:abstractNumId w:val="22"/>
  </w:num>
  <w:num w:numId="38">
    <w:abstractNumId w:val="38"/>
  </w:num>
  <w:num w:numId="39">
    <w:abstractNumId w:val="15"/>
  </w:num>
  <w:num w:numId="40">
    <w:abstractNumId w:val="6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36"/>
    <w:rsid w:val="00007C9C"/>
    <w:rsid w:val="00014618"/>
    <w:rsid w:val="0002119C"/>
    <w:rsid w:val="00043856"/>
    <w:rsid w:val="00060D6B"/>
    <w:rsid w:val="00061F20"/>
    <w:rsid w:val="00064705"/>
    <w:rsid w:val="000707A3"/>
    <w:rsid w:val="00075E29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5855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242"/>
    <w:rsid w:val="00320AAC"/>
    <w:rsid w:val="003234F9"/>
    <w:rsid w:val="00325198"/>
    <w:rsid w:val="00327FA2"/>
    <w:rsid w:val="003300E5"/>
    <w:rsid w:val="003308A1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1F1F"/>
    <w:rsid w:val="003C554F"/>
    <w:rsid w:val="003C5D74"/>
    <w:rsid w:val="003C6BEA"/>
    <w:rsid w:val="003D1355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71AF2"/>
    <w:rsid w:val="004861BD"/>
    <w:rsid w:val="00492BD3"/>
    <w:rsid w:val="00496508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85807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87E8E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396F"/>
    <w:rsid w:val="007D61D6"/>
    <w:rsid w:val="007D6490"/>
    <w:rsid w:val="007D7173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590A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25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573FA"/>
    <w:rsid w:val="00E7430A"/>
    <w:rsid w:val="00E75FD2"/>
    <w:rsid w:val="00E77633"/>
    <w:rsid w:val="00E86CD4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311B"/>
    <w:rsid w:val="00EF56EA"/>
    <w:rsid w:val="00EF74EC"/>
    <w:rsid w:val="00F159BD"/>
    <w:rsid w:val="00F21EA5"/>
    <w:rsid w:val="00F27872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2F45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FF08459-0A60-4350-9CD9-B8D87CFF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4132E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77140"/>
    <w:pPr>
      <w:ind w:left="720"/>
    </w:pPr>
  </w:style>
  <w:style w:type="character" w:styleId="Hipercze">
    <w:name w:val="Hyperlink"/>
    <w:uiPriority w:val="99"/>
    <w:rsid w:val="000707A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uiPriority w:val="99"/>
    <w:qFormat/>
    <w:locked/>
    <w:rsid w:val="006D265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41A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32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32E"/>
    <w:rPr>
      <w:rFonts w:cs="Times New Roman"/>
      <w:sz w:val="2"/>
      <w:szCs w:val="2"/>
    </w:rPr>
  </w:style>
  <w:style w:type="character" w:styleId="Uwydatnienie">
    <w:name w:val="Emphasis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41A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941A9A"/>
    <w:rPr>
      <w:rFonts w:cs="Times New Roman"/>
      <w:vertAlign w:val="superscript"/>
    </w:rPr>
  </w:style>
  <w:style w:type="character" w:styleId="Numerstrony">
    <w:name w:val="page number"/>
    <w:uiPriority w:val="99"/>
    <w:rsid w:val="00941A9A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E523-556B-4EBA-9AAB-B4A9DE0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58</cp:revision>
  <cp:lastPrinted>2018-04-06T05:22:00Z</cp:lastPrinted>
  <dcterms:created xsi:type="dcterms:W3CDTF">2017-07-18T09:58:00Z</dcterms:created>
  <dcterms:modified xsi:type="dcterms:W3CDTF">2019-04-19T08:53:00Z</dcterms:modified>
</cp:coreProperties>
</file>