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A" w:rsidRDefault="00EA185A" w:rsidP="00941A9A">
      <w:pPr>
        <w:rPr>
          <w:rStyle w:val="fontstyle01"/>
          <w:rFonts w:ascii="Times New Roman" w:hAnsi="Times New Roman" w:cs="Times New Roman"/>
        </w:rPr>
      </w:pPr>
    </w:p>
    <w:p w:rsidR="00EA185A" w:rsidRPr="009F4528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9F4528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EA185A" w:rsidRDefault="00EA185A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EA185A" w:rsidRDefault="00EA185A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EA185A" w:rsidRDefault="00EA185A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EA185A" w:rsidRDefault="00EA185A" w:rsidP="00941A9A">
      <w:pPr>
        <w:rPr>
          <w:rStyle w:val="fontstyle01"/>
          <w:rFonts w:ascii="Times New Roman" w:hAnsi="Times New Roman" w:cs="Times New Roman"/>
        </w:rPr>
      </w:pPr>
    </w:p>
    <w:p w:rsidR="00EA185A" w:rsidRDefault="00EA185A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EA185A" w:rsidRDefault="00EA185A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EA185A" w:rsidRDefault="00EA185A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Zorganizowanie i przeprowadzenie kursów: masaż stemplami ziołowymi, oraz masaż miodem i czekoladą </w:t>
      </w:r>
      <w:r w:rsidRPr="0002119C">
        <w:rPr>
          <w:rFonts w:ascii="Times New Roman" w:hAnsi="Times New Roman" w:cs="Times New Roman"/>
          <w:b/>
          <w:bCs/>
        </w:rPr>
        <w:t>dla uczniów</w:t>
      </w:r>
      <w:r>
        <w:rPr>
          <w:rFonts w:ascii="Times New Roman" w:hAnsi="Times New Roman" w:cs="Times New Roman"/>
          <w:b/>
          <w:bCs/>
        </w:rPr>
        <w:t xml:space="preserve"> kierunku terapeuta zajęciowy  Wojewódzkiego Zespołu Szkół Policealnych w Słupsku  w związku                      z realizacją projektu 3.3.1 pn:„Podniesienie jakości szkolnictwa zawodowego wojewódzkich zespołów szkół policealnych  w Gdańsku, Gdyni i Słupsku” w ramach Regionalnego Programu Operacyjnego Województwa Pomorskiego na lata 2014 – 2020 ( Działanie: 3.3. Edukacja zawodowa; Poddziałanie 3.3.1. Jakość edukacji zawodowej).</w:t>
      </w:r>
    </w:p>
    <w:p w:rsidR="00EA185A" w:rsidRDefault="00EA185A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A185A" w:rsidRDefault="00EA185A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Regon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EA185A" w:rsidRDefault="00EA185A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EA185A" w:rsidRDefault="00EA185A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 </w:t>
      </w:r>
      <w:r>
        <w:rPr>
          <w:rFonts w:ascii="Times New Roman" w:hAnsi="Times New Roman" w:cs="Times New Roman"/>
        </w:rPr>
        <w:t>masaż stemplami ziołowymi oraz miodem i czekoladą dla uczniów</w:t>
      </w:r>
      <w:r>
        <w:rPr>
          <w:rFonts w:ascii="Times New Roman" w:hAnsi="Times New Roman" w:cs="Times New Roman"/>
          <w:b/>
          <w:bCs/>
        </w:rPr>
        <w:t xml:space="preserve">  </w:t>
      </w:r>
      <w:r w:rsidRPr="001634EB">
        <w:rPr>
          <w:rFonts w:ascii="Times New Roman" w:hAnsi="Times New Roman" w:cs="Times New Roman"/>
        </w:rPr>
        <w:t xml:space="preserve">kierunku terapeuta zajęciowy </w:t>
      </w:r>
      <w:r w:rsidRPr="001634EB">
        <w:rPr>
          <w:rFonts w:ascii="Times New Roman" w:hAnsi="Times New Roman" w:cs="Times New Roman"/>
          <w:lang w:eastAsia="pl-PL"/>
        </w:rPr>
        <w:t>Wojewódzkiego Zespołu Szkół Policealnych w Słupsku</w:t>
      </w:r>
      <w:r>
        <w:rPr>
          <w:rFonts w:ascii="Times New Roman" w:hAnsi="Times New Roman" w:cs="Times New Roman"/>
          <w:lang w:eastAsia="pl-PL"/>
        </w:rPr>
        <w:t xml:space="preserve">                         w związku  z realizacją projektu 3.3.1. pn: „Podniesienie jakości szkolnictwa zawodowego wojewódzkich zespołów szkół policealnych  w Gdańsku, Gdyni    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EA185A" w:rsidRDefault="00EA185A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EA185A" w:rsidRDefault="00EA185A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EA185A">
        <w:trPr>
          <w:trHeight w:val="782"/>
        </w:trPr>
        <w:tc>
          <w:tcPr>
            <w:tcW w:w="555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EA185A">
        <w:trPr>
          <w:trHeight w:val="649"/>
        </w:trPr>
        <w:tc>
          <w:tcPr>
            <w:tcW w:w="555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EA185A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EA185A" w:rsidRDefault="00EA185A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EA185A" w:rsidRDefault="00EA185A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EA185A">
        <w:trPr>
          <w:trHeight w:val="782"/>
        </w:trPr>
        <w:tc>
          <w:tcPr>
            <w:tcW w:w="555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EA185A">
        <w:trPr>
          <w:trHeight w:val="649"/>
        </w:trPr>
        <w:tc>
          <w:tcPr>
            <w:tcW w:w="555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7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EA185A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EA185A" w:rsidRDefault="00EA185A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EA185A" w:rsidRDefault="00EA185A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EA185A" w:rsidRPr="004F277B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EA185A" w:rsidRPr="004F277B" w:rsidRDefault="00EA185A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4F277B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EA185A" w:rsidRPr="004F277B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EA185A" w:rsidRPr="004F277B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EA185A" w:rsidRPr="004F277B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EA185A" w:rsidRPr="00EA373F" w:rsidRDefault="00EA185A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EA185A" w:rsidRPr="00EA373F">
        <w:trPr>
          <w:trHeight w:val="510"/>
        </w:trPr>
        <w:tc>
          <w:tcPr>
            <w:tcW w:w="66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EA185A" w:rsidRPr="00EA373F">
        <w:trPr>
          <w:trHeight w:val="345"/>
        </w:trPr>
        <w:tc>
          <w:tcPr>
            <w:tcW w:w="66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360"/>
        </w:trPr>
        <w:tc>
          <w:tcPr>
            <w:tcW w:w="66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EA185A" w:rsidRPr="00EA373F" w:rsidRDefault="00EA185A" w:rsidP="0030361C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EA185A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EA185A" w:rsidRPr="00EA373F">
        <w:trPr>
          <w:cantSplit/>
          <w:trHeight w:val="360"/>
        </w:trPr>
        <w:tc>
          <w:tcPr>
            <w:tcW w:w="555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cantSplit/>
          <w:trHeight w:val="510"/>
        </w:trPr>
        <w:tc>
          <w:tcPr>
            <w:tcW w:w="555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645"/>
        </w:trPr>
        <w:tc>
          <w:tcPr>
            <w:tcW w:w="5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750"/>
        </w:trPr>
        <w:tc>
          <w:tcPr>
            <w:tcW w:w="5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750"/>
        </w:trPr>
        <w:tc>
          <w:tcPr>
            <w:tcW w:w="5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750"/>
        </w:trPr>
        <w:tc>
          <w:tcPr>
            <w:tcW w:w="5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EA185A" w:rsidRPr="00EA373F">
        <w:trPr>
          <w:trHeight w:val="750"/>
        </w:trPr>
        <w:tc>
          <w:tcPr>
            <w:tcW w:w="5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9773E6" w:rsidRDefault="00EA185A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EA185A" w:rsidRPr="009773E6" w:rsidRDefault="00EA185A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EA185A" w:rsidRPr="009773E6" w:rsidRDefault="00EA185A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EA185A" w:rsidRPr="00EA373F" w:rsidRDefault="00EA185A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EA185A" w:rsidRPr="00EA373F" w:rsidRDefault="00EA185A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EA185A" w:rsidRPr="00EA373F">
        <w:trPr>
          <w:trHeight w:val="1260"/>
        </w:trPr>
        <w:tc>
          <w:tcPr>
            <w:tcW w:w="3525" w:type="dxa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EA185A" w:rsidRPr="00EA373F" w:rsidRDefault="00EA185A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stemplami ziołowymi oraz masaż miodem i czekoladą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kierunku terapeuta zajęciowy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3.3.1. pn: „Podniesienie jakości szkolnictwa zawodowego wojewódzkich zespołów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WZSP.ZP.7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EA185A" w:rsidRPr="00EA373F" w:rsidRDefault="00EA185A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EA185A" w:rsidRPr="00EA373F">
        <w:trPr>
          <w:trHeight w:val="1260"/>
        </w:trPr>
        <w:tc>
          <w:tcPr>
            <w:tcW w:w="3525" w:type="dxa"/>
            <w:vAlign w:val="center"/>
          </w:tcPr>
          <w:p w:rsidR="00EA185A" w:rsidRPr="00EA373F" w:rsidRDefault="00EA185A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EA185A" w:rsidRPr="00EA373F" w:rsidRDefault="00EA185A" w:rsidP="00752D62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masaż stemplami ziołowymi oraz masaż miodem i czekoladą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dla uczniów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kierunku terapeuta zajęciowy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Wojewódzkiego Zespołu Szkół Policealnych 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z realizacją projektu 3.3.1. pn: „Podniesienie jakości szkolnictwa zawodowego wojewódzkich zespołów szkół policealnych w Gdańsku, Gdyni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ramach Regionalnego Programu Operacyjnego Województwa Pomorskiego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na lata 2014 – 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A185A" w:rsidRPr="00EA373F" w:rsidRDefault="00EA185A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EA185A" w:rsidRPr="00EA373F">
        <w:trPr>
          <w:trHeight w:val="1980"/>
        </w:trPr>
        <w:tc>
          <w:tcPr>
            <w:tcW w:w="83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EA185A" w:rsidRPr="00EA373F" w:rsidRDefault="00EA185A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EA185A" w:rsidRPr="00EA373F" w:rsidRDefault="00EA185A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EA185A" w:rsidRPr="00EA373F">
        <w:trPr>
          <w:trHeight w:val="1980"/>
        </w:trPr>
        <w:tc>
          <w:tcPr>
            <w:tcW w:w="8355" w:type="dxa"/>
          </w:tcPr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EA185A" w:rsidRPr="00EA373F" w:rsidRDefault="00EA185A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EA185A" w:rsidRPr="00EA373F" w:rsidRDefault="00EA185A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EA185A" w:rsidRPr="00EA373F" w:rsidRDefault="00EA185A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EA185A" w:rsidRPr="00EA373F" w:rsidRDefault="00EA185A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EA185A" w:rsidRPr="00EA373F" w:rsidSect="00736094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5A" w:rsidRDefault="00EA185A">
      <w:r>
        <w:separator/>
      </w:r>
    </w:p>
  </w:endnote>
  <w:endnote w:type="continuationSeparator" w:id="0">
    <w:p w:rsidR="00EA185A" w:rsidRDefault="00EA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A" w:rsidRDefault="00EA185A" w:rsidP="00736094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28</w:t>
    </w:r>
    <w:r>
      <w:rPr>
        <w:rStyle w:val="PageNumber"/>
        <w:rFonts w:cs="Arial"/>
      </w:rPr>
      <w:fldChar w:fldCharType="end"/>
    </w:r>
  </w:p>
  <w:p w:rsidR="00EA185A" w:rsidRPr="00124D4A" w:rsidRDefault="00EA185A" w:rsidP="00F8121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5A" w:rsidRDefault="00EA185A">
      <w:r>
        <w:separator/>
      </w:r>
    </w:p>
  </w:footnote>
  <w:footnote w:type="continuationSeparator" w:id="0">
    <w:p w:rsidR="00EA185A" w:rsidRDefault="00EA185A">
      <w:r>
        <w:continuationSeparator/>
      </w:r>
    </w:p>
  </w:footnote>
  <w:footnote w:id="1">
    <w:p w:rsidR="00EA185A" w:rsidRDefault="00EA185A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5A" w:rsidRDefault="00EA18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7C9C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430A"/>
    <w:rsid w:val="00E75FD2"/>
    <w:rsid w:val="00E77633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6</Pages>
  <Words>1312</Words>
  <Characters>7877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48</cp:revision>
  <cp:lastPrinted>2017-12-01T06:56:00Z</cp:lastPrinted>
  <dcterms:created xsi:type="dcterms:W3CDTF">2017-07-18T09:58:00Z</dcterms:created>
  <dcterms:modified xsi:type="dcterms:W3CDTF">2017-12-01T06:57:00Z</dcterms:modified>
</cp:coreProperties>
</file>