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55" w:rsidRDefault="00185855" w:rsidP="00941A9A">
      <w:pPr>
        <w:rPr>
          <w:rStyle w:val="fontstyle01"/>
          <w:rFonts w:ascii="Times New Roman" w:hAnsi="Times New Roman" w:cs="Times New Roman"/>
        </w:rPr>
      </w:pPr>
    </w:p>
    <w:p w:rsidR="00185855" w:rsidRPr="009F4528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WZSP.ZP.3.2018</w:t>
      </w:r>
    </w:p>
    <w:p w:rsidR="00185855" w:rsidRDefault="00185855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Załącznik nr 3 do Ogłoszenia</w:t>
      </w:r>
    </w:p>
    <w:p w:rsidR="00185855" w:rsidRDefault="00185855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</w:rPr>
      </w:pPr>
    </w:p>
    <w:p w:rsidR="00185855" w:rsidRDefault="00185855" w:rsidP="00941A9A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 xml:space="preserve">    FORMULARZ   OFERTOWY</w:t>
      </w:r>
    </w:p>
    <w:p w:rsidR="00185855" w:rsidRDefault="00185855" w:rsidP="00941A9A">
      <w:pPr>
        <w:rPr>
          <w:rStyle w:val="fontstyle01"/>
          <w:rFonts w:ascii="Times New Roman" w:hAnsi="Times New Roman" w:cs="Times New Roman"/>
        </w:rPr>
      </w:pPr>
    </w:p>
    <w:p w:rsidR="00185855" w:rsidRDefault="00185855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Dotyczy postępowania na: </w:t>
      </w:r>
    </w:p>
    <w:p w:rsidR="00185855" w:rsidRDefault="00185855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</w:p>
    <w:p w:rsidR="00185855" w:rsidRDefault="00185855" w:rsidP="00B57269">
      <w:pPr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Zorganizowanie i przeprowadzenie kuru języka angielskiego zawodowego rozszerzonego dla uczniów Wojewódzkiego Zespołu Szkół Policealnych                 w Słupsku  w związku z realizacją projektu 3.3.1 pn:„Podniesienie jakości szkolnictwa zawodowego wojewódzkich zespołów szkół policealnych                   w Gdańsku, Gdyni i Słupsku” w ramach Regionalnego Programu Operacyjnego Województwa Pomorskiego na lata 2014 – 2020                                ( Działanie: 3.3. Edukacja zawodowa; Poddziałanie 3.3.1. Jakość edukacji zawodowej).</w:t>
      </w:r>
    </w:p>
    <w:p w:rsidR="00185855" w:rsidRDefault="00185855" w:rsidP="00B5726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185855" w:rsidRDefault="00185855" w:rsidP="00941A9A">
      <w:pPr>
        <w:pStyle w:val="Akapitzlist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imieniu:</w:t>
      </w:r>
    </w:p>
    <w:p w:rsidR="00185855" w:rsidRDefault="0018585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185855" w:rsidRDefault="0018585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Nazwa i adres Wykonawcy(ów)</w:t>
      </w:r>
    </w:p>
    <w:p w:rsidR="00185855" w:rsidRDefault="0018585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185855" w:rsidRDefault="0018585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Adres/ siedziba </w:t>
      </w:r>
    </w:p>
    <w:p w:rsidR="00185855" w:rsidRDefault="0018585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185855" w:rsidRDefault="0018585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Regon</w:t>
      </w:r>
    </w:p>
    <w:p w:rsidR="00185855" w:rsidRDefault="0018585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185855" w:rsidRDefault="0018585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telefon, faks, e-mail</w:t>
      </w:r>
    </w:p>
    <w:p w:rsidR="00185855" w:rsidRDefault="00185855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odpowiedzi na ogłoszenie o zamówieniu na usługi społeczne i inne szczególne usługi pn;</w:t>
      </w:r>
      <w:r>
        <w:rPr>
          <w:rFonts w:ascii="Times New Roman" w:hAnsi="Times New Roman" w:cs="Times New Roman"/>
          <w:lang w:eastAsia="pl-PL"/>
        </w:rPr>
        <w:t xml:space="preserve"> Zorganizowanie i przeprowadzenie kursu języka angielskiego zawodowego rozszerzonego </w:t>
      </w:r>
      <w:r>
        <w:rPr>
          <w:rFonts w:ascii="Times New Roman" w:hAnsi="Times New Roman" w:cs="Times New Roman"/>
        </w:rPr>
        <w:t>dla uczniów</w:t>
      </w:r>
      <w:r>
        <w:rPr>
          <w:rFonts w:ascii="Times New Roman" w:hAnsi="Times New Roman" w:cs="Times New Roman"/>
          <w:b/>
          <w:bCs/>
        </w:rPr>
        <w:t xml:space="preserve">  </w:t>
      </w:r>
      <w:r w:rsidRPr="001634EB">
        <w:rPr>
          <w:rFonts w:ascii="Times New Roman" w:hAnsi="Times New Roman" w:cs="Times New Roman"/>
          <w:lang w:eastAsia="pl-PL"/>
        </w:rPr>
        <w:t>Wojewódzkiego Zespołu Szkół Policealnych w Słupsku</w:t>
      </w:r>
      <w:r>
        <w:rPr>
          <w:rFonts w:ascii="Times New Roman" w:hAnsi="Times New Roman" w:cs="Times New Roman"/>
          <w:lang w:eastAsia="pl-PL"/>
        </w:rPr>
        <w:t xml:space="preserve"> w związku  z realizacją projektu 3.3.1. pn: „Podniesienie jakości szkolnictwa zawodowego wojewódzkich zespołów szkół policealnych  w Gdańsku, Gdyni      i Słupsku” w ramach Regionalnego Programu Operacyjnego Województwa Pomorskiego na lata 2014 – 2020, oferuję/oferujemy wykonanie przedmiotu zamówienia zgodnie z poniższą tabelą za cenę</w:t>
      </w:r>
      <w:r>
        <w:rPr>
          <w:rStyle w:val="FootnoteReference"/>
          <w:rFonts w:ascii="Times New Roman" w:hAnsi="Times New Roman"/>
          <w:lang w:eastAsia="pl-PL"/>
        </w:rPr>
        <w:footnoteReference w:id="1"/>
      </w:r>
    </w:p>
    <w:p w:rsidR="00185855" w:rsidRDefault="00185855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5855" w:rsidRDefault="00185855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5855" w:rsidRDefault="00185855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5855" w:rsidRDefault="00185855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</w:p>
    <w:p w:rsidR="00185855" w:rsidRDefault="00185855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185855">
        <w:trPr>
          <w:trHeight w:val="782"/>
        </w:trPr>
        <w:tc>
          <w:tcPr>
            <w:tcW w:w="555" w:type="dxa"/>
          </w:tcPr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185855" w:rsidRDefault="00185855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 brutto  w złotych  kursu za jedną godzinę kursu</w:t>
            </w:r>
          </w:p>
        </w:tc>
        <w:tc>
          <w:tcPr>
            <w:tcW w:w="1540" w:type="dxa"/>
          </w:tcPr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godzin </w:t>
            </w:r>
          </w:p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( 2 grupy po 60 godzin)</w:t>
            </w:r>
          </w:p>
        </w:tc>
        <w:tc>
          <w:tcPr>
            <w:tcW w:w="3740" w:type="dxa"/>
          </w:tcPr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jedną godzinę x ilość  godzin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185855">
        <w:trPr>
          <w:trHeight w:val="649"/>
        </w:trPr>
        <w:tc>
          <w:tcPr>
            <w:tcW w:w="555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120</w:t>
            </w:r>
          </w:p>
        </w:tc>
        <w:tc>
          <w:tcPr>
            <w:tcW w:w="3740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185855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185855" w:rsidRDefault="00185855" w:rsidP="00E573F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4F277B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Oświadczam/-y*,że:</w:t>
      </w:r>
    </w:p>
    <w:p w:rsidR="00185855" w:rsidRPr="004F277B" w:rsidRDefault="00185855" w:rsidP="009F4528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4F277B" w:rsidRDefault="0018585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wskazana cena w Formularzu Ofertowym obejmuje cały zakres przedmiotu zamówienia wskazanego przez Zamawiającego w ogłoszeniu, uwzględnia wszystkie wymagane opłaty i koszty niezbędne  do zrealizowania całości przedmiotu zamówienia, bez względu na okoliczności i źródła ich powstania.</w:t>
      </w:r>
    </w:p>
    <w:p w:rsidR="00185855" w:rsidRPr="004F277B" w:rsidRDefault="0018585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warunki wskazane w Ogłoszeniu.</w:t>
      </w:r>
    </w:p>
    <w:p w:rsidR="00185855" w:rsidRPr="004F277B" w:rsidRDefault="0018585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zapoznałem/zapoznaliśmy* się z Ogłoszeniem i nie wnosimy do niego zastrzeżeń oraz zdobyliśmy konieczne informacje do przygotowania oferty.</w:t>
      </w:r>
    </w:p>
    <w:p w:rsidR="00185855" w:rsidRPr="004F277B" w:rsidRDefault="0018585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jestem/jesteśmy* związani złożona oferta przez okres 60 dni – bieg terminu związania oferta rozpoczyna się wraz z upływem terminu składania ofert.</w:t>
      </w:r>
    </w:p>
    <w:p w:rsidR="00185855" w:rsidRPr="00EA373F" w:rsidRDefault="0018585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przedstawione w Ogłoszeniu postanowienia umowy i we wskazanym przez  Zamawiającego terminie zobowiązuje/ zobowiązujemy* się  do</w:t>
      </w:r>
      <w:r>
        <w:rPr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podpisania umowy, na określonych w Ogłoszeniu warunkach, w miejscu i terminie wyznaczonym  przez zamawiającego.</w:t>
      </w:r>
    </w:p>
    <w:p w:rsidR="00185855" w:rsidRPr="00EA373F" w:rsidRDefault="0018585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zapoznałem/zapoznaliśmy* się ze wszystkimi warunkami zamówienia oraz dokumentami dotyczącymi przedmiotu zamówienia i akceptujemy je bez zastrzeżeń.</w:t>
      </w:r>
    </w:p>
    <w:p w:rsidR="00185855" w:rsidRPr="00EA373F" w:rsidRDefault="0018585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zapoznałam/łem się z informacją na temat zakresu wykluczenia (zgodnie z pkt. XIX zapytania ofertowego) i oświadczam,  iż nie podlegam wykluczeniu</w:t>
      </w:r>
    </w:p>
    <w:p w:rsidR="00185855" w:rsidRPr="00EA373F" w:rsidRDefault="0018585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1993r.  o zwalczaniu nieuczciwej konkurencji.</w:t>
      </w:r>
    </w:p>
    <w:p w:rsidR="00185855" w:rsidRPr="00EA373F" w:rsidRDefault="0018585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zostałem/zostaliśmy* poinformowani, że możemy wydzielić z oferty informacje stanowiące tajemnice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185855" w:rsidRPr="00EA373F" w:rsidRDefault="00185855" w:rsidP="00685807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oświadczam/y, że niniejsza oferta zawiera na stronach nr ……………….. informacje stanowiące tajemnice przedsiębiorstwa w rozumieniu przepisów o zwalczaniu nieuczciwej konkurencji.</w:t>
      </w:r>
    </w:p>
    <w:p w:rsidR="00185855" w:rsidRDefault="00185855" w:rsidP="00685807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</w:p>
    <w:p w:rsidR="00185855" w:rsidRDefault="00185855" w:rsidP="00685807">
      <w:pPr>
        <w:pStyle w:val="BodyTextIndent"/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:rsidR="00185855" w:rsidRDefault="00185855" w:rsidP="00685807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>- niepotrzebne skreślić</w:t>
      </w:r>
    </w:p>
    <w:p w:rsidR="00185855" w:rsidRDefault="00185855" w:rsidP="00685807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</w:p>
    <w:p w:rsidR="00185855" w:rsidRDefault="00185855" w:rsidP="00685807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</w:p>
    <w:p w:rsidR="00185855" w:rsidRDefault="00185855" w:rsidP="00685807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</w:p>
    <w:p w:rsidR="00185855" w:rsidRDefault="00185855" w:rsidP="00685807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</w:p>
    <w:p w:rsidR="00185855" w:rsidRDefault="00185855" w:rsidP="00685807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</w:p>
    <w:p w:rsidR="00185855" w:rsidRDefault="00185855" w:rsidP="00685807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</w:p>
    <w:p w:rsidR="00185855" w:rsidRPr="00EA373F" w:rsidRDefault="00185855" w:rsidP="00685807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</w:rPr>
        <w:t>Podwykonawcy(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wypełnić, jeżeli dotyczy)*</w:t>
      </w: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4290"/>
        <w:gridCol w:w="3630"/>
      </w:tblGrid>
      <w:tr w:rsidR="00185855" w:rsidRPr="00EA373F">
        <w:trPr>
          <w:trHeight w:val="510"/>
        </w:trPr>
        <w:tc>
          <w:tcPr>
            <w:tcW w:w="660" w:type="dxa"/>
          </w:tcPr>
          <w:p w:rsidR="00185855" w:rsidRPr="00EA373F" w:rsidRDefault="00185855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Lp.</w:t>
            </w:r>
          </w:p>
        </w:tc>
        <w:tc>
          <w:tcPr>
            <w:tcW w:w="4290" w:type="dxa"/>
          </w:tcPr>
          <w:p w:rsidR="00185855" w:rsidRPr="00EA373F" w:rsidRDefault="00185855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Nazwa firmy podwykonawcy</w:t>
            </w:r>
          </w:p>
        </w:tc>
        <w:tc>
          <w:tcPr>
            <w:tcW w:w="3630" w:type="dxa"/>
          </w:tcPr>
          <w:p w:rsidR="00185855" w:rsidRPr="00EA373F" w:rsidRDefault="00185855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Zakres zamówienia, który ma zrealizować podwykonawca </w:t>
            </w:r>
          </w:p>
        </w:tc>
      </w:tr>
      <w:tr w:rsidR="00185855" w:rsidRPr="00EA373F">
        <w:trPr>
          <w:trHeight w:val="345"/>
        </w:trPr>
        <w:tc>
          <w:tcPr>
            <w:tcW w:w="660" w:type="dxa"/>
          </w:tcPr>
          <w:p w:rsidR="00185855" w:rsidRPr="00EA373F" w:rsidRDefault="00185855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185855" w:rsidRPr="00EA373F" w:rsidRDefault="00185855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185855" w:rsidRPr="00EA373F" w:rsidRDefault="00185855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360"/>
        </w:trPr>
        <w:tc>
          <w:tcPr>
            <w:tcW w:w="660" w:type="dxa"/>
          </w:tcPr>
          <w:p w:rsidR="00185855" w:rsidRPr="00EA373F" w:rsidRDefault="00185855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185855" w:rsidRPr="00EA373F" w:rsidRDefault="00185855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185855" w:rsidRPr="00EA373F" w:rsidRDefault="00185855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30361C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* w przypadku powierzenia części zamówienia podwykonawcom, należy podać nazwy firm podwykonawców.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Nie wypełnienie oznacza wykonanie przedmiotu zamówienia bez udziału podwykonawców.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………………………………………………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…….</w:t>
      </w:r>
    </w:p>
    <w:p w:rsidR="00185855" w:rsidRPr="00EA373F" w:rsidRDefault="00185855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Pieczęć Wykonawcy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 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Data i podpis Wykonawcy lub osoby upoważnionej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 2018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2015"/>
        <w:gridCol w:w="1247"/>
        <w:gridCol w:w="1444"/>
        <w:gridCol w:w="1713"/>
        <w:gridCol w:w="2255"/>
      </w:tblGrid>
      <w:tr w:rsidR="00185855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185855" w:rsidRPr="00EA373F" w:rsidRDefault="0018585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185855" w:rsidRPr="00EA373F" w:rsidRDefault="0018585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185855" w:rsidRPr="00EA373F" w:rsidRDefault="0018585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185855" w:rsidRPr="00EA373F" w:rsidRDefault="0018585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185855" w:rsidRPr="00EA373F" w:rsidRDefault="0018585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185855" w:rsidRPr="00EA373F">
        <w:trPr>
          <w:cantSplit/>
          <w:trHeight w:val="360"/>
        </w:trPr>
        <w:tc>
          <w:tcPr>
            <w:tcW w:w="555" w:type="dxa"/>
            <w:vMerge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185855" w:rsidRPr="00EA373F" w:rsidRDefault="0018585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185855" w:rsidRPr="00EA373F" w:rsidRDefault="0018585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cantSplit/>
          <w:trHeight w:val="510"/>
        </w:trPr>
        <w:tc>
          <w:tcPr>
            <w:tcW w:w="555" w:type="dxa"/>
            <w:vMerge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185855" w:rsidRPr="00EA373F" w:rsidRDefault="0018585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185855" w:rsidRPr="00EA373F" w:rsidRDefault="0018585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645"/>
        </w:trPr>
        <w:tc>
          <w:tcPr>
            <w:tcW w:w="55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9773E6" w:rsidRDefault="00185855" w:rsidP="009773E6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185855" w:rsidRPr="009773E6" w:rsidRDefault="00185855" w:rsidP="009773E6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185855" w:rsidRPr="009773E6" w:rsidRDefault="00185855" w:rsidP="009773E6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185855" w:rsidRPr="00EA373F" w:rsidRDefault="00185855" w:rsidP="00EA373F">
      <w:pPr>
        <w:pStyle w:val="BodyTextIndent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WZSP.ZP.3.2018</w:t>
      </w:r>
    </w:p>
    <w:p w:rsidR="00185855" w:rsidRPr="00EA373F" w:rsidRDefault="00185855" w:rsidP="00941A9A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185855" w:rsidRPr="00EA373F">
        <w:trPr>
          <w:trHeight w:val="1260"/>
        </w:trPr>
        <w:tc>
          <w:tcPr>
            <w:tcW w:w="3525" w:type="dxa"/>
            <w:vAlign w:val="center"/>
          </w:tcPr>
          <w:p w:rsidR="00185855" w:rsidRPr="00EA373F" w:rsidRDefault="0018585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185855" w:rsidRPr="00EA373F" w:rsidRDefault="00185855" w:rsidP="00941A9A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Pr="00685807">
        <w:rPr>
          <w:rFonts w:ascii="Times New Roman" w:hAnsi="Times New Roman" w:cs="Times New Roman"/>
          <w:color w:val="auto"/>
        </w:rPr>
        <w:t xml:space="preserve"> 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>języka angielskiego zawodowego rozszerzonego</w:t>
      </w:r>
      <w:r>
        <w:rPr>
          <w:rFonts w:ascii="Times New Roman" w:hAnsi="Times New Roman" w:cs="Times New Roman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dla uczniów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Wojewódzkiego Zespołu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>Gdyni  i Słupsku”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WZSP.ZP.3.2018</w:t>
      </w:r>
    </w:p>
    <w:p w:rsidR="00185855" w:rsidRPr="00E573FA" w:rsidRDefault="00185855" w:rsidP="00E573FA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185855" w:rsidRPr="00EA373F">
        <w:trPr>
          <w:trHeight w:val="1260"/>
        </w:trPr>
        <w:tc>
          <w:tcPr>
            <w:tcW w:w="3525" w:type="dxa"/>
            <w:vAlign w:val="center"/>
          </w:tcPr>
          <w:p w:rsidR="00185855" w:rsidRPr="00EA373F" w:rsidRDefault="0018585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185855" w:rsidRDefault="00185855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E573FA">
      <w:pPr>
        <w:pStyle w:val="BodyTextIndent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>języka angielskiego zawodowego rozszerzonego dla uczniów  Wojewódzkiego Zespołu Szkół Policealnych  w Słupsku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Gdyni                      i Słupsku”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185855" w:rsidRPr="00EA373F" w:rsidRDefault="0018585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185855" w:rsidRPr="00EA373F">
        <w:trPr>
          <w:trHeight w:val="1980"/>
        </w:trPr>
        <w:tc>
          <w:tcPr>
            <w:tcW w:w="835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185855" w:rsidRPr="00EA373F">
        <w:trPr>
          <w:trHeight w:val="1980"/>
        </w:trPr>
        <w:tc>
          <w:tcPr>
            <w:tcW w:w="8355" w:type="dxa"/>
          </w:tcPr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185855" w:rsidRPr="00EA373F" w:rsidRDefault="00185855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185855" w:rsidRPr="00EA373F" w:rsidRDefault="00185855" w:rsidP="00941A9A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EA373F">
      <w:pPr>
        <w:pStyle w:val="BodyTextIndent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185855" w:rsidRPr="00EA373F" w:rsidRDefault="00185855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185855" w:rsidRPr="00EA373F" w:rsidRDefault="00185855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185855" w:rsidRPr="00EA373F" w:rsidRDefault="00185855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185855" w:rsidRPr="00EA373F" w:rsidRDefault="0018585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sectPr w:rsidR="00185855" w:rsidRPr="00EA373F" w:rsidSect="00496508">
      <w:headerReference w:type="default" r:id="rId7"/>
      <w:footerReference w:type="default" r:id="rId8"/>
      <w:pgSz w:w="11906" w:h="16838" w:code="9"/>
      <w:pgMar w:top="1813" w:right="1418" w:bottom="1418" w:left="1418" w:header="340" w:footer="976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55" w:rsidRDefault="00185855">
      <w:r>
        <w:separator/>
      </w:r>
    </w:p>
  </w:endnote>
  <w:endnote w:type="continuationSeparator" w:id="0">
    <w:p w:rsidR="00185855" w:rsidRDefault="0018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55" w:rsidRDefault="00185855" w:rsidP="0049650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26</w:t>
    </w:r>
    <w:r>
      <w:rPr>
        <w:rStyle w:val="PageNumber"/>
        <w:rFonts w:cs="Arial"/>
      </w:rPr>
      <w:fldChar w:fldCharType="end"/>
    </w:r>
  </w:p>
  <w:p w:rsidR="00185855" w:rsidRPr="00124D4A" w:rsidRDefault="00185855" w:rsidP="00F81218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6233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55" w:rsidRDefault="00185855">
      <w:r>
        <w:separator/>
      </w:r>
    </w:p>
  </w:footnote>
  <w:footnote w:type="continuationSeparator" w:id="0">
    <w:p w:rsidR="00185855" w:rsidRDefault="00185855">
      <w:r>
        <w:continuationSeparator/>
      </w:r>
    </w:p>
  </w:footnote>
  <w:footnote w:id="1">
    <w:p w:rsidR="00185855" w:rsidRDefault="00185855" w:rsidP="00941A9A">
      <w:pPr>
        <w:pStyle w:val="FootnoteText"/>
        <w:jc w:val="both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podać cenę brutto  za 10 uczestników tj. 2 grupy po 5 osób po 60 godzin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55" w:rsidRDefault="001858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2396EFE"/>
    <w:multiLevelType w:val="hybridMultilevel"/>
    <w:tmpl w:val="C2B425C2"/>
    <w:lvl w:ilvl="0" w:tplc="6C5EB288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5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7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9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2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7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2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3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4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5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6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7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3"/>
  </w:num>
  <w:num w:numId="3">
    <w:abstractNumId w:val="29"/>
  </w:num>
  <w:num w:numId="4">
    <w:abstractNumId w:val="36"/>
  </w:num>
  <w:num w:numId="5">
    <w:abstractNumId w:val="37"/>
  </w:num>
  <w:num w:numId="6">
    <w:abstractNumId w:val="32"/>
  </w:num>
  <w:num w:numId="7">
    <w:abstractNumId w:val="3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1"/>
  </w:num>
  <w:num w:numId="12">
    <w:abstractNumId w:val="21"/>
  </w:num>
  <w:num w:numId="13">
    <w:abstractNumId w:val="35"/>
  </w:num>
  <w:num w:numId="14">
    <w:abstractNumId w:val="8"/>
  </w:num>
  <w:num w:numId="15">
    <w:abstractNumId w:val="11"/>
  </w:num>
  <w:num w:numId="16">
    <w:abstractNumId w:val="30"/>
  </w:num>
  <w:num w:numId="17">
    <w:abstractNumId w:val="24"/>
  </w:num>
  <w:num w:numId="18">
    <w:abstractNumId w:val="14"/>
  </w:num>
  <w:num w:numId="19">
    <w:abstractNumId w:val="10"/>
  </w:num>
  <w:num w:numId="20">
    <w:abstractNumId w:val="9"/>
  </w:num>
  <w:num w:numId="21">
    <w:abstractNumId w:val="26"/>
  </w:num>
  <w:num w:numId="22">
    <w:abstractNumId w:val="18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19"/>
  </w:num>
  <w:num w:numId="35">
    <w:abstractNumId w:val="27"/>
  </w:num>
  <w:num w:numId="36">
    <w:abstractNumId w:val="17"/>
  </w:num>
  <w:num w:numId="37">
    <w:abstractNumId w:val="22"/>
  </w:num>
  <w:num w:numId="38">
    <w:abstractNumId w:val="38"/>
  </w:num>
  <w:num w:numId="39">
    <w:abstractNumId w:val="15"/>
  </w:num>
  <w:num w:numId="40">
    <w:abstractNumId w:val="6"/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07C9C"/>
    <w:rsid w:val="00014618"/>
    <w:rsid w:val="0002119C"/>
    <w:rsid w:val="00043856"/>
    <w:rsid w:val="00060D6B"/>
    <w:rsid w:val="00061F20"/>
    <w:rsid w:val="00064705"/>
    <w:rsid w:val="000707A3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04BAD"/>
    <w:rsid w:val="00115F0E"/>
    <w:rsid w:val="00124D4A"/>
    <w:rsid w:val="00130B23"/>
    <w:rsid w:val="00136BFE"/>
    <w:rsid w:val="00143DB3"/>
    <w:rsid w:val="00150D72"/>
    <w:rsid w:val="001634EB"/>
    <w:rsid w:val="00167FB8"/>
    <w:rsid w:val="001744A2"/>
    <w:rsid w:val="00185855"/>
    <w:rsid w:val="00186EFE"/>
    <w:rsid w:val="0018766D"/>
    <w:rsid w:val="001A770A"/>
    <w:rsid w:val="001B210F"/>
    <w:rsid w:val="001B66EC"/>
    <w:rsid w:val="001B741E"/>
    <w:rsid w:val="001B7596"/>
    <w:rsid w:val="001C1C12"/>
    <w:rsid w:val="001C22E2"/>
    <w:rsid w:val="001C6B69"/>
    <w:rsid w:val="001E04B2"/>
    <w:rsid w:val="001F4E5B"/>
    <w:rsid w:val="00204E2B"/>
    <w:rsid w:val="00213333"/>
    <w:rsid w:val="002155AD"/>
    <w:rsid w:val="00220069"/>
    <w:rsid w:val="0022457D"/>
    <w:rsid w:val="0023357E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242"/>
    <w:rsid w:val="00320AAC"/>
    <w:rsid w:val="003234F9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1F1F"/>
    <w:rsid w:val="003C554F"/>
    <w:rsid w:val="003C5D74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861BD"/>
    <w:rsid w:val="00492BD3"/>
    <w:rsid w:val="00496508"/>
    <w:rsid w:val="004A66DD"/>
    <w:rsid w:val="004B70BD"/>
    <w:rsid w:val="004C51D8"/>
    <w:rsid w:val="004D5D3E"/>
    <w:rsid w:val="004E67A0"/>
    <w:rsid w:val="004F0394"/>
    <w:rsid w:val="004F1085"/>
    <w:rsid w:val="004F277B"/>
    <w:rsid w:val="0052111D"/>
    <w:rsid w:val="00525BE6"/>
    <w:rsid w:val="00537F26"/>
    <w:rsid w:val="005474DE"/>
    <w:rsid w:val="005510C9"/>
    <w:rsid w:val="00551701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2826"/>
    <w:rsid w:val="00654BBC"/>
    <w:rsid w:val="00654D27"/>
    <w:rsid w:val="0067105E"/>
    <w:rsid w:val="00673884"/>
    <w:rsid w:val="00677140"/>
    <w:rsid w:val="00685807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36094"/>
    <w:rsid w:val="00744F0B"/>
    <w:rsid w:val="00745D18"/>
    <w:rsid w:val="00752D62"/>
    <w:rsid w:val="00762D40"/>
    <w:rsid w:val="0076344E"/>
    <w:rsid w:val="00763B8B"/>
    <w:rsid w:val="00765E46"/>
    <w:rsid w:val="00772A41"/>
    <w:rsid w:val="00776530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396F"/>
    <w:rsid w:val="007D61D6"/>
    <w:rsid w:val="007D6490"/>
    <w:rsid w:val="007D7173"/>
    <w:rsid w:val="007E1B19"/>
    <w:rsid w:val="007F3623"/>
    <w:rsid w:val="007F79D1"/>
    <w:rsid w:val="008043E3"/>
    <w:rsid w:val="008114C6"/>
    <w:rsid w:val="00814F59"/>
    <w:rsid w:val="008175DE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3590A"/>
    <w:rsid w:val="00941A9A"/>
    <w:rsid w:val="0094688B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05617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AE36F8"/>
    <w:rsid w:val="00B01F08"/>
    <w:rsid w:val="00B0454E"/>
    <w:rsid w:val="00B14498"/>
    <w:rsid w:val="00B16C2F"/>
    <w:rsid w:val="00B16E8F"/>
    <w:rsid w:val="00B30401"/>
    <w:rsid w:val="00B37CCC"/>
    <w:rsid w:val="00B41FB8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4F05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573FA"/>
    <w:rsid w:val="00E7430A"/>
    <w:rsid w:val="00E75FD2"/>
    <w:rsid w:val="00E77633"/>
    <w:rsid w:val="00E86CD4"/>
    <w:rsid w:val="00E87616"/>
    <w:rsid w:val="00E92047"/>
    <w:rsid w:val="00EA185A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21EA5"/>
    <w:rsid w:val="00F27872"/>
    <w:rsid w:val="00F278CD"/>
    <w:rsid w:val="00F31606"/>
    <w:rsid w:val="00F33F74"/>
    <w:rsid w:val="00F50F90"/>
    <w:rsid w:val="00F545A3"/>
    <w:rsid w:val="00F714FB"/>
    <w:rsid w:val="00F74EE3"/>
    <w:rsid w:val="00F81218"/>
    <w:rsid w:val="00F902F1"/>
    <w:rsid w:val="00FB2F45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6</Pages>
  <Words>1248</Words>
  <Characters>7494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53</cp:revision>
  <cp:lastPrinted>2018-04-06T05:22:00Z</cp:lastPrinted>
  <dcterms:created xsi:type="dcterms:W3CDTF">2017-07-18T09:58:00Z</dcterms:created>
  <dcterms:modified xsi:type="dcterms:W3CDTF">2018-04-06T05:22:00Z</dcterms:modified>
</cp:coreProperties>
</file>