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52" w:rsidRPr="000642D7" w:rsidRDefault="00DF4352" w:rsidP="00941A9A">
      <w:pPr>
        <w:pStyle w:val="BodyTextIndent"/>
        <w:ind w:left="0"/>
        <w:rPr>
          <w:b/>
          <w:bCs/>
          <w:sz w:val="24"/>
          <w:szCs w:val="24"/>
        </w:rPr>
      </w:pPr>
    </w:p>
    <w:p w:rsidR="00DF4352" w:rsidRDefault="00DF4352" w:rsidP="00941A9A">
      <w:pPr>
        <w:pStyle w:val="BodyTextIndent"/>
        <w:ind w:left="0"/>
        <w:rPr>
          <w:i w:val="0"/>
          <w:iCs w:val="0"/>
          <w:color w:val="auto"/>
          <w:sz w:val="18"/>
          <w:szCs w:val="18"/>
        </w:rPr>
      </w:pPr>
      <w:r>
        <w:rPr>
          <w:i w:val="0"/>
          <w:iCs w:val="0"/>
          <w:color w:val="auto"/>
          <w:sz w:val="18"/>
          <w:szCs w:val="18"/>
        </w:rPr>
        <w:t>WZSP.ZP.5.2017</w:t>
      </w:r>
    </w:p>
    <w:p w:rsidR="00DF4352" w:rsidRDefault="00DF4352"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DF4352" w:rsidRDefault="00DF4352" w:rsidP="00941A9A">
      <w:pPr>
        <w:rPr>
          <w:rFonts w:ascii="Times New Roman" w:hAnsi="Times New Roman" w:cs="Times New Roman"/>
          <w:b/>
          <w:bCs/>
        </w:rPr>
      </w:pPr>
    </w:p>
    <w:p w:rsidR="00DF4352" w:rsidRDefault="00DF4352"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DF4352" w:rsidRDefault="00DF4352" w:rsidP="00941A9A">
      <w:pPr>
        <w:rPr>
          <w:rFonts w:ascii="Times New Roman" w:hAnsi="Times New Roman" w:cs="Times New Roman"/>
          <w:b/>
          <w:bCs/>
        </w:rPr>
      </w:pPr>
    </w:p>
    <w:p w:rsidR="00DF4352" w:rsidRDefault="00DF4352"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DF4352" w:rsidRDefault="00DF4352" w:rsidP="00941A9A">
      <w:pPr>
        <w:pStyle w:val="Akapitzlist"/>
        <w:spacing w:after="0" w:line="240" w:lineRule="auto"/>
        <w:ind w:left="0"/>
        <w:rPr>
          <w:rFonts w:ascii="Times New Roman" w:hAnsi="Times New Roman" w:cs="Times New Roman"/>
          <w:lang w:eastAsia="pl-PL"/>
        </w:rPr>
      </w:pPr>
    </w:p>
    <w:p w:rsidR="00DF4352" w:rsidRDefault="00DF4352"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DF4352" w:rsidRDefault="00DF4352"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t xml:space="preserve"> adres e-mail: </w:t>
      </w:r>
      <w:hyperlink r:id="rId7" w:history="1">
        <w:r>
          <w:rPr>
            <w:rStyle w:val="Hyperlink"/>
            <w:rFonts w:ascii="Times New Roman" w:hAnsi="Times New Roman"/>
            <w:b/>
            <w:bCs/>
            <w:i/>
            <w:iCs/>
            <w:lang w:eastAsia="pl-PL"/>
          </w:rPr>
          <w:t>zsm_sl@wp.pl</w:t>
        </w:r>
      </w:hyperlink>
    </w:p>
    <w:p w:rsidR="00DF4352" w:rsidRDefault="00DF4352"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http://www.wzsp.slupsk.szkolnastrona.pl</w:t>
      </w:r>
    </w:p>
    <w:p w:rsidR="00DF4352" w:rsidRDefault="00DF4352"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DF4352" w:rsidRDefault="00DF4352"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DF4352" w:rsidRDefault="00DF4352"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DF4352" w:rsidRDefault="00DF4352" w:rsidP="00941A9A">
      <w:pPr>
        <w:pStyle w:val="Akapitzlist"/>
        <w:spacing w:after="0" w:line="240" w:lineRule="auto"/>
        <w:ind w:left="1416"/>
        <w:jc w:val="both"/>
        <w:rPr>
          <w:rFonts w:ascii="Times New Roman" w:hAnsi="Times New Roman" w:cs="Times New Roman"/>
          <w:color w:val="FF0000"/>
          <w:lang w:eastAsia="pl-PL"/>
        </w:rPr>
      </w:pPr>
    </w:p>
    <w:p w:rsidR="00DF4352" w:rsidRDefault="00DF4352"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DF4352" w:rsidRDefault="00DF4352" w:rsidP="00941A9A">
      <w:pPr>
        <w:pStyle w:val="Akapitzlist"/>
        <w:spacing w:after="0" w:line="240" w:lineRule="auto"/>
        <w:rPr>
          <w:rFonts w:ascii="Times New Roman" w:hAnsi="Times New Roman" w:cs="Times New Roman"/>
          <w:b/>
          <w:bCs/>
          <w:lang w:eastAsia="pl-PL"/>
        </w:rPr>
      </w:pPr>
    </w:p>
    <w:p w:rsidR="00DF4352" w:rsidRDefault="00DF4352"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DF4352" w:rsidRDefault="00DF4352" w:rsidP="00941A9A">
      <w:pPr>
        <w:ind w:left="1416"/>
        <w:jc w:val="both"/>
        <w:rPr>
          <w:rFonts w:ascii="Times New Roman" w:hAnsi="Times New Roman" w:cs="Times New Roman"/>
          <w:b/>
          <w:bCs/>
        </w:rPr>
      </w:pPr>
    </w:p>
    <w:p w:rsidR="00DF4352" w:rsidRDefault="00DF4352"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DF4352" w:rsidRDefault="00DF4352"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 xml:space="preserve">: </w:t>
      </w:r>
      <w:r w:rsidRPr="001B741E">
        <w:rPr>
          <w:rFonts w:ascii="Times New Roman" w:hAnsi="Times New Roman" w:cs="Times New Roman"/>
        </w:rPr>
        <w:t>mas</w:t>
      </w:r>
      <w:r>
        <w:rPr>
          <w:rFonts w:ascii="Times New Roman" w:hAnsi="Times New Roman" w:cs="Times New Roman"/>
        </w:rPr>
        <w:t>aż gorącymi kamieniami,  masaż Bańką C</w:t>
      </w:r>
      <w:r w:rsidRPr="001B741E">
        <w:rPr>
          <w:rFonts w:ascii="Times New Roman" w:hAnsi="Times New Roman" w:cs="Times New Roman"/>
        </w:rPr>
        <w:t>hińską oraz masaż relaksacyjny dla</w:t>
      </w:r>
      <w:r>
        <w:rPr>
          <w:rFonts w:ascii="Times New Roman" w:hAnsi="Times New Roman" w:cs="Times New Roman"/>
        </w:rPr>
        <w:t xml:space="preserve"> uczniów  Wojewódzkiego Zespołu  Szkół  Policealnych  w Słupsku.</w:t>
      </w:r>
    </w:p>
    <w:p w:rsidR="00DF4352" w:rsidRDefault="00DF4352"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DF4352" w:rsidRDefault="00DF4352"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3  ( trzy ) części.</w:t>
      </w:r>
    </w:p>
    <w:p w:rsidR="00DF4352" w:rsidRDefault="00DF4352"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( 3 części).</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DF4352" w:rsidRDefault="00DF4352"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DF4352" w:rsidRDefault="00DF4352" w:rsidP="00941A9A">
      <w:pPr>
        <w:jc w:val="both"/>
        <w:rPr>
          <w:rFonts w:ascii="Times New Roman" w:hAnsi="Times New Roman" w:cs="Times New Roman"/>
          <w:b/>
          <w:bCs/>
        </w:rPr>
      </w:pPr>
    </w:p>
    <w:p w:rsidR="00DF4352" w:rsidRDefault="00DF4352"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DF4352" w:rsidRDefault="00DF4352"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25 września 2017 roku.</w:t>
      </w:r>
    </w:p>
    <w:p w:rsidR="00DF4352" w:rsidRDefault="00DF4352" w:rsidP="00941A9A">
      <w:pPr>
        <w:ind w:left="1416"/>
        <w:rPr>
          <w:rFonts w:ascii="Times New Roman" w:hAnsi="Times New Roman" w:cs="Times New Roman"/>
          <w:b/>
          <w:bCs/>
        </w:rPr>
      </w:pPr>
    </w:p>
    <w:p w:rsidR="00DF4352" w:rsidRDefault="00DF4352"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DF4352" w:rsidRDefault="00DF4352" w:rsidP="00941A9A">
      <w:pPr>
        <w:ind w:left="705"/>
        <w:rPr>
          <w:rFonts w:ascii="Times New Roman" w:hAnsi="Times New Roman" w:cs="Times New Roman"/>
          <w:b/>
          <w:bCs/>
        </w:rPr>
      </w:pPr>
    </w:p>
    <w:p w:rsidR="00DF4352" w:rsidRDefault="00DF4352"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DF4352" w:rsidRDefault="00DF4352" w:rsidP="00941A9A">
      <w:pPr>
        <w:jc w:val="both"/>
        <w:rPr>
          <w:rFonts w:ascii="Times New Roman" w:hAnsi="Times New Roman" w:cs="Times New Roman"/>
        </w:rPr>
      </w:pPr>
    </w:p>
    <w:p w:rsidR="00DF4352" w:rsidRDefault="00DF4352"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DF4352" w:rsidRDefault="00DF4352" w:rsidP="00941A9A">
      <w:pPr>
        <w:ind w:left="708" w:firstLine="708"/>
        <w:jc w:val="both"/>
        <w:rPr>
          <w:rFonts w:ascii="Times New Roman" w:hAnsi="Times New Roman" w:cs="Times New Roman"/>
        </w:rPr>
      </w:pPr>
    </w:p>
    <w:p w:rsidR="00DF4352" w:rsidRDefault="00DF4352"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DF4352" w:rsidRDefault="00DF4352" w:rsidP="00941A9A">
      <w:pPr>
        <w:jc w:val="both"/>
        <w:rPr>
          <w:rFonts w:ascii="Times New Roman" w:hAnsi="Times New Roman" w:cs="Times New Roman"/>
        </w:rPr>
      </w:pPr>
      <w:r>
        <w:rPr>
          <w:rFonts w:ascii="Times New Roman" w:hAnsi="Times New Roman" w:cs="Times New Roman"/>
        </w:rPr>
        <w:tab/>
      </w:r>
    </w:p>
    <w:p w:rsidR="00DF4352" w:rsidRDefault="00DF4352"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DF4352" w:rsidRDefault="00DF4352" w:rsidP="00941A9A">
      <w:pPr>
        <w:jc w:val="both"/>
        <w:rPr>
          <w:rFonts w:ascii="Times New Roman" w:hAnsi="Times New Roman" w:cs="Times New Roman"/>
        </w:rPr>
      </w:pPr>
    </w:p>
    <w:p w:rsidR="00DF4352" w:rsidRDefault="00DF4352"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DF4352" w:rsidRDefault="00DF4352" w:rsidP="00941A9A">
      <w:pPr>
        <w:jc w:val="both"/>
        <w:rPr>
          <w:rFonts w:ascii="Times New Roman" w:hAnsi="Times New Roman" w:cs="Times New Roman"/>
          <w:color w:val="FF0000"/>
        </w:rPr>
      </w:pPr>
    </w:p>
    <w:p w:rsidR="00DF4352" w:rsidRDefault="00DF4352"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DF4352" w:rsidRDefault="00DF4352" w:rsidP="00941A9A">
      <w:pPr>
        <w:jc w:val="both"/>
        <w:rPr>
          <w:rFonts w:ascii="Times New Roman" w:hAnsi="Times New Roman" w:cs="Times New Roman"/>
        </w:rPr>
      </w:pPr>
    </w:p>
    <w:p w:rsidR="00DF4352" w:rsidRDefault="00DF4352"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DF4352" w:rsidRDefault="00DF4352" w:rsidP="00941A9A">
      <w:pPr>
        <w:ind w:left="1410"/>
        <w:jc w:val="both"/>
        <w:rPr>
          <w:rFonts w:ascii="Times New Roman" w:hAnsi="Times New Roman" w:cs="Times New Roman"/>
        </w:rPr>
      </w:pPr>
    </w:p>
    <w:p w:rsidR="00DF4352" w:rsidRDefault="00DF4352" w:rsidP="00941A9A">
      <w:pPr>
        <w:ind w:left="1410"/>
        <w:jc w:val="both"/>
        <w:rPr>
          <w:rFonts w:ascii="Times New Roman" w:hAnsi="Times New Roman" w:cs="Times New Roman"/>
        </w:rPr>
      </w:pPr>
    </w:p>
    <w:p w:rsidR="00DF4352" w:rsidRDefault="00DF4352" w:rsidP="00941A9A">
      <w:pPr>
        <w:ind w:left="1410"/>
        <w:jc w:val="both"/>
        <w:rPr>
          <w:rFonts w:ascii="Times New Roman" w:hAnsi="Times New Roman" w:cs="Times New Roman"/>
        </w:rPr>
      </w:pPr>
    </w:p>
    <w:p w:rsidR="00DF4352" w:rsidRDefault="00DF4352" w:rsidP="00941A9A">
      <w:pPr>
        <w:ind w:left="1410"/>
        <w:jc w:val="both"/>
        <w:rPr>
          <w:rFonts w:ascii="Times New Roman" w:hAnsi="Times New Roman" w:cs="Times New Roman"/>
        </w:rPr>
      </w:pPr>
    </w:p>
    <w:p w:rsidR="00DF4352" w:rsidRDefault="00DF4352" w:rsidP="00AD0113">
      <w:pPr>
        <w:ind w:left="1410"/>
        <w:jc w:val="both"/>
        <w:rPr>
          <w:rFonts w:ascii="Times New Roman" w:hAnsi="Times New Roman" w:cs="Times New Roman"/>
          <w:b/>
          <w:bCs/>
        </w:rPr>
      </w:pPr>
    </w:p>
    <w:p w:rsidR="00DF4352" w:rsidRDefault="00DF4352"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DF4352" w:rsidRDefault="00DF4352" w:rsidP="00AD0113">
      <w:pPr>
        <w:ind w:left="1410"/>
        <w:jc w:val="both"/>
        <w:rPr>
          <w:rFonts w:ascii="Times New Roman" w:hAnsi="Times New Roman" w:cs="Times New Roman"/>
        </w:rPr>
      </w:pPr>
      <w:r>
        <w:rPr>
          <w:rFonts w:ascii="Times New Roman" w:hAnsi="Times New Roman" w:cs="Times New Roman"/>
        </w:rPr>
        <w:t>Trzy kursy masażu gorącymi kamieniami dla grupy kursantów liczącej                   co najmniej  8 osób, przy czym czas trwania kursu wynosił co najmniej 10 godzin</w:t>
      </w:r>
    </w:p>
    <w:p w:rsidR="00DF4352" w:rsidRDefault="00DF4352" w:rsidP="00941A9A">
      <w:pPr>
        <w:ind w:left="1410"/>
        <w:jc w:val="both"/>
        <w:rPr>
          <w:rFonts w:ascii="Times New Roman" w:hAnsi="Times New Roman" w:cs="Times New Roman"/>
        </w:rPr>
      </w:pPr>
    </w:p>
    <w:p w:rsidR="00DF4352" w:rsidRPr="00F33F74" w:rsidRDefault="00DF4352" w:rsidP="00F33F74">
      <w:pPr>
        <w:ind w:left="1410"/>
        <w:jc w:val="both"/>
        <w:rPr>
          <w:rFonts w:ascii="Times New Roman" w:hAnsi="Times New Roman" w:cs="Times New Roman"/>
          <w:b/>
          <w:bCs/>
        </w:rPr>
      </w:pPr>
      <w:r>
        <w:rPr>
          <w:rFonts w:ascii="Times New Roman" w:hAnsi="Times New Roman" w:cs="Times New Roman"/>
          <w:b/>
          <w:bCs/>
        </w:rPr>
        <w:t>Dla części 2:</w:t>
      </w:r>
    </w:p>
    <w:p w:rsidR="00DF4352" w:rsidRDefault="00DF4352" w:rsidP="00AD0113">
      <w:pPr>
        <w:ind w:left="1410"/>
        <w:jc w:val="both"/>
        <w:rPr>
          <w:rFonts w:ascii="Times New Roman" w:hAnsi="Times New Roman" w:cs="Times New Roman"/>
        </w:rPr>
      </w:pPr>
      <w:r>
        <w:rPr>
          <w:rFonts w:ascii="Times New Roman" w:hAnsi="Times New Roman" w:cs="Times New Roman"/>
        </w:rPr>
        <w:t>Trzy kursy masażu Bańką Chińską  dla grupy kursantów liczącej co najmniej               8 osób, przy czym czas trwania kursu wynosił co najmniej 10 godzin</w:t>
      </w:r>
    </w:p>
    <w:p w:rsidR="00DF4352" w:rsidRDefault="00DF4352" w:rsidP="00AD0113">
      <w:pPr>
        <w:ind w:left="1410"/>
        <w:jc w:val="both"/>
        <w:rPr>
          <w:rFonts w:ascii="Times New Roman" w:hAnsi="Times New Roman" w:cs="Times New Roman"/>
          <w:b/>
          <w:bCs/>
        </w:rPr>
      </w:pPr>
    </w:p>
    <w:p w:rsidR="00DF4352" w:rsidRPr="00F33F74" w:rsidRDefault="00DF4352" w:rsidP="00F33F74">
      <w:pPr>
        <w:ind w:left="1410"/>
        <w:jc w:val="both"/>
        <w:rPr>
          <w:rFonts w:ascii="Times New Roman" w:hAnsi="Times New Roman" w:cs="Times New Roman"/>
          <w:b/>
          <w:bCs/>
        </w:rPr>
      </w:pPr>
      <w:r>
        <w:rPr>
          <w:rFonts w:ascii="Times New Roman" w:hAnsi="Times New Roman" w:cs="Times New Roman"/>
          <w:b/>
          <w:bCs/>
        </w:rPr>
        <w:t>Dla części 3:</w:t>
      </w:r>
    </w:p>
    <w:p w:rsidR="00DF4352" w:rsidRDefault="00DF4352" w:rsidP="00AD0113">
      <w:pPr>
        <w:ind w:left="1410"/>
        <w:jc w:val="both"/>
        <w:rPr>
          <w:rFonts w:ascii="Times New Roman" w:hAnsi="Times New Roman" w:cs="Times New Roman"/>
        </w:rPr>
      </w:pPr>
      <w:r>
        <w:rPr>
          <w:rFonts w:ascii="Times New Roman" w:hAnsi="Times New Roman" w:cs="Times New Roman"/>
        </w:rPr>
        <w:t>Trzy  kursy masażu relaksacyjnego dla grupy kursantów liczącej co najmniej               8 osób, przy czym czas trwania kursu wynosił co najmniej 10 godzin</w:t>
      </w:r>
    </w:p>
    <w:p w:rsidR="00DF4352" w:rsidRDefault="00DF4352" w:rsidP="00AD0113">
      <w:pPr>
        <w:ind w:left="1410"/>
        <w:jc w:val="both"/>
        <w:rPr>
          <w:rFonts w:ascii="Times New Roman" w:hAnsi="Times New Roman" w:cs="Times New Roman"/>
        </w:rPr>
      </w:pPr>
    </w:p>
    <w:p w:rsidR="00DF4352" w:rsidRPr="001B741E" w:rsidRDefault="00DF4352"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DF4352" w:rsidRPr="001B741E" w:rsidRDefault="00DF4352"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DF4352" w:rsidRPr="001B741E" w:rsidRDefault="00DF4352" w:rsidP="00941A9A">
      <w:pPr>
        <w:pStyle w:val="BodyTextIndent"/>
        <w:ind w:left="708"/>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DF4352" w:rsidRPr="001B741E" w:rsidRDefault="00DF4352" w:rsidP="00941A9A">
      <w:pPr>
        <w:pStyle w:val="BodyTextIndent"/>
        <w:ind w:left="0"/>
        <w:rPr>
          <w:rFonts w:ascii="Times New Roman" w:hAnsi="Times New Roman" w:cs="Times New Roman"/>
          <w:color w:val="auto"/>
          <w:sz w:val="24"/>
          <w:szCs w:val="24"/>
        </w:rPr>
      </w:pPr>
    </w:p>
    <w:p w:rsidR="00DF4352" w:rsidRPr="001B741E" w:rsidRDefault="00DF4352"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sidRPr="00AD0113">
        <w:rPr>
          <w:rFonts w:ascii="Times New Roman" w:hAnsi="Times New Roman" w:cs="Times New Roman"/>
          <w:i w:val="0"/>
          <w:iCs w:val="0"/>
          <w:color w:val="auto"/>
          <w:sz w:val="24"/>
          <w:szCs w:val="24"/>
        </w:rPr>
        <w:t>ykonawca w terminie 3 dni od dnia przekazania informacji</w:t>
      </w:r>
      <w:r w:rsidRPr="001B741E">
        <w:rPr>
          <w:rFonts w:ascii="Times New Roman" w:hAnsi="Times New Roman" w:cs="Times New Roman"/>
          <w:i w:val="0"/>
          <w:iCs w:val="0"/>
          <w:color w:val="auto"/>
          <w:sz w:val="24"/>
          <w:szCs w:val="24"/>
        </w:rPr>
        <w:t>, o której mowa w rozdziale XII ust. 4, przekazuje Zamawiającemu oświadczenie              o przynależności  lub braku przynależności do tej samej grupy kapitałowej. Wraz ze złożeniem oświadczenia, Wykonawca może przedstawić dowody, że powiązania z innym Wykonawcą nie prowadza do zakłócenia  konkurencji w postępowaniu o  udzielenie zamówienia. Oświadczenie                 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DF4352" w:rsidRPr="001B741E" w:rsidRDefault="00DF4352" w:rsidP="00941A9A">
      <w:pPr>
        <w:pStyle w:val="BodyTextIndent"/>
        <w:ind w:left="0"/>
        <w:rPr>
          <w:rFonts w:ascii="Times New Roman" w:hAnsi="Times New Roman" w:cs="Times New Roman"/>
          <w:color w:val="auto"/>
          <w:sz w:val="24"/>
          <w:szCs w:val="24"/>
        </w:rPr>
      </w:pPr>
    </w:p>
    <w:p w:rsidR="00DF4352" w:rsidRPr="001B741E" w:rsidRDefault="00DF4352"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DF4352" w:rsidRPr="001B741E" w:rsidRDefault="00DF4352" w:rsidP="00941A9A">
      <w:pPr>
        <w:pStyle w:val="BodyTextIndent"/>
        <w:ind w:left="0"/>
        <w:rPr>
          <w:rFonts w:ascii="Times New Roman" w:hAnsi="Times New Roman" w:cs="Times New Roman"/>
          <w:b/>
          <w:bCs/>
          <w:color w:val="auto"/>
          <w:sz w:val="24"/>
          <w:szCs w:val="24"/>
        </w:rPr>
      </w:pPr>
    </w:p>
    <w:p w:rsidR="00DF4352" w:rsidRPr="001B741E" w:rsidRDefault="00DF4352"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DF4352" w:rsidRPr="001B741E" w:rsidRDefault="00DF4352" w:rsidP="00941A9A">
      <w:pPr>
        <w:pStyle w:val="BodyTextIndent"/>
        <w:ind w:left="0"/>
        <w:rPr>
          <w:rFonts w:ascii="Times New Roman" w:hAnsi="Times New Roman" w:cs="Times New Roman"/>
          <w:b/>
          <w:bCs/>
          <w:color w:val="auto"/>
          <w:sz w:val="24"/>
          <w:szCs w:val="24"/>
        </w:rPr>
      </w:pPr>
    </w:p>
    <w:p w:rsidR="00DF4352" w:rsidRPr="001B741E" w:rsidRDefault="00DF4352"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Pr>
          <w:rFonts w:ascii="Times New Roman" w:hAnsi="Times New Roman" w:cs="Times New Roman"/>
          <w:i w:val="0"/>
          <w:iCs w:val="0"/>
          <w:color w:val="auto"/>
          <w:sz w:val="24"/>
          <w:szCs w:val="24"/>
        </w:rPr>
        <w:t xml:space="preserve">szkoleń):masaż gorącymi kamieniami, masaż Banką Chińską oraz masaż relaksacyjny </w:t>
      </w:r>
      <w:r w:rsidRPr="001B741E">
        <w:rPr>
          <w:rFonts w:ascii="Times New Roman" w:hAnsi="Times New Roman" w:cs="Times New Roman"/>
          <w:i w:val="0"/>
          <w:iCs w:val="0"/>
          <w:color w:val="auto"/>
          <w:sz w:val="24"/>
          <w:szCs w:val="24"/>
        </w:rPr>
        <w:t xml:space="preserve">w okresie ostatnich trzech lat przed upływem terminu składania ofert, a jeżeli okres prowadzenia działalności jest krótszy – w tym okresie, wraz z podaniem nazwy kursu (szkoleń), liczby osób, czasu trwania kursu (szkoleń),  dat wykonania i podmiotów, na rzecz których usługi zostały wykonane - wg wzoru – załącznik nr 4  do Ogłoszenia  </w:t>
      </w:r>
      <w:r w:rsidRPr="001B741E">
        <w:rPr>
          <w:rFonts w:ascii="Times New Roman" w:hAnsi="Times New Roman" w:cs="Times New Roman"/>
          <w:color w:val="auto"/>
          <w:sz w:val="24"/>
          <w:szCs w:val="24"/>
        </w:rPr>
        <w:t>( dokument powinien być złożony              w oryginale).</w:t>
      </w:r>
    </w:p>
    <w:p w:rsidR="00DF4352" w:rsidRPr="001B741E" w:rsidRDefault="00DF4352" w:rsidP="00941A9A">
      <w:pPr>
        <w:pStyle w:val="BodyTextIndent"/>
        <w:ind w:left="0"/>
        <w:rPr>
          <w:rFonts w:ascii="Times New Roman" w:hAnsi="Times New Roman" w:cs="Times New Roman"/>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DF4352" w:rsidRPr="001B741E" w:rsidRDefault="00DF4352" w:rsidP="00941A9A">
      <w:pPr>
        <w:pStyle w:val="BodyTextIndent"/>
        <w:rPr>
          <w:rFonts w:ascii="Times New Roman" w:hAnsi="Times New Roman" w:cs="Times New Roman"/>
          <w:b/>
          <w:bCs/>
          <w:i w:val="0"/>
          <w:iCs w:val="0"/>
          <w:color w:val="auto"/>
          <w:sz w:val="24"/>
          <w:szCs w:val="24"/>
          <w:u w:val="single"/>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Zamawiający najpierw dokona oceny ofert wg przyjętych kryteriów oceny,                a następnie zbada  czy Wykonawca, którego oferta została oceniona jako najkorzystniejsza ( w danej części) , nie podlega wykluczeniu oraz spełnia warunki udziału  w postępowaniu. </w:t>
      </w:r>
    </w:p>
    <w:p w:rsidR="00DF4352" w:rsidRPr="001B741E" w:rsidRDefault="00DF4352" w:rsidP="00941A9A">
      <w:pPr>
        <w:pStyle w:val="BodyTextIndent"/>
        <w:ind w:left="708"/>
        <w:rPr>
          <w:rFonts w:ascii="Times New Roman" w:hAnsi="Times New Roman" w:cs="Times New Roman"/>
          <w:b/>
          <w:bCs/>
          <w:i w:val="0"/>
          <w:iCs w:val="0"/>
          <w:color w:val="auto"/>
          <w:sz w:val="24"/>
          <w:szCs w:val="24"/>
          <w:u w:val="single"/>
        </w:rPr>
      </w:pPr>
    </w:p>
    <w:p w:rsidR="00DF4352" w:rsidRPr="001B741E" w:rsidRDefault="00DF4352" w:rsidP="00941A9A">
      <w:pPr>
        <w:pStyle w:val="BodyTextIndent"/>
        <w:ind w:left="708"/>
        <w:rPr>
          <w:rFonts w:ascii="Times New Roman" w:hAnsi="Times New Roman" w:cs="Times New Roman"/>
          <w:b/>
          <w:bCs/>
          <w:i w:val="0"/>
          <w:iCs w:val="0"/>
          <w:color w:val="auto"/>
          <w:sz w:val="24"/>
          <w:szCs w:val="24"/>
          <w:u w:val="single"/>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DF4352" w:rsidRPr="001B741E" w:rsidRDefault="00DF4352" w:rsidP="00941A9A">
      <w:pPr>
        <w:pStyle w:val="BodyTextIndent"/>
        <w:ind w:left="705"/>
        <w:rPr>
          <w:rFonts w:ascii="Times New Roman" w:hAnsi="Times New Roman" w:cs="Times New Roman"/>
          <w:b/>
          <w:bCs/>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1B741E">
          <w:rPr>
            <w:rStyle w:val="Hyperlink"/>
            <w:rFonts w:ascii="Times New Roman" w:hAnsi="Times New Roman"/>
          </w:rPr>
          <w:t>http://www.wzsp.slupsk.szkolnastrona.pl</w:t>
        </w:r>
      </w:hyperlink>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Osobą uprawnioną do porozumiewania się z Wykonawcą jest Pani               Marzena Osuch  pracownik Wojewódzkiego Zespołu Szkół Policealnych   w Słupsku tel. 59 842 23 47 , fax 59 842 23 47,               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DF4352" w:rsidRPr="001B741E" w:rsidRDefault="00DF4352" w:rsidP="00941A9A">
      <w:pPr>
        <w:pStyle w:val="BodyTextIndent"/>
        <w:ind w:left="705"/>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DF4352" w:rsidRPr="001B741E" w:rsidRDefault="00DF4352"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DF4352" w:rsidRPr="001B741E" w:rsidRDefault="00DF435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DF4352" w:rsidRPr="001B741E" w:rsidRDefault="00DF435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DF4352" w:rsidRPr="001B741E" w:rsidRDefault="00DF4352"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DF4352" w:rsidRPr="00AD0113" w:rsidRDefault="00DF4352"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DF4352" w:rsidRPr="001B741E" w:rsidRDefault="00DF4352"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DF4352" w:rsidRPr="001B741E" w:rsidRDefault="00DF435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DF4352" w:rsidRPr="001B741E" w:rsidRDefault="00DF435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DF4352" w:rsidRPr="001B741E" w:rsidRDefault="00DF4352"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DF4352" w:rsidRPr="001B741E" w:rsidRDefault="00DF4352"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DF4352" w:rsidRPr="001B741E" w:rsidRDefault="00DF4352"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ów:</w:t>
      </w:r>
      <w:r w:rsidRPr="004F277B">
        <w:rPr>
          <w:rFonts w:ascii="Times New Roman" w:hAnsi="Times New Roman" w:cs="Times New Roman"/>
          <w:b/>
          <w:bCs/>
        </w:rPr>
        <w:t xml:space="preserve"> </w:t>
      </w:r>
      <w:r w:rsidRPr="0002119C">
        <w:rPr>
          <w:rFonts w:ascii="Times New Roman" w:hAnsi="Times New Roman" w:cs="Times New Roman"/>
          <w:b/>
          <w:bCs/>
        </w:rPr>
        <w:t>mas</w:t>
      </w:r>
      <w:r>
        <w:rPr>
          <w:rFonts w:ascii="Times New Roman" w:hAnsi="Times New Roman" w:cs="Times New Roman"/>
          <w:b/>
          <w:bCs/>
        </w:rPr>
        <w:t>aż gorącymi kamieniami,  masaż Bańką C</w:t>
      </w:r>
      <w:r w:rsidRPr="0002119C">
        <w:rPr>
          <w:rFonts w:ascii="Times New Roman" w:hAnsi="Times New Roman" w:cs="Times New Roman"/>
          <w:b/>
          <w:bCs/>
        </w:rPr>
        <w:t>hińską oraz masaż relaksacyjny</w:t>
      </w:r>
      <w:r>
        <w:rPr>
          <w:rFonts w:ascii="Times New Roman" w:hAnsi="Times New Roman" w:cs="Times New Roman"/>
          <w:b/>
          <w:bCs/>
        </w:rPr>
        <w:t xml:space="preserve"> </w:t>
      </w:r>
      <w:r w:rsidRPr="001B741E">
        <w:rPr>
          <w:rFonts w:ascii="Times New Roman" w:hAnsi="Times New Roman" w:cs="Times New Roman"/>
          <w:b/>
          <w:bCs/>
        </w:rPr>
        <w:t xml:space="preserve">dla uczniów  Wojewódzkiego Zespołu  Szkół  Policealnych  w Słupsku  </w:t>
      </w:r>
      <w:r w:rsidRPr="001B741E">
        <w:rPr>
          <w:rFonts w:ascii="Times New Roman" w:hAnsi="Times New Roman" w:cs="Times New Roman"/>
          <w:b/>
          <w:bCs/>
          <w:i/>
          <w:iCs/>
        </w:rPr>
        <w:t>w związku                       z realizacją projektu 3.3.1. pn: „Podniesienie jakości szkolnictwa zawodowego wojewódzkich zespołów szkół policealnych  w Gdańsku, Gdyni   i Słupsku” w ramach Regionalnego Programu Operacyjnego Województwa Pomorskiego na lata 2014 – 2020.</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1 lub część nr 2 lub część nr 3 </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29.08.2017r.  przed godziną 10:30</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DF4352" w:rsidRPr="00AD0113" w:rsidRDefault="00DF4352"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DF4352" w:rsidRDefault="00DF4352"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DF4352" w:rsidRPr="001B741E" w:rsidRDefault="00DF4352"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DF4352" w:rsidRPr="001B741E" w:rsidRDefault="00DF4352"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DF4352" w:rsidRPr="001B741E" w:rsidRDefault="00DF4352" w:rsidP="00941A9A">
      <w:pPr>
        <w:pStyle w:val="BodyTextIndent"/>
        <w:ind w:left="2496"/>
        <w:rPr>
          <w:rFonts w:ascii="Times New Roman" w:hAnsi="Times New Roman" w:cs="Times New Roman"/>
          <w:i w:val="0"/>
          <w:iCs w:val="0"/>
          <w:color w:val="auto"/>
          <w:sz w:val="24"/>
          <w:szCs w:val="24"/>
        </w:rPr>
      </w:pPr>
    </w:p>
    <w:p w:rsidR="00DF4352" w:rsidRPr="001B741E" w:rsidRDefault="00DF4352" w:rsidP="00941A9A">
      <w:pPr>
        <w:pStyle w:val="BodyTextIndent"/>
        <w:ind w:left="708"/>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0F2E67"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Pr>
          <w:rFonts w:ascii="Times New Roman" w:hAnsi="Times New Roman" w:cs="Times New Roman"/>
          <w:b/>
          <w:bCs/>
          <w:i w:val="0"/>
          <w:iCs w:val="0"/>
          <w:color w:val="auto"/>
          <w:sz w:val="24"/>
          <w:szCs w:val="24"/>
        </w:rPr>
        <w:t>29.08.</w:t>
      </w:r>
      <w:r w:rsidRPr="001B741E">
        <w:rPr>
          <w:rFonts w:ascii="Times New Roman" w:hAnsi="Times New Roman" w:cs="Times New Roman"/>
          <w:b/>
          <w:bCs/>
          <w:i w:val="0"/>
          <w:iCs w:val="0"/>
          <w:color w:val="auto"/>
          <w:sz w:val="24"/>
          <w:szCs w:val="24"/>
        </w:rPr>
        <w:t>2017r.</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sidRPr="000F2E67">
        <w:rPr>
          <w:rFonts w:ascii="Times New Roman" w:hAnsi="Times New Roman" w:cs="Times New Roman"/>
          <w:b/>
          <w:bCs/>
          <w:i w:val="0"/>
          <w:iCs w:val="0"/>
          <w:color w:val="auto"/>
          <w:sz w:val="24"/>
          <w:szCs w:val="24"/>
        </w:rPr>
        <w:t>10:00</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Pr="000F2E67">
        <w:rPr>
          <w:rFonts w:ascii="Times New Roman" w:hAnsi="Times New Roman" w:cs="Times New Roman"/>
          <w:b/>
          <w:bCs/>
          <w:i w:val="0"/>
          <w:iCs w:val="0"/>
          <w:color w:val="auto"/>
          <w:sz w:val="24"/>
          <w:szCs w:val="24"/>
        </w:rPr>
        <w:t>29.08.2017r</w:t>
      </w:r>
      <w:r w:rsidRPr="001B741E">
        <w:rPr>
          <w:rFonts w:ascii="Times New Roman" w:hAnsi="Times New Roman" w:cs="Times New Roman"/>
          <w:b/>
          <w:bCs/>
          <w:i w:val="0"/>
          <w:iCs w:val="0"/>
          <w:color w:val="auto"/>
          <w:sz w:val="24"/>
          <w:szCs w:val="24"/>
        </w:rPr>
        <w:t>.</w:t>
      </w:r>
      <w:r w:rsidRPr="001B741E">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sidRPr="000F2E67">
        <w:rPr>
          <w:rFonts w:ascii="Times New Roman" w:hAnsi="Times New Roman" w:cs="Times New Roman"/>
          <w:b/>
          <w:bCs/>
          <w:i w:val="0"/>
          <w:iCs w:val="0"/>
          <w:color w:val="auto"/>
          <w:sz w:val="24"/>
          <w:szCs w:val="24"/>
        </w:rPr>
        <w:t>10:30</w:t>
      </w:r>
      <w:r>
        <w:rPr>
          <w:rFonts w:ascii="Times New Roman" w:hAnsi="Times New Roman" w:cs="Times New Roman"/>
          <w:i w:val="0"/>
          <w:iCs w:val="0"/>
          <w:color w:val="auto"/>
          <w:sz w:val="24"/>
          <w:szCs w:val="24"/>
        </w:rPr>
        <w:t xml:space="preserve"> </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 ( dla każdej  z  3 części).</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hyperlink r:id="rId11" w:history="1">
        <w:r w:rsidRPr="001B741E">
          <w:rPr>
            <w:rStyle w:val="Hyperlink"/>
            <w:rFonts w:ascii="Times New Roman" w:hAnsi="Times New Roman"/>
          </w:rPr>
          <w:t>http://www.wzsp.slupsk.szkolnastrona.pl</w:t>
        </w:r>
      </w:hyperlink>
      <w:r w:rsidRPr="001B741E">
        <w:rPr>
          <w:rFonts w:ascii="Times New Roman" w:hAnsi="Times New Roman" w:cs="Times New Roman"/>
          <w:i w:val="0"/>
          <w:iCs w:val="0"/>
          <w:color w:val="auto"/>
          <w:sz w:val="24"/>
          <w:szCs w:val="24"/>
        </w:rPr>
        <w:t xml:space="preserve"> informacje dotyczące:</w:t>
      </w:r>
    </w:p>
    <w:p w:rsidR="00DF4352" w:rsidRPr="001B741E" w:rsidRDefault="00DF435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DF4352" w:rsidRPr="001B741E" w:rsidRDefault="00DF435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DF4352" w:rsidRPr="001B741E" w:rsidRDefault="00DF4352"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DF4352" w:rsidRPr="001B741E" w:rsidRDefault="00DF4352" w:rsidP="00941A9A">
      <w:pPr>
        <w:pStyle w:val="BodyTextIndent"/>
        <w:ind w:left="0"/>
        <w:rPr>
          <w:rFonts w:ascii="Times New Roman" w:hAnsi="Times New Roman" w:cs="Times New Roman"/>
          <w:b/>
          <w:bCs/>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DF4352" w:rsidRPr="001B741E" w:rsidRDefault="00DF4352" w:rsidP="00941A9A">
      <w:pPr>
        <w:pStyle w:val="BodyTextIndent"/>
        <w:ind w:left="705"/>
        <w:rPr>
          <w:rFonts w:ascii="Times New Roman" w:hAnsi="Times New Roman" w:cs="Times New Roman"/>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DF4352" w:rsidRPr="00F714FB" w:rsidRDefault="00DF4352"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kryterium., którymi zamawiający będzie się kierował przy wyborze oferty, wraz   z podaniem znaczenia tych kryteriów i sposobu oceny ofert.</w:t>
      </w:r>
    </w:p>
    <w:p w:rsidR="00DF4352" w:rsidRPr="001B741E" w:rsidRDefault="00DF4352" w:rsidP="00941A9A">
      <w:pPr>
        <w:pStyle w:val="BodyTextIndent"/>
        <w:ind w:left="0"/>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DF4352" w:rsidRPr="001B741E" w:rsidRDefault="00DF4352" w:rsidP="00941A9A">
      <w:pPr>
        <w:pStyle w:val="BodyTextIndent"/>
        <w:rPr>
          <w:rFonts w:ascii="Times New Roman" w:hAnsi="Times New Roman" w:cs="Times New Roman"/>
          <w:b/>
          <w:bCs/>
          <w:i w:val="0"/>
          <w:iCs w:val="0"/>
          <w:color w:val="auto"/>
          <w:sz w:val="24"/>
          <w:szCs w:val="24"/>
          <w:u w:val="single"/>
        </w:rPr>
      </w:pP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DF4352" w:rsidRPr="001B741E" w:rsidRDefault="00DF4352"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ind w:left="2124"/>
        <w:rPr>
          <w:rFonts w:ascii="Times New Roman" w:hAnsi="Times New Roman" w:cs="Times New Roman"/>
          <w:b/>
          <w:bCs/>
          <w:i w:val="0"/>
          <w:iCs w:val="0"/>
          <w:color w:val="auto"/>
          <w:sz w:val="24"/>
          <w:szCs w:val="24"/>
        </w:rPr>
      </w:pPr>
    </w:p>
    <w:p w:rsidR="00DF4352" w:rsidRPr="001B741E" w:rsidRDefault="00DF4352"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DF4352" w:rsidRPr="001B741E" w:rsidRDefault="00DF4352" w:rsidP="00941A9A">
      <w:pPr>
        <w:pStyle w:val="BodyTextIndent"/>
        <w:ind w:left="2200"/>
        <w:rPr>
          <w:rFonts w:ascii="Times New Roman" w:hAnsi="Times New Roman" w:cs="Times New Roman"/>
          <w:b/>
          <w:bCs/>
          <w:i w:val="0"/>
          <w:iCs w:val="0"/>
          <w:color w:val="auto"/>
          <w:sz w:val="24"/>
          <w:szCs w:val="24"/>
        </w:rPr>
      </w:pP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DF4352" w:rsidRPr="001B741E" w:rsidRDefault="00DF4352"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DF4352" w:rsidRPr="001B741E" w:rsidRDefault="00DF4352" w:rsidP="00941A9A">
      <w:pPr>
        <w:pStyle w:val="BodyTextIndent"/>
        <w:ind w:left="708"/>
        <w:rPr>
          <w:rFonts w:ascii="Times New Roman" w:hAnsi="Times New Roman" w:cs="Times New Roman"/>
          <w:b/>
          <w:bCs/>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DF4352" w:rsidRPr="001B741E" w:rsidRDefault="00DF4352"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dla części 1- za kierunek sz</w:t>
      </w:r>
      <w:r>
        <w:rPr>
          <w:rFonts w:ascii="Times New Roman" w:hAnsi="Times New Roman" w:cs="Times New Roman"/>
          <w:i w:val="0"/>
          <w:iCs w:val="0"/>
          <w:color w:val="auto"/>
          <w:sz w:val="22"/>
          <w:szCs w:val="22"/>
        </w:rPr>
        <w:t xml:space="preserve">kolenia  -  masaż gorącymi kamieniami </w:t>
      </w:r>
    </w:p>
    <w:p w:rsidR="00DF4352" w:rsidRPr="001B741E" w:rsidRDefault="00DF4352"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dla części 2 – za kierunek szkolenia -</w:t>
      </w:r>
      <w:r w:rsidRPr="001B741E">
        <w:rPr>
          <w:rFonts w:ascii="Times New Roman" w:hAnsi="Times New Roman" w:cs="Times New Roman"/>
          <w:i w:val="0"/>
          <w:iCs w:val="0"/>
        </w:rPr>
        <w:t xml:space="preserve">  </w:t>
      </w:r>
      <w:r>
        <w:rPr>
          <w:rFonts w:ascii="Times New Roman" w:hAnsi="Times New Roman" w:cs="Times New Roman"/>
          <w:i w:val="0"/>
          <w:iCs w:val="0"/>
          <w:color w:val="auto"/>
          <w:sz w:val="22"/>
          <w:szCs w:val="22"/>
        </w:rPr>
        <w:t>masaż Bańką Chińską</w:t>
      </w:r>
    </w:p>
    <w:p w:rsidR="00DF4352" w:rsidRPr="001B741E" w:rsidRDefault="00DF4352"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 xml:space="preserve">             - dla części 3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 xml:space="preserve">masaż relaksacyjny </w:t>
      </w:r>
    </w:p>
    <w:p w:rsidR="00DF4352" w:rsidRPr="001B741E" w:rsidRDefault="00DF4352" w:rsidP="00941A9A">
      <w:pPr>
        <w:pStyle w:val="BodyTextIndent"/>
        <w:rPr>
          <w:rFonts w:ascii="Times New Roman" w:hAnsi="Times New Roman" w:cs="Times New Roman"/>
          <w:i w:val="0"/>
          <w:iCs w:val="0"/>
          <w:color w:val="auto"/>
          <w:sz w:val="22"/>
          <w:szCs w:val="22"/>
        </w:rPr>
      </w:pP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DF4352" w:rsidRPr="001B741E" w:rsidRDefault="00DF4352"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DF4352" w:rsidRPr="001B741E" w:rsidRDefault="00DF435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DF4352" w:rsidRPr="001B741E" w:rsidRDefault="00DF4352"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DF4352" w:rsidRPr="001B741E" w:rsidRDefault="00DF4352"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DF4352" w:rsidRPr="001B741E" w:rsidRDefault="00DF4352"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DF4352" w:rsidRPr="001B741E" w:rsidRDefault="00DF4352"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DF4352" w:rsidRPr="001B741E" w:rsidRDefault="00DF4352"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DF4352" w:rsidRPr="001B741E" w:rsidRDefault="00DF4352"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DF4352" w:rsidRPr="001B741E" w:rsidRDefault="00DF4352"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DF4352" w:rsidRDefault="00DF4352"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DF4352" w:rsidRDefault="00DF4352"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DF4352" w:rsidRPr="001B741E" w:rsidRDefault="00DF4352"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DF4352" w:rsidRDefault="00DF4352"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DF4352" w:rsidRPr="001B741E" w:rsidRDefault="00DF4352"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DF4352" w:rsidRPr="001B741E" w:rsidRDefault="00DF4352" w:rsidP="00B14498">
      <w:pPr>
        <w:pStyle w:val="Default"/>
        <w:ind w:left="1418" w:firstLine="706"/>
        <w:rPr>
          <w:rFonts w:ascii="Times New Roman" w:hAnsi="Times New Roman" w:cs="Times New Roman"/>
        </w:rPr>
      </w:pPr>
      <w:r w:rsidRPr="001B741E">
        <w:rPr>
          <w:rFonts w:ascii="Times New Roman" w:hAnsi="Times New Roman" w:cs="Times New Roman"/>
        </w:rPr>
        <w:t>5</w:t>
      </w:r>
      <w:r w:rsidRPr="007F79D1">
        <w:rPr>
          <w:rFonts w:ascii="Times New Roman" w:hAnsi="Times New Roman" w:cs="Times New Roman"/>
        </w:rPr>
        <w:t>) została złożona przez Wykonawcę wykluczonego z postępowania</w:t>
      </w: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DF4352" w:rsidRPr="001B741E" w:rsidRDefault="00DF4352" w:rsidP="00941A9A">
      <w:pPr>
        <w:pStyle w:val="BodyTextIndent"/>
        <w:ind w:left="705"/>
        <w:rPr>
          <w:rFonts w:ascii="Times New Roman" w:hAnsi="Times New Roman" w:cs="Times New Roman"/>
          <w:b/>
          <w:bCs/>
          <w:i w:val="0"/>
          <w:iCs w:val="0"/>
          <w:color w:val="auto"/>
          <w:sz w:val="24"/>
          <w:szCs w:val="24"/>
        </w:rPr>
      </w:pPr>
    </w:p>
    <w:p w:rsidR="00DF4352" w:rsidRPr="001B741E" w:rsidRDefault="00DF435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DF4352" w:rsidRPr="001B741E" w:rsidRDefault="00DF435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F4352" w:rsidRDefault="00DF4352"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DF4352" w:rsidRPr="001B741E" w:rsidRDefault="00DF4352" w:rsidP="004F1085">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3 dni od dnia powiadomienia Wykonawcy                        o dokonanym wyborze. Umowa zostanie podpisana w siedzibie Zamawiającego: 76-200 Słupsk ul. Bałtycka 29.</w:t>
      </w:r>
    </w:p>
    <w:p w:rsidR="00DF4352" w:rsidRPr="001B741E" w:rsidRDefault="00DF4352" w:rsidP="00B5222B">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4F1085"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DF4352" w:rsidRPr="001B741E" w:rsidRDefault="00DF4352"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DF4352" w:rsidRPr="001B741E" w:rsidRDefault="00DF4352" w:rsidP="00941A9A">
      <w:pPr>
        <w:pStyle w:val="BodyTextIndent"/>
        <w:ind w:left="0"/>
        <w:rPr>
          <w:rFonts w:ascii="Times New Roman" w:hAnsi="Times New Roman" w:cs="Times New Roman"/>
          <w:b/>
          <w:bCs/>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DF4352" w:rsidRPr="001B741E" w:rsidRDefault="00DF4352"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DF4352" w:rsidRPr="001B741E" w:rsidRDefault="00DF4352" w:rsidP="00941A9A">
      <w:pPr>
        <w:pStyle w:val="BodyTextIndent"/>
        <w:ind w:left="705"/>
        <w:rPr>
          <w:rFonts w:ascii="Times New Roman" w:hAnsi="Times New Roman" w:cs="Times New Roman"/>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DF4352" w:rsidRPr="001B741E" w:rsidRDefault="00DF4352" w:rsidP="00941A9A">
      <w:pPr>
        <w:pStyle w:val="BodyTextIndent"/>
        <w:ind w:left="2200"/>
        <w:rPr>
          <w:rFonts w:ascii="Times New Roman" w:hAnsi="Times New Roman" w:cs="Times New Roman"/>
          <w:i w:val="0"/>
          <w:iCs w:val="0"/>
          <w:color w:val="auto"/>
          <w:sz w:val="24"/>
          <w:szCs w:val="24"/>
        </w:rPr>
      </w:pPr>
    </w:p>
    <w:p w:rsidR="00DF4352" w:rsidRPr="001B741E" w:rsidRDefault="00DF4352"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DF4352" w:rsidRPr="001B741E" w:rsidRDefault="00DF4352" w:rsidP="00941A9A">
      <w:pPr>
        <w:pStyle w:val="BodyTextIndent"/>
        <w:ind w:left="705"/>
        <w:rPr>
          <w:rFonts w:ascii="Times New Roman" w:hAnsi="Times New Roman" w:cs="Times New Roman"/>
          <w:b/>
          <w:bCs/>
          <w:i w:val="0"/>
          <w:iCs w:val="0"/>
          <w:color w:val="auto"/>
          <w:sz w:val="24"/>
          <w:szCs w:val="24"/>
        </w:rPr>
      </w:pP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DF4352" w:rsidRPr="001B741E" w:rsidRDefault="00DF4352"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DF4352" w:rsidRPr="001B741E" w:rsidRDefault="00DF4352" w:rsidP="00962443">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DF4352" w:rsidRPr="001B741E" w:rsidRDefault="00DF4352" w:rsidP="00941A9A">
      <w:pPr>
        <w:autoSpaceDE w:val="0"/>
        <w:autoSpaceDN w:val="0"/>
        <w:adjustRightInd w:val="0"/>
        <w:ind w:left="709"/>
        <w:jc w:val="both"/>
        <w:rPr>
          <w:rFonts w:ascii="Times New Roman" w:hAnsi="Times New Roman" w:cs="Times New Roman"/>
          <w:b/>
          <w:bCs/>
        </w:rPr>
      </w:pPr>
    </w:p>
    <w:p w:rsidR="00DF4352" w:rsidRPr="001B741E" w:rsidRDefault="00DF435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DF4352" w:rsidRPr="001B741E" w:rsidRDefault="00DF435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DF4352" w:rsidRPr="001B741E" w:rsidRDefault="00DF435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DF4352" w:rsidRPr="001B741E" w:rsidRDefault="00DF435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DF4352" w:rsidRPr="001B741E" w:rsidRDefault="00DF435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0"/>
        <w:rPr>
          <w:rFonts w:ascii="Times New Roman" w:hAnsi="Times New Roman" w:cs="Times New Roman"/>
          <w:i w:val="0"/>
          <w:iCs w:val="0"/>
          <w:color w:val="auto"/>
          <w:sz w:val="24"/>
          <w:szCs w:val="24"/>
        </w:rPr>
      </w:pPr>
    </w:p>
    <w:p w:rsidR="00DF4352" w:rsidRPr="001B741E" w:rsidRDefault="00DF4352"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DF4352" w:rsidRPr="001B741E" w:rsidRDefault="00DF4352" w:rsidP="00941A9A">
      <w:pPr>
        <w:pStyle w:val="BodyTextIndent"/>
        <w:rPr>
          <w:rFonts w:ascii="Times New Roman" w:hAnsi="Times New Roman" w:cs="Times New Roman"/>
          <w:i w:val="0"/>
          <w:iCs w:val="0"/>
          <w:color w:val="auto"/>
          <w:sz w:val="24"/>
          <w:szCs w:val="24"/>
        </w:rPr>
      </w:pPr>
    </w:p>
    <w:p w:rsidR="00DF4352" w:rsidRPr="001B741E" w:rsidRDefault="00DF4352"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DF4352" w:rsidRPr="001B741E" w:rsidRDefault="00DF4352" w:rsidP="00941A9A">
      <w:pPr>
        <w:pStyle w:val="BodyTextIndent"/>
        <w:rPr>
          <w:rFonts w:ascii="Times New Roman" w:hAnsi="Times New Roman" w:cs="Times New Roman"/>
          <w:b/>
          <w:bCs/>
          <w:i w:val="0"/>
          <w:iCs w:val="0"/>
          <w:color w:val="auto"/>
          <w:sz w:val="24"/>
          <w:szCs w:val="24"/>
        </w:rPr>
      </w:pPr>
    </w:p>
    <w:p w:rsidR="00DF4352" w:rsidRPr="001B741E" w:rsidRDefault="00DF4352"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 xml:space="preserve">rowadzenie kursów: </w:t>
      </w:r>
      <w:r w:rsidRPr="0002119C">
        <w:rPr>
          <w:rFonts w:ascii="Times New Roman" w:hAnsi="Times New Roman" w:cs="Times New Roman"/>
          <w:b/>
          <w:bCs/>
        </w:rPr>
        <w:t>: mas</w:t>
      </w:r>
      <w:r>
        <w:rPr>
          <w:rFonts w:ascii="Times New Roman" w:hAnsi="Times New Roman" w:cs="Times New Roman"/>
          <w:b/>
          <w:bCs/>
        </w:rPr>
        <w:t>aż gorącymi kamieniami,  masaż Bańką C</w:t>
      </w:r>
      <w:r w:rsidRPr="0002119C">
        <w:rPr>
          <w:rFonts w:ascii="Times New Roman" w:hAnsi="Times New Roman" w:cs="Times New Roman"/>
          <w:b/>
          <w:bCs/>
        </w:rPr>
        <w:t xml:space="preserve">hińską oraz masaż relaksacyjny </w:t>
      </w:r>
      <w:r w:rsidRPr="001B741E">
        <w:rPr>
          <w:rFonts w:ascii="Times New Roman" w:hAnsi="Times New Roman" w:cs="Times New Roman"/>
        </w:rPr>
        <w:t>dla uczniów Wojewódzkiego</w:t>
      </w:r>
      <w:r>
        <w:rPr>
          <w:rFonts w:ascii="Times New Roman" w:hAnsi="Times New Roman" w:cs="Times New Roman"/>
        </w:rPr>
        <w:t xml:space="preserve"> </w:t>
      </w:r>
      <w:r w:rsidRPr="001B741E">
        <w:rPr>
          <w:rFonts w:ascii="Times New Roman" w:hAnsi="Times New Roman" w:cs="Times New Roman"/>
        </w:rPr>
        <w:t>Zespołu  Szkół  Policealnych  w Słupsku.</w:t>
      </w:r>
    </w:p>
    <w:p w:rsidR="00DF4352" w:rsidRPr="001B741E" w:rsidRDefault="00DF435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DF4352" w:rsidRPr="001B741E" w:rsidRDefault="00DF435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DF4352" w:rsidRPr="001B741E" w:rsidRDefault="00DF4352"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 xml:space="preserve">3.Zamówienie zostało podzielone na 3 ( trzy) części. Opis każdej części zamówienia         określono w pkt. 4  ust. 4.4.  SOPZ ( wytyczne dotyczące kursów). </w:t>
      </w:r>
    </w:p>
    <w:p w:rsidR="00DF4352" w:rsidRPr="001B741E" w:rsidRDefault="00DF435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DF4352" w:rsidRPr="001B741E" w:rsidRDefault="00DF435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DF4352" w:rsidRPr="001B741E" w:rsidRDefault="00DF435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 xml:space="preserve">Przedmiotem zamówienia jest organizacja i przeprowadzenie kursów: </w:t>
      </w:r>
      <w:r w:rsidRPr="0002119C">
        <w:rPr>
          <w:rFonts w:ascii="Times New Roman" w:hAnsi="Times New Roman" w:cs="Times New Roman"/>
          <w:b/>
          <w:bCs/>
        </w:rPr>
        <w:t xml:space="preserve"> </w:t>
      </w:r>
      <w:r w:rsidRPr="001B741E">
        <w:rPr>
          <w:rFonts w:ascii="Times New Roman" w:hAnsi="Times New Roman" w:cs="Times New Roman"/>
        </w:rPr>
        <w:t>mas</w:t>
      </w:r>
      <w:r>
        <w:rPr>
          <w:rFonts w:ascii="Times New Roman" w:hAnsi="Times New Roman" w:cs="Times New Roman"/>
        </w:rPr>
        <w:t>aż gorącymi kamieniami,  masaż Bańką C</w:t>
      </w:r>
      <w:r w:rsidRPr="001B741E">
        <w:rPr>
          <w:rFonts w:ascii="Times New Roman" w:hAnsi="Times New Roman" w:cs="Times New Roman"/>
        </w:rPr>
        <w:t>hińską oraz masaż relaksacyjny dla uczniów Wojewódzkiego Zespołu Szkół Policealnych  w Słupsku.</w:t>
      </w:r>
    </w:p>
    <w:p w:rsidR="00DF4352" w:rsidRPr="001B741E" w:rsidRDefault="00DF435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DF4352" w:rsidRPr="001B741E" w:rsidRDefault="00DF435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DF4352" w:rsidRPr="001B741E" w:rsidRDefault="00DF435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DF4352" w:rsidRPr="001B741E" w:rsidRDefault="00DF435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DF4352" w:rsidRPr="001B741E" w:rsidRDefault="00DF435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DF4352" w:rsidRPr="001B741E" w:rsidRDefault="00DF435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opracowania materiałów szkoleniowych dotyczących danej tematyki zajęć zgodnie z programami kursów oraz przekazania ich uczestnikom kursów.</w:t>
      </w:r>
    </w:p>
    <w:p w:rsidR="00DF4352" w:rsidRPr="001B741E" w:rsidRDefault="00DF435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DF4352" w:rsidRDefault="00DF4352"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DF4352" w:rsidRPr="001B741E" w:rsidRDefault="00DF435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wzoru, stanowiącego załącznik nr i i nr 2  do umowy – na bieżąco w trakcie realizacji kursów,</w:t>
      </w:r>
    </w:p>
    <w:p w:rsidR="00DF4352" w:rsidRPr="001B741E" w:rsidRDefault="00DF435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DF4352" w:rsidRPr="001B741E" w:rsidRDefault="00DF4352"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DF4352" w:rsidRPr="001B741E" w:rsidRDefault="00DF4352" w:rsidP="00941A9A">
      <w:pPr>
        <w:autoSpaceDE w:val="0"/>
        <w:autoSpaceDN w:val="0"/>
        <w:adjustRightInd w:val="0"/>
        <w:ind w:left="1068"/>
        <w:jc w:val="both"/>
        <w:rPr>
          <w:rFonts w:ascii="Times New Roman" w:hAnsi="Times New Roman" w:cs="Times New Roman"/>
          <w:color w:val="FF0000"/>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DF4352" w:rsidRPr="001B741E" w:rsidRDefault="00DF4352"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DF4352" w:rsidRPr="001B741E" w:rsidRDefault="00DF4352"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5) Wszystkie zajęcia w ramach kursów muszą </w:t>
      </w:r>
      <w:r>
        <w:rPr>
          <w:rFonts w:ascii="Times New Roman" w:hAnsi="Times New Roman" w:cs="Times New Roman"/>
        </w:rPr>
        <w:t>zakończyć się do dnia 25 września</w:t>
      </w:r>
      <w:r w:rsidRPr="001B741E">
        <w:rPr>
          <w:rFonts w:ascii="Times New Roman" w:hAnsi="Times New Roman" w:cs="Times New Roman"/>
        </w:rPr>
        <w:t xml:space="preserve"> 2017r.</w:t>
      </w:r>
    </w:p>
    <w:p w:rsidR="00DF4352" w:rsidRPr="001B741E" w:rsidRDefault="00DF4352" w:rsidP="00941A9A">
      <w:pPr>
        <w:autoSpaceDE w:val="0"/>
        <w:autoSpaceDN w:val="0"/>
        <w:adjustRightInd w:val="0"/>
        <w:ind w:firstLine="708"/>
        <w:jc w:val="both"/>
        <w:rPr>
          <w:rFonts w:ascii="Times New Roman" w:hAnsi="Times New Roman" w:cs="Times New Roman"/>
          <w:b/>
          <w:bCs/>
        </w:rPr>
      </w:pPr>
    </w:p>
    <w:p w:rsidR="00DF4352" w:rsidRPr="001B741E" w:rsidRDefault="00DF4352"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DF4352" w:rsidRPr="001B741E" w:rsidRDefault="00DF4352" w:rsidP="00941A9A">
      <w:pPr>
        <w:autoSpaceDE w:val="0"/>
        <w:autoSpaceDN w:val="0"/>
        <w:adjustRightInd w:val="0"/>
        <w:ind w:firstLine="708"/>
        <w:jc w:val="both"/>
        <w:rPr>
          <w:rFonts w:ascii="Times New Roman" w:hAnsi="Times New Roman" w:cs="Times New Roman"/>
          <w:b/>
          <w:bCs/>
        </w:rPr>
      </w:pPr>
    </w:p>
    <w:p w:rsidR="00DF4352" w:rsidRDefault="00DF4352"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lit.h</w:t>
      </w:r>
    </w:p>
    <w:p w:rsidR="00DF4352" w:rsidRDefault="00DF4352"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DF4352" w:rsidRDefault="00DF4352" w:rsidP="00941A9A">
      <w:pPr>
        <w:autoSpaceDE w:val="0"/>
        <w:autoSpaceDN w:val="0"/>
        <w:adjustRightInd w:val="0"/>
        <w:ind w:firstLine="708"/>
        <w:jc w:val="both"/>
        <w:rPr>
          <w:rFonts w:ascii="Times New Roman" w:hAnsi="Times New Roman" w:cs="Times New Roman"/>
          <w:b/>
          <w:bCs/>
        </w:rPr>
      </w:pPr>
    </w:p>
    <w:p w:rsidR="00DF4352" w:rsidRDefault="00DF435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sidRPr="00EF249A">
        <w:rPr>
          <w:rFonts w:ascii="Times New Roman" w:hAnsi="Times New Roman" w:cs="Times New Roman"/>
          <w:b/>
          <w:bCs/>
        </w:rPr>
        <w:t>25 września 2017r</w:t>
      </w:r>
      <w:r>
        <w:rPr>
          <w:rFonts w:ascii="Times New Roman" w:hAnsi="Times New Roman" w:cs="Times New Roman"/>
        </w:rPr>
        <w:t>.</w:t>
      </w:r>
    </w:p>
    <w:p w:rsidR="00DF4352" w:rsidRDefault="00DF435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zgoda uczestników kursów Zamawiający dopuszcza możliwość przeprowadzania zajęć w niedzielę.</w:t>
      </w:r>
    </w:p>
    <w:p w:rsidR="00DF4352" w:rsidRDefault="00DF435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DF4352" w:rsidRDefault="00DF435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DF4352" w:rsidRDefault="00DF435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DF4352" w:rsidRDefault="00DF435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DF4352" w:rsidRDefault="00DF435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DF4352" w:rsidRDefault="00DF435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oraz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2"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w:t>
      </w:r>
    </w:p>
    <w:p w:rsidR="00DF4352" w:rsidRDefault="00DF4352"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DF4352" w:rsidRDefault="00DF4352" w:rsidP="00941A9A">
      <w:pPr>
        <w:autoSpaceDE w:val="0"/>
        <w:autoSpaceDN w:val="0"/>
        <w:adjustRightInd w:val="0"/>
        <w:ind w:left="1068" w:firstLine="348"/>
        <w:jc w:val="both"/>
        <w:rPr>
          <w:rFonts w:ascii="Times New Roman" w:hAnsi="Times New Roman" w:cs="Times New Roman"/>
          <w:b/>
          <w:bCs/>
        </w:rPr>
      </w:pPr>
    </w:p>
    <w:p w:rsidR="00DF4352" w:rsidRDefault="00DF4352" w:rsidP="00EF249A">
      <w:pPr>
        <w:pStyle w:val="ListParagraph"/>
        <w:autoSpaceDE w:val="0"/>
        <w:autoSpaceDN w:val="0"/>
        <w:adjustRightInd w:val="0"/>
        <w:ind w:left="0"/>
        <w:jc w:val="both"/>
        <w:rPr>
          <w:b/>
          <w:bCs/>
        </w:rPr>
      </w:pPr>
    </w:p>
    <w:p w:rsidR="00DF4352" w:rsidRPr="00EF249A" w:rsidRDefault="00DF4352" w:rsidP="00EF249A">
      <w:pPr>
        <w:pStyle w:val="ListParagraph"/>
        <w:numPr>
          <w:ilvl w:val="0"/>
          <w:numId w:val="39"/>
        </w:numPr>
        <w:autoSpaceDE w:val="0"/>
        <w:autoSpaceDN w:val="0"/>
        <w:adjustRightInd w:val="0"/>
        <w:jc w:val="both"/>
        <w:rPr>
          <w:rFonts w:ascii="Times New Roman" w:hAnsi="Times New Roman" w:cs="Times New Roman"/>
          <w:b/>
          <w:bCs/>
        </w:rPr>
      </w:pPr>
      <w:r w:rsidRPr="00EF249A">
        <w:rPr>
          <w:rFonts w:ascii="Times New Roman" w:hAnsi="Times New Roman" w:cs="Times New Roman"/>
          <w:b/>
          <w:bCs/>
        </w:rPr>
        <w:t>Wytyczne do programu kursu ,,Masaż gorącymi kamieniami”</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1</w:t>
      </w:r>
      <w:r>
        <w:rPr>
          <w:rFonts w:ascii="Times New Roman" w:hAnsi="Times New Roman" w:cs="Times New Roman"/>
        </w:rPr>
        <w:t xml:space="preserve">.Adresatami kursów są </w:t>
      </w:r>
      <w:r w:rsidRPr="00EF249A">
        <w:rPr>
          <w:rFonts w:ascii="Times New Roman" w:hAnsi="Times New Roman" w:cs="Times New Roman"/>
        </w:rPr>
        <w:t xml:space="preserve">uczniowie Wojewódzkiego Zespołu Szkół Policealnych </w:t>
      </w:r>
      <w:r>
        <w:rPr>
          <w:rFonts w:ascii="Times New Roman" w:hAnsi="Times New Roman" w:cs="Times New Roman"/>
        </w:rPr>
        <w:t xml:space="preserve">w Słupsku </w:t>
      </w:r>
      <w:r w:rsidRPr="00EF249A">
        <w:rPr>
          <w:rFonts w:ascii="Times New Roman" w:hAnsi="Times New Roman" w:cs="Times New Roman"/>
        </w:rPr>
        <w:t>– uczestnicy projektu pn.: Podniesienie jakości kształcenia zawodowego w ramach Regionalnego Programu Operacyjnego Województwa Pomorskiego na lata 2014 – 2020.</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2. Celem kursu jest przede wszystkim:</w:t>
      </w:r>
    </w:p>
    <w:p w:rsidR="00DF4352" w:rsidRDefault="00DF4352"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zdobycie przez uczestników kursu wiedzy teoretycz</w:t>
      </w:r>
      <w:r>
        <w:rPr>
          <w:rFonts w:ascii="Times New Roman" w:hAnsi="Times New Roman" w:cs="Times New Roman"/>
        </w:rPr>
        <w:t xml:space="preserve">nej i umiejętności praktycznych </w:t>
      </w:r>
    </w:p>
    <w:p w:rsidR="00DF4352" w:rsidRDefault="00DF4352" w:rsidP="00EF249A">
      <w:pPr>
        <w:autoSpaceDE w:val="0"/>
        <w:autoSpaceDN w:val="0"/>
        <w:adjustRightInd w:val="0"/>
        <w:jc w:val="both"/>
        <w:rPr>
          <w:rFonts w:ascii="Times New Roman" w:hAnsi="Times New Roman" w:cs="Times New Roman"/>
        </w:rPr>
      </w:pPr>
      <w:r>
        <w:rPr>
          <w:rFonts w:ascii="Times New Roman" w:hAnsi="Times New Roman" w:cs="Times New Roman"/>
        </w:rPr>
        <w:t xml:space="preserve">             z zakresu masażu</w:t>
      </w:r>
    </w:p>
    <w:p w:rsidR="00DF4352" w:rsidRPr="00EF249A" w:rsidRDefault="00DF4352"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 z techniką i zasadami masażu gorącymi kamieniami</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wszystkie urządzenia, narzędzia i akcesoria wraz z materiałami eksploatacyjnymi (olejami do masażu, kamieniami wulkanicznymi itp.) niezbędnymi do prowadzenia zajęć praktycznych.</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w:t>
      </w:r>
      <w:r>
        <w:rPr>
          <w:rFonts w:ascii="Times New Roman" w:hAnsi="Times New Roman" w:cs="Times New Roman"/>
        </w:rPr>
        <w:t xml:space="preserve"> </w:t>
      </w:r>
      <w:r w:rsidRPr="00EF249A">
        <w:rPr>
          <w:rFonts w:ascii="Times New Roman" w:hAnsi="Times New Roman" w:cs="Times New Roman"/>
        </w:rPr>
        <w:t>zajęcia oraz ćwiczenia praktyczne wykonywane przez uczestników kursu pod opieką osoby prowadzącej – instruktora kursu.</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6. Kurs powinien obejmować </w:t>
      </w:r>
      <w:r w:rsidRPr="00EF249A">
        <w:rPr>
          <w:rFonts w:ascii="Times New Roman" w:hAnsi="Times New Roman" w:cs="Times New Roman"/>
          <w:b/>
          <w:bCs/>
        </w:rPr>
        <w:t>10 godzin</w:t>
      </w:r>
      <w:r w:rsidRPr="00EF249A">
        <w:rPr>
          <w:rFonts w:ascii="Times New Roman" w:hAnsi="Times New Roman" w:cs="Times New Roman"/>
        </w:rPr>
        <w:t xml:space="preserve"> zegarowych (dla każdego z uczestników kursu), przy czym liczba godzin zajęć teoretycznych wynosi </w:t>
      </w:r>
      <w:r w:rsidRPr="00DA42A3">
        <w:rPr>
          <w:rFonts w:ascii="Times New Roman" w:hAnsi="Times New Roman" w:cs="Times New Roman"/>
          <w:b/>
          <w:bCs/>
        </w:rPr>
        <w:t>3</w:t>
      </w:r>
      <w:r w:rsidRPr="00EF249A">
        <w:rPr>
          <w:rFonts w:ascii="Times New Roman" w:hAnsi="Times New Roman" w:cs="Times New Roman"/>
        </w:rPr>
        <w:t>, a liczba godzin zajęć praktycznych wynos</w:t>
      </w:r>
      <w:r>
        <w:rPr>
          <w:rFonts w:ascii="Times New Roman" w:hAnsi="Times New Roman" w:cs="Times New Roman"/>
        </w:rPr>
        <w:t xml:space="preserve">i </w:t>
      </w:r>
      <w:r w:rsidRPr="00DA42A3">
        <w:rPr>
          <w:rFonts w:ascii="Times New Roman" w:hAnsi="Times New Roman" w:cs="Times New Roman"/>
          <w:b/>
          <w:bCs/>
        </w:rPr>
        <w:t>7</w:t>
      </w:r>
      <w:r>
        <w:rPr>
          <w:rFonts w:ascii="Times New Roman" w:hAnsi="Times New Roman" w:cs="Times New Roman"/>
        </w:rPr>
        <w:t>.</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Teoria:</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historia masażu kamieniami,</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rodzaje kamieni używanych do zabiegu</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zalety terapii</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stosowania kamieni wulkanicznych </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masażu kamieniami</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wpływ na organizm</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przygotowanie gabinetu </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metodyka masażu kamieniami</w:t>
      </w:r>
    </w:p>
    <w:p w:rsidR="00DF4352" w:rsidRPr="00EF249A" w:rsidRDefault="00DF4352"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bhp podczas wykonywania zabiegu </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5E7340">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 xml:space="preserve">Praktyka: </w:t>
      </w:r>
    </w:p>
    <w:p w:rsidR="00DF4352" w:rsidRPr="00EF249A" w:rsidRDefault="00DF4352"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 i kamieni do zabiegu,</w:t>
      </w:r>
    </w:p>
    <w:p w:rsidR="00DF4352" w:rsidRPr="00EF249A" w:rsidRDefault="00DF4352"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prowadzenie masażu kamieniami</w:t>
      </w:r>
    </w:p>
    <w:p w:rsidR="00DF4352" w:rsidRPr="00EF249A" w:rsidRDefault="00DF4352"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higiena i konserwacja sprzętu</w:t>
      </w:r>
    </w:p>
    <w:p w:rsidR="00DF4352" w:rsidRPr="00EF249A" w:rsidRDefault="00DF4352" w:rsidP="00EF249A">
      <w:pPr>
        <w:autoSpaceDE w:val="0"/>
        <w:autoSpaceDN w:val="0"/>
        <w:adjustRightInd w:val="0"/>
        <w:jc w:val="both"/>
        <w:rPr>
          <w:rFonts w:ascii="Times New Roman" w:hAnsi="Times New Roman" w:cs="Times New Roman"/>
        </w:rPr>
      </w:pPr>
    </w:p>
    <w:p w:rsidR="00DF4352" w:rsidRDefault="00DF4352" w:rsidP="00EF249A">
      <w:pPr>
        <w:pStyle w:val="ListParagraph"/>
        <w:autoSpaceDE w:val="0"/>
        <w:autoSpaceDN w:val="0"/>
        <w:adjustRightInd w:val="0"/>
        <w:ind w:left="0"/>
        <w:jc w:val="both"/>
        <w:rPr>
          <w:rFonts w:ascii="Times New Roman" w:hAnsi="Times New Roman" w:cs="Times New Roman"/>
        </w:rPr>
      </w:pPr>
    </w:p>
    <w:p w:rsidR="00DF4352" w:rsidRPr="00EF249A" w:rsidRDefault="00DF4352" w:rsidP="00EF249A">
      <w:pPr>
        <w:pStyle w:val="ListParagraph"/>
        <w:numPr>
          <w:ilvl w:val="0"/>
          <w:numId w:val="39"/>
        </w:numPr>
        <w:autoSpaceDE w:val="0"/>
        <w:autoSpaceDN w:val="0"/>
        <w:adjustRightInd w:val="0"/>
        <w:jc w:val="both"/>
        <w:rPr>
          <w:rFonts w:ascii="Times New Roman" w:hAnsi="Times New Roman" w:cs="Times New Roman"/>
          <w:b/>
          <w:bCs/>
        </w:rPr>
      </w:pPr>
      <w:r w:rsidRPr="00EF249A">
        <w:rPr>
          <w:rFonts w:ascii="Times New Roman" w:hAnsi="Times New Roman" w:cs="Times New Roman"/>
          <w:b/>
          <w:bCs/>
        </w:rPr>
        <w:t>Wytyczne do programu kursu „Masaż Bańką Chińską”</w:t>
      </w:r>
    </w:p>
    <w:p w:rsidR="00DF4352" w:rsidRPr="00EF249A" w:rsidRDefault="00DF4352" w:rsidP="00EF249A">
      <w:pPr>
        <w:autoSpaceDE w:val="0"/>
        <w:autoSpaceDN w:val="0"/>
        <w:adjustRightInd w:val="0"/>
        <w:jc w:val="both"/>
        <w:rPr>
          <w:rFonts w:ascii="Times New Roman" w:hAnsi="Times New Roman" w:cs="Times New Roman"/>
          <w:b/>
          <w:bCs/>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1</w:t>
      </w:r>
      <w:r>
        <w:rPr>
          <w:rFonts w:ascii="Times New Roman" w:hAnsi="Times New Roman" w:cs="Times New Roman"/>
        </w:rPr>
        <w:t xml:space="preserve">.Adresatami kursów są </w:t>
      </w:r>
      <w:r w:rsidRPr="00EF249A">
        <w:rPr>
          <w:rFonts w:ascii="Times New Roman" w:hAnsi="Times New Roman" w:cs="Times New Roman"/>
        </w:rPr>
        <w:t xml:space="preserve">uczniowie Wojewódzkiego Zespołu Szkół Policealnych </w:t>
      </w:r>
      <w:r>
        <w:rPr>
          <w:rFonts w:ascii="Times New Roman" w:hAnsi="Times New Roman" w:cs="Times New Roman"/>
        </w:rPr>
        <w:t xml:space="preserve">                      </w:t>
      </w:r>
      <w:r w:rsidRPr="00EF249A">
        <w:rPr>
          <w:rFonts w:ascii="Times New Roman" w:hAnsi="Times New Roman" w:cs="Times New Roman"/>
        </w:rPr>
        <w:t>w Słupsku  – uczestnicy projektu pn.: Podniesienie</w:t>
      </w:r>
      <w:r>
        <w:rPr>
          <w:rFonts w:ascii="Times New Roman" w:hAnsi="Times New Roman" w:cs="Times New Roman"/>
        </w:rPr>
        <w:t xml:space="preserve"> jakości kształcenia zawodowego                 </w:t>
      </w:r>
      <w:r w:rsidRPr="00EF249A">
        <w:rPr>
          <w:rFonts w:ascii="Times New Roman" w:hAnsi="Times New Roman" w:cs="Times New Roman"/>
        </w:rPr>
        <w:t>w ramach Regionalnego Programu Operacyjnego Województwa Pomorskiego na lata 2014 – 2020.</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2. Celem kursu jest przede wszystkim:</w:t>
      </w:r>
    </w:p>
    <w:p w:rsidR="00DF4352" w:rsidRDefault="00DF4352"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DF4352" w:rsidRPr="00EF249A" w:rsidRDefault="00DF4352"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 z techniką i zasadami masażu  bańką chińską</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w:t>
      </w:r>
      <w:r>
        <w:rPr>
          <w:rFonts w:ascii="Times New Roman" w:hAnsi="Times New Roman" w:cs="Times New Roman"/>
        </w:rPr>
        <w:t xml:space="preserve">żonych we wszystkie urządzenia, narzędzia </w:t>
      </w:r>
      <w:r w:rsidRPr="00EF249A">
        <w:rPr>
          <w:rFonts w:ascii="Times New Roman" w:hAnsi="Times New Roman" w:cs="Times New Roman"/>
        </w:rPr>
        <w:t>i akcesoria wraz z materiałami eksploatacyjnymi (kosmetykami, kompletami baniek itp.) niezbędnymi do prowadzenia zajęć praktycznych.</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 zajęcia oraz ćwiczenia praktyczne wykonywane przez uczestników kursu pod opieką osoby prowadzącej – instruktora kursu.</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EF249A">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6. Kurs powinien obejmować </w:t>
      </w:r>
      <w:r w:rsidRPr="00EF249A">
        <w:rPr>
          <w:rFonts w:ascii="Times New Roman" w:hAnsi="Times New Roman" w:cs="Times New Roman"/>
          <w:b/>
          <w:bCs/>
        </w:rPr>
        <w:t>15 godzin</w:t>
      </w:r>
      <w:r w:rsidRPr="00EF249A">
        <w:rPr>
          <w:rFonts w:ascii="Times New Roman" w:hAnsi="Times New Roman" w:cs="Times New Roman"/>
        </w:rPr>
        <w:t xml:space="preserve"> zegarowych (dla każdego z uczestników kursu), przy czym liczba godzin zajęć teoretycznych wynosi </w:t>
      </w:r>
      <w:r w:rsidRPr="00DA42A3">
        <w:rPr>
          <w:rFonts w:ascii="Times New Roman" w:hAnsi="Times New Roman" w:cs="Times New Roman"/>
          <w:b/>
          <w:bCs/>
        </w:rPr>
        <w:t>5</w:t>
      </w:r>
      <w:r w:rsidRPr="00EF249A">
        <w:rPr>
          <w:rFonts w:ascii="Times New Roman" w:hAnsi="Times New Roman" w:cs="Times New Roman"/>
        </w:rPr>
        <w:t xml:space="preserve">, a liczba godzin zajęć praktycznych wynosi </w:t>
      </w:r>
      <w:r w:rsidRPr="00DA42A3">
        <w:rPr>
          <w:rFonts w:ascii="Times New Roman" w:hAnsi="Times New Roman" w:cs="Times New Roman"/>
          <w:b/>
          <w:bCs/>
        </w:rPr>
        <w:t>10.</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Teoria:</w:t>
      </w:r>
    </w:p>
    <w:p w:rsidR="00DF4352" w:rsidRPr="00EF249A" w:rsidRDefault="00DF4352" w:rsidP="00EF249A">
      <w:pPr>
        <w:pStyle w:val="ListParagraph"/>
        <w:numPr>
          <w:ilvl w:val="0"/>
          <w:numId w:val="32"/>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historia masażu Bańką Chińską </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działanie baniek chińskich na skórę i organizm człowieka </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zasady stosowania baniek chińskich</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rodzaje baniek do masażu, </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masażu bańkami chińskimi</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efekty zabiegu</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przygotowanie gabinetu </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przebieg masażu</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zasady bhp podczas wykonywania zabiegu</w:t>
      </w:r>
    </w:p>
    <w:p w:rsidR="00DF4352" w:rsidRPr="00EF249A" w:rsidRDefault="00DF4352"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wykorzystanie baniek chińskich w ośrodkach SPA i salonach odnowy biologicznej</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 xml:space="preserve">Praktyka: </w:t>
      </w:r>
    </w:p>
    <w:p w:rsidR="00DF4352" w:rsidRPr="00EF249A" w:rsidRDefault="00DF4352"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baniek do masażu</w:t>
      </w:r>
    </w:p>
    <w:p w:rsidR="00DF4352" w:rsidRPr="00EF249A" w:rsidRDefault="00DF4352"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w:t>
      </w:r>
    </w:p>
    <w:p w:rsidR="00DF4352" w:rsidRPr="00EF249A" w:rsidRDefault="00DF4352"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trening technik masażu na poszczególnych okolicach ciała</w:t>
      </w:r>
    </w:p>
    <w:p w:rsidR="00DF4352" w:rsidRPr="00EF249A" w:rsidRDefault="00DF4352"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higiena i konserwacja baniek</w:t>
      </w:r>
    </w:p>
    <w:p w:rsidR="00DF4352" w:rsidRPr="00EF249A" w:rsidRDefault="00DF4352" w:rsidP="00EF249A">
      <w:pPr>
        <w:pStyle w:val="ListParagraph"/>
        <w:autoSpaceDE w:val="0"/>
        <w:autoSpaceDN w:val="0"/>
        <w:adjustRightInd w:val="0"/>
        <w:ind w:left="0"/>
        <w:jc w:val="both"/>
        <w:rPr>
          <w:rFonts w:ascii="Times New Roman" w:hAnsi="Times New Roman" w:cs="Times New Roman"/>
          <w:b/>
          <w:bCs/>
        </w:rPr>
      </w:pPr>
    </w:p>
    <w:p w:rsidR="00DF4352" w:rsidRPr="00EF249A" w:rsidRDefault="00DF4352" w:rsidP="00EF249A">
      <w:pPr>
        <w:pStyle w:val="ListParagraph"/>
        <w:autoSpaceDE w:val="0"/>
        <w:autoSpaceDN w:val="0"/>
        <w:adjustRightInd w:val="0"/>
        <w:ind w:left="0"/>
        <w:jc w:val="both"/>
        <w:rPr>
          <w:rFonts w:ascii="Times New Roman" w:hAnsi="Times New Roman" w:cs="Times New Roman"/>
          <w:b/>
          <w:bCs/>
        </w:rPr>
      </w:pPr>
    </w:p>
    <w:p w:rsidR="00DF4352" w:rsidRPr="00EF249A" w:rsidRDefault="00DF4352" w:rsidP="00EF249A">
      <w:pPr>
        <w:pStyle w:val="ListParagraph"/>
        <w:numPr>
          <w:ilvl w:val="0"/>
          <w:numId w:val="39"/>
        </w:numPr>
        <w:autoSpaceDE w:val="0"/>
        <w:autoSpaceDN w:val="0"/>
        <w:adjustRightInd w:val="0"/>
        <w:ind w:left="426" w:hanging="426"/>
        <w:jc w:val="both"/>
        <w:rPr>
          <w:rFonts w:ascii="Times New Roman" w:hAnsi="Times New Roman" w:cs="Times New Roman"/>
          <w:b/>
          <w:bCs/>
        </w:rPr>
      </w:pPr>
      <w:r w:rsidRPr="00EF249A">
        <w:rPr>
          <w:rFonts w:ascii="Times New Roman" w:hAnsi="Times New Roman" w:cs="Times New Roman"/>
          <w:b/>
          <w:bCs/>
        </w:rPr>
        <w:t>Wytyczne do programu kursu „Masaż  relaksacyjny”</w:t>
      </w:r>
    </w:p>
    <w:p w:rsidR="00DF4352" w:rsidRPr="00EF249A" w:rsidRDefault="00DF4352" w:rsidP="00EF249A">
      <w:pPr>
        <w:autoSpaceDE w:val="0"/>
        <w:autoSpaceDN w:val="0"/>
        <w:adjustRightInd w:val="0"/>
        <w:jc w:val="both"/>
        <w:rPr>
          <w:rFonts w:ascii="Times New Roman" w:hAnsi="Times New Roman" w:cs="Times New Roman"/>
          <w:b/>
          <w:bCs/>
        </w:rPr>
      </w:pPr>
    </w:p>
    <w:p w:rsidR="00DF4352" w:rsidRPr="00EF249A" w:rsidRDefault="00DF4352" w:rsidP="00EF249A">
      <w:pPr>
        <w:autoSpaceDE w:val="0"/>
        <w:autoSpaceDN w:val="0"/>
        <w:adjustRightInd w:val="0"/>
        <w:ind w:left="426"/>
        <w:jc w:val="both"/>
        <w:rPr>
          <w:rFonts w:ascii="Times New Roman" w:hAnsi="Times New Roman" w:cs="Times New Roman"/>
        </w:rPr>
      </w:pPr>
      <w:r>
        <w:rPr>
          <w:rFonts w:ascii="Times New Roman" w:hAnsi="Times New Roman" w:cs="Times New Roman"/>
        </w:rPr>
        <w:t xml:space="preserve">1.Adresatami kursów są uczniowie </w:t>
      </w:r>
      <w:r w:rsidRPr="00EF249A">
        <w:rPr>
          <w:rFonts w:ascii="Times New Roman" w:hAnsi="Times New Roman" w:cs="Times New Roman"/>
        </w:rPr>
        <w:t xml:space="preserve">Wojewódzkiego Zespołu Szkół Policealnych </w:t>
      </w:r>
      <w:r>
        <w:rPr>
          <w:rFonts w:ascii="Times New Roman" w:hAnsi="Times New Roman" w:cs="Times New Roman"/>
        </w:rPr>
        <w:t xml:space="preserve">                     </w:t>
      </w:r>
      <w:r w:rsidRPr="00EF249A">
        <w:rPr>
          <w:rFonts w:ascii="Times New Roman" w:hAnsi="Times New Roman" w:cs="Times New Roman"/>
        </w:rPr>
        <w:t xml:space="preserve">w Słupsku – uczestnicy projektu pn.: Podniesienie </w:t>
      </w:r>
      <w:r>
        <w:rPr>
          <w:rFonts w:ascii="Times New Roman" w:hAnsi="Times New Roman" w:cs="Times New Roman"/>
        </w:rPr>
        <w:t xml:space="preserve">jakości kształcenia zawodowego                  </w:t>
      </w:r>
      <w:r w:rsidRPr="00EF249A">
        <w:rPr>
          <w:rFonts w:ascii="Times New Roman" w:hAnsi="Times New Roman" w:cs="Times New Roman"/>
        </w:rPr>
        <w:t>w ramach Regionalnego Programu Operacyjnego Województwa Pomorskiego na lata 2014 – 2020.</w:t>
      </w:r>
    </w:p>
    <w:p w:rsidR="00DF4352" w:rsidRPr="00EF249A" w:rsidRDefault="00DF4352" w:rsidP="00EF249A">
      <w:pPr>
        <w:autoSpaceDE w:val="0"/>
        <w:autoSpaceDN w:val="0"/>
        <w:adjustRightInd w:val="0"/>
        <w:jc w:val="both"/>
        <w:rPr>
          <w:rFonts w:ascii="Times New Roman" w:hAnsi="Times New Roman" w:cs="Times New Roman"/>
          <w:b/>
          <w:bCs/>
        </w:rPr>
      </w:pP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2. Celem kursu jest przede wszystkim:</w:t>
      </w:r>
    </w:p>
    <w:p w:rsidR="00DF4352" w:rsidRDefault="00DF4352" w:rsidP="00EF249A">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DF4352" w:rsidRPr="00EF249A" w:rsidRDefault="00DF4352" w:rsidP="00EF249A">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 z techniką i zasadami masażu relaksacyjnego,</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wszystkie urząd</w:t>
      </w:r>
      <w:r>
        <w:rPr>
          <w:rFonts w:ascii="Times New Roman" w:hAnsi="Times New Roman" w:cs="Times New Roman"/>
        </w:rPr>
        <w:t xml:space="preserve">zenia, narzędzia </w:t>
      </w:r>
      <w:r w:rsidRPr="00EF249A">
        <w:rPr>
          <w:rFonts w:ascii="Times New Roman" w:hAnsi="Times New Roman" w:cs="Times New Roman"/>
        </w:rPr>
        <w:t>i akcesoria wraz z materiałami eksploatacyjnymi (olejami do masażu, kosmetykami itp.) niezbędnymi do prowadzenia zajęć praktycznych.</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 zajęcia oraz ćwiczenia praktyczne wykonywane przez uczestników kursu pod opieką osoby prowadzącej – instruktora kursu.</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EF249A">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6. Kurs powinien obejmować </w:t>
      </w:r>
      <w:r w:rsidRPr="00EF249A">
        <w:rPr>
          <w:rFonts w:ascii="Times New Roman" w:hAnsi="Times New Roman" w:cs="Times New Roman"/>
          <w:b/>
          <w:bCs/>
        </w:rPr>
        <w:t>15 godzin</w:t>
      </w:r>
      <w:r w:rsidRPr="00EF249A">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5</w:t>
      </w:r>
      <w:r w:rsidRPr="00EF249A">
        <w:rPr>
          <w:rFonts w:ascii="Times New Roman" w:hAnsi="Times New Roman" w:cs="Times New Roman"/>
        </w:rPr>
        <w:t xml:space="preserve">, a liczba godzin zajęć praktycznych wynosi </w:t>
      </w:r>
      <w:r>
        <w:rPr>
          <w:rFonts w:ascii="Times New Roman" w:hAnsi="Times New Roman" w:cs="Times New Roman"/>
          <w:b/>
          <w:bCs/>
        </w:rPr>
        <w:t>10</w:t>
      </w:r>
      <w:r w:rsidRPr="00EF249A">
        <w:rPr>
          <w:rFonts w:ascii="Times New Roman" w:hAnsi="Times New Roman" w:cs="Times New Roman"/>
        </w:rPr>
        <w:t>.</w:t>
      </w:r>
    </w:p>
    <w:p w:rsidR="00DF4352" w:rsidRPr="00EF249A" w:rsidRDefault="00DF4352" w:rsidP="00EF249A">
      <w:pPr>
        <w:autoSpaceDE w:val="0"/>
        <w:autoSpaceDN w:val="0"/>
        <w:adjustRightInd w:val="0"/>
        <w:jc w:val="both"/>
        <w:rPr>
          <w:rFonts w:ascii="Times New Roman" w:hAnsi="Times New Roman" w:cs="Times New Roman"/>
        </w:rPr>
      </w:pPr>
    </w:p>
    <w:p w:rsidR="00DF4352" w:rsidRPr="00EF249A" w:rsidRDefault="00DF4352"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DF4352" w:rsidRPr="00EF249A" w:rsidRDefault="00DF4352" w:rsidP="005E7340">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Teoria:</w:t>
      </w:r>
    </w:p>
    <w:p w:rsidR="00DF4352" w:rsidRPr="00EF249A" w:rsidRDefault="00DF4352" w:rsidP="005E7340">
      <w:pPr>
        <w:pStyle w:val="ListParagraph"/>
        <w:numPr>
          <w:ilvl w:val="0"/>
          <w:numId w:val="36"/>
        </w:numPr>
        <w:autoSpaceDE w:val="0"/>
        <w:autoSpaceDN w:val="0"/>
        <w:adjustRightInd w:val="0"/>
        <w:jc w:val="both"/>
        <w:rPr>
          <w:rFonts w:ascii="Times New Roman" w:hAnsi="Times New Roman" w:cs="Times New Roman"/>
        </w:rPr>
      </w:pPr>
      <w:r>
        <w:rPr>
          <w:rFonts w:ascii="Times New Roman" w:hAnsi="Times New Roman" w:cs="Times New Roman"/>
        </w:rPr>
        <w:t>podstawy anatomii  z elementami fizjologii</w:t>
      </w:r>
    </w:p>
    <w:p w:rsidR="00DF4352" w:rsidRDefault="00DF4352"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właściwości i działanie masażu</w:t>
      </w:r>
    </w:p>
    <w:p w:rsidR="00DF4352" w:rsidRPr="00EF249A" w:rsidRDefault="00DF4352" w:rsidP="00EF249A">
      <w:pPr>
        <w:pStyle w:val="ListParagraph"/>
        <w:numPr>
          <w:ilvl w:val="0"/>
          <w:numId w:val="37"/>
        </w:numPr>
        <w:autoSpaceDE w:val="0"/>
        <w:autoSpaceDN w:val="0"/>
        <w:adjustRightInd w:val="0"/>
        <w:jc w:val="both"/>
        <w:rPr>
          <w:rFonts w:ascii="Times New Roman" w:hAnsi="Times New Roman" w:cs="Times New Roman"/>
        </w:rPr>
      </w:pPr>
      <w:r>
        <w:rPr>
          <w:rFonts w:ascii="Times New Roman" w:hAnsi="Times New Roman" w:cs="Times New Roman"/>
        </w:rPr>
        <w:t xml:space="preserve">wpływ masażu relaksacyjnego na organizm </w:t>
      </w:r>
    </w:p>
    <w:p w:rsidR="00DF4352" w:rsidRPr="00EF249A" w:rsidRDefault="00DF4352"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zabiegu</w:t>
      </w:r>
    </w:p>
    <w:p w:rsidR="00DF4352" w:rsidRPr="00EF249A" w:rsidRDefault="00DF4352"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do zabiegu</w:t>
      </w:r>
    </w:p>
    <w:p w:rsidR="00DF4352" w:rsidRDefault="00DF4352"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zasady i metodyka zabiegu</w:t>
      </w:r>
    </w:p>
    <w:p w:rsidR="00DF4352" w:rsidRPr="00EF249A" w:rsidRDefault="00DF4352" w:rsidP="00EF249A">
      <w:pPr>
        <w:pStyle w:val="ListParagraph"/>
        <w:numPr>
          <w:ilvl w:val="0"/>
          <w:numId w:val="37"/>
        </w:numPr>
        <w:autoSpaceDE w:val="0"/>
        <w:autoSpaceDN w:val="0"/>
        <w:adjustRightInd w:val="0"/>
        <w:jc w:val="both"/>
        <w:rPr>
          <w:rFonts w:ascii="Times New Roman" w:hAnsi="Times New Roman" w:cs="Times New Roman"/>
        </w:rPr>
      </w:pPr>
      <w:r>
        <w:rPr>
          <w:rFonts w:ascii="Times New Roman" w:hAnsi="Times New Roman" w:cs="Times New Roman"/>
        </w:rPr>
        <w:t>inne techniki relaksacji</w:t>
      </w:r>
    </w:p>
    <w:p w:rsidR="00DF4352" w:rsidRPr="00EF249A" w:rsidRDefault="00DF4352" w:rsidP="005E7340">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bhp podczas wykonywania zabiegów </w:t>
      </w:r>
    </w:p>
    <w:p w:rsidR="00DF4352" w:rsidRPr="00EF249A" w:rsidRDefault="00DF4352" w:rsidP="00EF249A">
      <w:pPr>
        <w:autoSpaceDE w:val="0"/>
        <w:autoSpaceDN w:val="0"/>
        <w:adjustRightInd w:val="0"/>
        <w:jc w:val="both"/>
        <w:rPr>
          <w:rFonts w:ascii="Times New Roman" w:hAnsi="Times New Roman" w:cs="Times New Roman"/>
        </w:rPr>
      </w:pPr>
    </w:p>
    <w:p w:rsidR="00DF4352" w:rsidRPr="005E7340" w:rsidRDefault="00DF4352" w:rsidP="005E7340">
      <w:pPr>
        <w:autoSpaceDE w:val="0"/>
        <w:autoSpaceDN w:val="0"/>
        <w:adjustRightInd w:val="0"/>
        <w:ind w:firstLine="708"/>
        <w:jc w:val="both"/>
        <w:rPr>
          <w:rFonts w:ascii="Times New Roman" w:hAnsi="Times New Roman" w:cs="Times New Roman"/>
        </w:rPr>
      </w:pPr>
      <w:r w:rsidRPr="005E7340">
        <w:rPr>
          <w:rFonts w:ascii="Times New Roman" w:hAnsi="Times New Roman" w:cs="Times New Roman"/>
        </w:rPr>
        <w:t xml:space="preserve">Praktyka: </w:t>
      </w:r>
    </w:p>
    <w:p w:rsidR="00DF4352" w:rsidRPr="00EF249A" w:rsidRDefault="00DF4352" w:rsidP="00EF249A">
      <w:pPr>
        <w:pStyle w:val="ListParagraph"/>
        <w:numPr>
          <w:ilvl w:val="0"/>
          <w:numId w:val="38"/>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w:t>
      </w:r>
    </w:p>
    <w:p w:rsidR="00DF4352" w:rsidRPr="00EF249A" w:rsidRDefault="00DF4352" w:rsidP="00EF249A">
      <w:pPr>
        <w:pStyle w:val="ListParagraph"/>
        <w:numPr>
          <w:ilvl w:val="0"/>
          <w:numId w:val="38"/>
        </w:numPr>
        <w:autoSpaceDE w:val="0"/>
        <w:autoSpaceDN w:val="0"/>
        <w:adjustRightInd w:val="0"/>
        <w:jc w:val="both"/>
        <w:rPr>
          <w:rFonts w:ascii="Times New Roman" w:hAnsi="Times New Roman" w:cs="Times New Roman"/>
        </w:rPr>
      </w:pPr>
      <w:r w:rsidRPr="00EF249A">
        <w:rPr>
          <w:rFonts w:ascii="Times New Roman" w:hAnsi="Times New Roman" w:cs="Times New Roman"/>
        </w:rPr>
        <w:t>trening technik masażu wykorzystywanych w masażu relaksacyjnym</w:t>
      </w:r>
    </w:p>
    <w:p w:rsidR="00DF4352" w:rsidRDefault="00DF4352" w:rsidP="00941A9A">
      <w:pPr>
        <w:autoSpaceDE w:val="0"/>
        <w:autoSpaceDN w:val="0"/>
        <w:adjustRightInd w:val="0"/>
        <w:jc w:val="both"/>
        <w:rPr>
          <w:rFonts w:ascii="Times New Roman" w:hAnsi="Times New Roman" w:cs="Times New Roman"/>
        </w:rPr>
      </w:pPr>
    </w:p>
    <w:p w:rsidR="00DF4352" w:rsidRPr="00EF249A" w:rsidRDefault="00DF4352" w:rsidP="00941A9A">
      <w:pPr>
        <w:autoSpaceDE w:val="0"/>
        <w:autoSpaceDN w:val="0"/>
        <w:adjustRightInd w:val="0"/>
        <w:jc w:val="both"/>
        <w:rPr>
          <w:rFonts w:ascii="Times New Roman" w:hAnsi="Times New Roman" w:cs="Times New Roman"/>
        </w:rPr>
      </w:pPr>
    </w:p>
    <w:p w:rsidR="00DF4352" w:rsidRPr="00EF249A" w:rsidRDefault="00DF4352" w:rsidP="009F4528">
      <w:pPr>
        <w:autoSpaceDE w:val="0"/>
        <w:autoSpaceDN w:val="0"/>
        <w:adjustRightInd w:val="0"/>
        <w:ind w:firstLine="708"/>
        <w:jc w:val="both"/>
        <w:rPr>
          <w:rFonts w:ascii="Times New Roman" w:hAnsi="Times New Roman" w:cs="Times New Roman"/>
          <w:b/>
          <w:bCs/>
        </w:rPr>
      </w:pPr>
      <w:r w:rsidRPr="00EF249A">
        <w:rPr>
          <w:rFonts w:ascii="Times New Roman" w:hAnsi="Times New Roman" w:cs="Times New Roman"/>
          <w:b/>
          <w:bCs/>
        </w:rPr>
        <w:t>4. 5.Kadra dydaktyczna</w:t>
      </w:r>
    </w:p>
    <w:p w:rsidR="00DF4352" w:rsidRPr="00EF249A" w:rsidRDefault="00DF4352" w:rsidP="00EA373F">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DF4352" w:rsidRPr="00EF249A" w:rsidRDefault="00DF4352" w:rsidP="00941A9A">
      <w:pPr>
        <w:autoSpaceDE w:val="0"/>
        <w:autoSpaceDN w:val="0"/>
        <w:adjustRightInd w:val="0"/>
        <w:ind w:left="1776"/>
        <w:jc w:val="both"/>
        <w:rPr>
          <w:rFonts w:ascii="Times New Roman" w:hAnsi="Times New Roman" w:cs="Times New Roman"/>
        </w:rPr>
      </w:pPr>
    </w:p>
    <w:p w:rsidR="00DF4352" w:rsidRPr="00EF249A" w:rsidRDefault="00DF4352" w:rsidP="00941A9A">
      <w:pPr>
        <w:autoSpaceDE w:val="0"/>
        <w:autoSpaceDN w:val="0"/>
        <w:adjustRightInd w:val="0"/>
        <w:ind w:firstLine="708"/>
        <w:jc w:val="both"/>
        <w:rPr>
          <w:rFonts w:ascii="Times New Roman" w:hAnsi="Times New Roman" w:cs="Times New Roman"/>
          <w:b/>
          <w:bCs/>
        </w:rPr>
      </w:pPr>
      <w:r w:rsidRPr="00EF249A">
        <w:rPr>
          <w:rFonts w:ascii="Times New Roman" w:hAnsi="Times New Roman" w:cs="Times New Roman"/>
          <w:b/>
          <w:bCs/>
        </w:rPr>
        <w:t>4. 6. Miejsce przeprowadzania zamówienia</w:t>
      </w:r>
    </w:p>
    <w:p w:rsidR="00DF4352" w:rsidRPr="00EF249A" w:rsidRDefault="00DF4352" w:rsidP="00941A9A">
      <w:pPr>
        <w:autoSpaceDE w:val="0"/>
        <w:autoSpaceDN w:val="0"/>
        <w:adjustRightInd w:val="0"/>
        <w:ind w:firstLine="708"/>
        <w:jc w:val="both"/>
        <w:rPr>
          <w:rFonts w:ascii="Times New Roman" w:hAnsi="Times New Roman" w:cs="Times New Roman"/>
          <w:b/>
          <w:bCs/>
        </w:rPr>
      </w:pPr>
    </w:p>
    <w:p w:rsidR="00DF4352" w:rsidRPr="00EF249A" w:rsidRDefault="00DF4352" w:rsidP="00941A9A">
      <w:pPr>
        <w:autoSpaceDE w:val="0"/>
        <w:autoSpaceDN w:val="0"/>
        <w:adjustRightInd w:val="0"/>
        <w:ind w:left="1068"/>
        <w:jc w:val="both"/>
        <w:rPr>
          <w:rFonts w:ascii="Times New Roman" w:hAnsi="Times New Roman" w:cs="Times New Roman"/>
        </w:rPr>
      </w:pPr>
      <w:r w:rsidRPr="00EF249A">
        <w:rPr>
          <w:rFonts w:ascii="Times New Roman" w:hAnsi="Times New Roman" w:cs="Times New Roman"/>
        </w:rPr>
        <w:t xml:space="preserve">1)  </w:t>
      </w:r>
      <w:r w:rsidRPr="00EF249A">
        <w:rPr>
          <w:rFonts w:ascii="Times New Roman" w:hAnsi="Times New Roman" w:cs="Times New Roman"/>
          <w:b/>
          <w:bCs/>
        </w:rPr>
        <w:t>Część 1:</w:t>
      </w:r>
      <w:r w:rsidRPr="00EF249A">
        <w:rPr>
          <w:rFonts w:ascii="Times New Roman" w:hAnsi="Times New Roman" w:cs="Times New Roman"/>
        </w:rPr>
        <w:t xml:space="preserve"> </w:t>
      </w:r>
      <w:r>
        <w:rPr>
          <w:rFonts w:ascii="Times New Roman" w:hAnsi="Times New Roman" w:cs="Times New Roman"/>
          <w:i/>
          <w:iCs/>
        </w:rPr>
        <w:t xml:space="preserve">masaż gorącymi kamieniami </w:t>
      </w:r>
      <w:r w:rsidRPr="00EF249A">
        <w:rPr>
          <w:rFonts w:ascii="Times New Roman" w:hAnsi="Times New Roman" w:cs="Times New Roman"/>
        </w:rPr>
        <w:t xml:space="preserve">w siedzibie Zamawiającego lub </w:t>
      </w:r>
      <w:r>
        <w:rPr>
          <w:rFonts w:ascii="Times New Roman" w:hAnsi="Times New Roman" w:cs="Times New Roman"/>
        </w:rPr>
        <w:t xml:space="preserve">innej pracowni </w:t>
      </w:r>
      <w:r w:rsidRPr="00EF249A">
        <w:rPr>
          <w:rFonts w:ascii="Times New Roman" w:hAnsi="Times New Roman" w:cs="Times New Roman"/>
        </w:rPr>
        <w:t xml:space="preserve">na terenie miasta Słupsku, </w:t>
      </w:r>
      <w:r w:rsidRPr="00EF249A">
        <w:rPr>
          <w:rFonts w:ascii="Times New Roman" w:hAnsi="Times New Roman" w:cs="Times New Roman"/>
          <w:b/>
          <w:bCs/>
        </w:rPr>
        <w:t>cześć 2:</w:t>
      </w:r>
      <w:r w:rsidRPr="00EF249A">
        <w:rPr>
          <w:rFonts w:ascii="Times New Roman" w:hAnsi="Times New Roman" w:cs="Times New Roman"/>
        </w:rPr>
        <w:t xml:space="preserve"> </w:t>
      </w:r>
      <w:r w:rsidRPr="004F277B">
        <w:rPr>
          <w:rFonts w:ascii="Times New Roman" w:hAnsi="Times New Roman" w:cs="Times New Roman"/>
          <w:i/>
          <w:iCs/>
        </w:rPr>
        <w:t>masaż Banką Chińską</w:t>
      </w:r>
      <w:r>
        <w:rPr>
          <w:rFonts w:ascii="Times New Roman" w:hAnsi="Times New Roman" w:cs="Times New Roman"/>
        </w:rPr>
        <w:t xml:space="preserve"> </w:t>
      </w:r>
      <w:r w:rsidRPr="00EF249A">
        <w:rPr>
          <w:rFonts w:ascii="Times New Roman" w:hAnsi="Times New Roman" w:cs="Times New Roman"/>
        </w:rPr>
        <w:t>w siedzi</w:t>
      </w:r>
      <w:r>
        <w:rPr>
          <w:rFonts w:ascii="Times New Roman" w:hAnsi="Times New Roman" w:cs="Times New Roman"/>
        </w:rPr>
        <w:t xml:space="preserve">bie Zamawiającego </w:t>
      </w:r>
      <w:r w:rsidRPr="00EF249A">
        <w:rPr>
          <w:rFonts w:ascii="Times New Roman" w:hAnsi="Times New Roman" w:cs="Times New Roman"/>
        </w:rPr>
        <w:t xml:space="preserve">lub innej pracowni na terenie miasta Słupsku, </w:t>
      </w:r>
      <w:r w:rsidRPr="00EF249A">
        <w:rPr>
          <w:rFonts w:ascii="Times New Roman" w:hAnsi="Times New Roman" w:cs="Times New Roman"/>
          <w:b/>
          <w:bCs/>
        </w:rPr>
        <w:t>część 3</w:t>
      </w:r>
      <w:r w:rsidRPr="00EF249A">
        <w:rPr>
          <w:rFonts w:ascii="Times New Roman" w:hAnsi="Times New Roman" w:cs="Times New Roman"/>
        </w:rPr>
        <w:t xml:space="preserve">: </w:t>
      </w:r>
      <w:r>
        <w:rPr>
          <w:rFonts w:ascii="Times New Roman" w:hAnsi="Times New Roman" w:cs="Times New Roman"/>
          <w:i/>
          <w:iCs/>
        </w:rPr>
        <w:t xml:space="preserve">masaż relaksacyjny </w:t>
      </w:r>
      <w:r w:rsidRPr="00EF249A">
        <w:rPr>
          <w:rFonts w:ascii="Times New Roman" w:hAnsi="Times New Roman" w:cs="Times New Roman"/>
          <w:i/>
          <w:iCs/>
        </w:rPr>
        <w:t xml:space="preserve"> </w:t>
      </w:r>
      <w:r>
        <w:rPr>
          <w:rFonts w:ascii="Times New Roman" w:hAnsi="Times New Roman" w:cs="Times New Roman"/>
        </w:rPr>
        <w:t>w siedzibie Zamawiającego lub innej pracowni na terenie miasta Słupska.</w:t>
      </w:r>
    </w:p>
    <w:p w:rsidR="00DF4352" w:rsidRPr="00EF249A" w:rsidRDefault="00DF4352" w:rsidP="00941A9A">
      <w:pPr>
        <w:autoSpaceDE w:val="0"/>
        <w:autoSpaceDN w:val="0"/>
        <w:adjustRightInd w:val="0"/>
        <w:ind w:left="1068"/>
        <w:jc w:val="both"/>
        <w:rPr>
          <w:rFonts w:ascii="Times New Roman" w:hAnsi="Times New Roman" w:cs="Times New Roman"/>
        </w:rPr>
      </w:pPr>
    </w:p>
    <w:p w:rsidR="00DF4352" w:rsidRPr="00EF249A" w:rsidRDefault="00DF4352" w:rsidP="00941A9A">
      <w:pPr>
        <w:autoSpaceDE w:val="0"/>
        <w:autoSpaceDN w:val="0"/>
        <w:adjustRightInd w:val="0"/>
        <w:ind w:left="1068"/>
        <w:jc w:val="both"/>
        <w:rPr>
          <w:rFonts w:ascii="Times New Roman" w:hAnsi="Times New Roman" w:cs="Times New Roman"/>
          <w:color w:val="FF0000"/>
        </w:rPr>
      </w:pPr>
      <w:r w:rsidRPr="00EF249A">
        <w:rPr>
          <w:rFonts w:ascii="Times New Roman" w:hAnsi="Times New Roman" w:cs="Times New Roman"/>
        </w:rPr>
        <w:t xml:space="preserve">2) Kursy powinny odbywać się w budynkach zlokalizowanych w miejscach łatwo dostępnych dla osób korzystających ze środków komunikacji publicznej. </w:t>
      </w:r>
    </w:p>
    <w:p w:rsidR="00DF4352" w:rsidRPr="00EF249A" w:rsidRDefault="00DF4352" w:rsidP="00941A9A">
      <w:pPr>
        <w:autoSpaceDE w:val="0"/>
        <w:autoSpaceDN w:val="0"/>
        <w:adjustRightInd w:val="0"/>
        <w:ind w:left="1068"/>
        <w:jc w:val="both"/>
        <w:rPr>
          <w:rFonts w:ascii="Times New Roman" w:hAnsi="Times New Roman" w:cs="Times New Roman"/>
          <w:color w:val="FF0000"/>
        </w:rPr>
      </w:pPr>
    </w:p>
    <w:p w:rsidR="00DF4352" w:rsidRPr="00EF249A" w:rsidRDefault="00DF4352" w:rsidP="00941A9A">
      <w:pPr>
        <w:autoSpaceDE w:val="0"/>
        <w:autoSpaceDN w:val="0"/>
        <w:adjustRightInd w:val="0"/>
        <w:ind w:left="1068"/>
        <w:jc w:val="both"/>
        <w:rPr>
          <w:rFonts w:ascii="Times New Roman" w:hAnsi="Times New Roman" w:cs="Times New Roman"/>
          <w:u w:val="single"/>
        </w:rPr>
      </w:pPr>
      <w:r w:rsidRPr="00EF249A">
        <w:rPr>
          <w:rFonts w:ascii="Times New Roman" w:hAnsi="Times New Roman" w:cs="Times New Roman"/>
        </w:rPr>
        <w:t>3) Sale, w których będą odbywały się zajęcia   w ramach poszczególnych kursów muszą spełniać następujący standard:</w:t>
      </w:r>
    </w:p>
    <w:p w:rsidR="00DF4352" w:rsidRPr="00EF249A" w:rsidRDefault="00DF4352"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15 minut przed i po zajęciach    w ramach kursu,</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DF4352" w:rsidRPr="00EF249A" w:rsidRDefault="00DF435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DF4352" w:rsidRPr="00EF249A" w:rsidRDefault="00DF4352"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DF4352" w:rsidRPr="00EF249A" w:rsidRDefault="00DF4352" w:rsidP="00941A9A">
      <w:pPr>
        <w:autoSpaceDE w:val="0"/>
        <w:autoSpaceDN w:val="0"/>
        <w:adjustRightInd w:val="0"/>
        <w:spacing w:after="200"/>
        <w:ind w:left="1650"/>
        <w:jc w:val="both"/>
        <w:rPr>
          <w:rFonts w:ascii="Times New Roman" w:hAnsi="Times New Roman" w:cs="Times New Roman"/>
          <w:b/>
          <w:bCs/>
        </w:rPr>
      </w:pPr>
      <w:r w:rsidRPr="00EF249A">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3" w:history="1">
        <w:r w:rsidRPr="00EF249A">
          <w:rPr>
            <w:rStyle w:val="Hyperlink"/>
            <w:rFonts w:ascii="Times New Roman" w:hAnsi="Times New Roman"/>
          </w:rPr>
          <w:t>www.rpo.pomorskie.eu</w:t>
        </w:r>
      </w:hyperlink>
      <w:r w:rsidRPr="00EF249A">
        <w:rPr>
          <w:rFonts w:ascii="Times New Roman" w:hAnsi="Times New Roman" w:cs="Times New Roman"/>
        </w:rPr>
        <w:t xml:space="preserve">                      w zakładce „Zapoznaj się z prawem  i dokumentami”.</w:t>
      </w:r>
      <w:r w:rsidRPr="00EF249A">
        <w:rPr>
          <w:rFonts w:ascii="Times New Roman" w:hAnsi="Times New Roman" w:cs="Times New Roman"/>
          <w:b/>
          <w:bCs/>
        </w:rPr>
        <w:t xml:space="preserve">     </w:t>
      </w:r>
    </w:p>
    <w:p w:rsidR="00DF4352" w:rsidRPr="00EF249A" w:rsidRDefault="00DF4352" w:rsidP="00EA373F">
      <w:pPr>
        <w:autoSpaceDE w:val="0"/>
        <w:autoSpaceDN w:val="0"/>
        <w:adjustRightInd w:val="0"/>
        <w:spacing w:after="200"/>
        <w:ind w:left="705"/>
        <w:jc w:val="both"/>
        <w:rPr>
          <w:rFonts w:ascii="Times New Roman" w:hAnsi="Times New Roman" w:cs="Times New Roman"/>
        </w:rPr>
      </w:pPr>
      <w:r w:rsidRPr="00EF249A">
        <w:rPr>
          <w:rFonts w:ascii="Times New Roman" w:hAnsi="Times New Roman" w:cs="Times New Roman"/>
        </w:rPr>
        <w:t xml:space="preserve">4) Zajęcia praktyczne w ramach poszczególnych kursów powinny odbywać się </w:t>
      </w:r>
      <w:r>
        <w:rPr>
          <w:rFonts w:ascii="Times New Roman" w:hAnsi="Times New Roman" w:cs="Times New Roman"/>
        </w:rPr>
        <w:t xml:space="preserve">                 </w:t>
      </w:r>
      <w:r w:rsidRPr="00EF249A">
        <w:rPr>
          <w:rFonts w:ascii="Times New Roman" w:hAnsi="Times New Roman" w:cs="Times New Roman"/>
        </w:rPr>
        <w:t>w salach/pracowniach spełniających standard, o którym mowa w pkt.3), a ponadto muszą być wyposażone we wszystkie urządzenia, narzędzia niezbędne do prowadzenia zajęć praktycznych.</w:t>
      </w:r>
      <w:bookmarkEnd w:id="0"/>
      <w:bookmarkEnd w:id="1"/>
    </w:p>
    <w:p w:rsidR="00DF4352" w:rsidRDefault="00DF4352" w:rsidP="00941A9A">
      <w:pPr>
        <w:autoSpaceDE w:val="0"/>
        <w:autoSpaceDN w:val="0"/>
        <w:adjustRightInd w:val="0"/>
        <w:spacing w:after="200"/>
        <w:ind w:left="705"/>
        <w:jc w:val="both"/>
        <w:rPr>
          <w:rStyle w:val="fontstyle01"/>
          <w:rFonts w:ascii="Times New Roman" w:hAnsi="Times New Roman" w:cs="Times New Roman"/>
          <w:b w:val="0"/>
          <w:bCs w:val="0"/>
        </w:rPr>
      </w:pPr>
      <w:r w:rsidRPr="00EF249A">
        <w:rPr>
          <w:rFonts w:ascii="Times New Roman" w:hAnsi="Times New Roman" w:cs="Times New Roman"/>
        </w:rPr>
        <w:t>5) Każdy uczestnik kursu powinien posiadać własne stanowisko do zajęć teoretycznych oraz własne wydzielone stanowisko do zajęć praktycznych</w:t>
      </w:r>
      <w:r>
        <w:rPr>
          <w:rFonts w:ascii="Times New Roman" w:hAnsi="Times New Roman" w:cs="Times New Roman"/>
        </w:rPr>
        <w:t xml:space="preserve">. </w:t>
      </w:r>
    </w:p>
    <w:p w:rsidR="00DF4352" w:rsidRDefault="00DF4352" w:rsidP="00941A9A">
      <w:pPr>
        <w:ind w:firstLine="708"/>
        <w:rPr>
          <w:rStyle w:val="fontstyle01"/>
          <w:rFonts w:ascii="Times New Roman" w:hAnsi="Times New Roman" w:cs="Times New Roman"/>
        </w:rPr>
      </w:pPr>
      <w:r>
        <w:rPr>
          <w:rStyle w:val="fontstyle01"/>
          <w:rFonts w:ascii="Times New Roman" w:hAnsi="Times New Roman" w:cs="Times New Roman"/>
        </w:rPr>
        <w:t xml:space="preserve">4.7. Wyżywienie </w:t>
      </w:r>
    </w:p>
    <w:p w:rsidR="00DF4352" w:rsidRDefault="00DF4352" w:rsidP="00941A9A">
      <w:pPr>
        <w:ind w:firstLine="708"/>
        <w:rPr>
          <w:rStyle w:val="fontstyle01"/>
          <w:rFonts w:ascii="Times New Roman" w:hAnsi="Times New Roman" w:cs="Times New Roman"/>
        </w:rPr>
      </w:pPr>
    </w:p>
    <w:p w:rsidR="00DF4352" w:rsidRDefault="00DF4352"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w:t>
      </w:r>
      <w:r>
        <w:rPr>
          <w:rStyle w:val="fontstyle01"/>
          <w:rFonts w:ascii="Times New Roman" w:hAnsi="Times New Roman" w:cs="Times New Roman"/>
        </w:rPr>
        <w:t xml:space="preserve"> </w:t>
      </w:r>
      <w:r>
        <w:rPr>
          <w:rStyle w:val="fontstyle01"/>
          <w:rFonts w:ascii="Times New Roman" w:hAnsi="Times New Roman" w:cs="Times New Roman"/>
          <w:b w:val="0"/>
          <w:bCs w:val="0"/>
        </w:rPr>
        <w:t>Wykonawca zobowiązany jest do organizacji i zapewnienia serwisów kawowych dla uczestników kursów.</w:t>
      </w:r>
    </w:p>
    <w:p w:rsidR="00DF4352" w:rsidRDefault="00DF4352"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2) Serwis kawowy składa się z:</w:t>
      </w:r>
    </w:p>
    <w:p w:rsidR="00DF4352" w:rsidRDefault="00DF4352"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ab/>
      </w:r>
      <w:r>
        <w:rPr>
          <w:rStyle w:val="fontstyle01"/>
          <w:rFonts w:ascii="Times New Roman" w:hAnsi="Times New Roman" w:cs="Times New Roman"/>
          <w:b w:val="0"/>
          <w:bCs w:val="0"/>
        </w:rPr>
        <w:tab/>
        <w:t>a. herbaty, kawy, mleczka do kawy, cukru ( bez limitu),</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b. wody mineralnej gazowanej i niegazowanej ( co najmniej 250 ml na </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jednego uczestnika kursu),</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c. ciastek typu kruche, pierniki, etc. – różne smaki lub równoważne ( 4 sztuki  </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ciastek na jednego uczestnika kursu),</w:t>
      </w:r>
    </w:p>
    <w:p w:rsidR="00DF4352" w:rsidRDefault="00DF4352"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3) Serwis kawowy musi być zapewniony zgodnie z następującą zasadą: 1 serwis kawowy na każde 4 godziny zajęć w ramach kursu</w:t>
      </w:r>
      <w:r>
        <w:rPr>
          <w:rStyle w:val="CommentReference"/>
          <w:rFonts w:ascii="Calibri" w:hAnsi="Calibri" w:cs="Calibri"/>
          <w:lang w:eastAsia="en-US"/>
        </w:rPr>
        <w:t>.</w:t>
      </w:r>
    </w:p>
    <w:p w:rsidR="00DF4352" w:rsidRDefault="00DF4352" w:rsidP="00941A9A">
      <w:pPr>
        <w:ind w:left="1416" w:firstLine="708"/>
        <w:rPr>
          <w:rStyle w:val="fontstyle01"/>
          <w:rFonts w:ascii="Times New Roman" w:hAnsi="Times New Roman" w:cs="Times New Roman"/>
          <w:b w:val="0"/>
          <w:bCs w:val="0"/>
        </w:rPr>
      </w:pPr>
    </w:p>
    <w:p w:rsidR="00DF4352" w:rsidRDefault="00DF4352" w:rsidP="00941A9A">
      <w:pPr>
        <w:ind w:left="1413"/>
        <w:rPr>
          <w:rStyle w:val="fontstyle01"/>
          <w:rFonts w:ascii="Times New Roman" w:hAnsi="Times New Roman" w:cs="Times New Roman"/>
          <w:b w:val="0"/>
          <w:bCs w:val="0"/>
        </w:rPr>
      </w:pPr>
    </w:p>
    <w:p w:rsidR="00DF4352" w:rsidRDefault="00DF4352"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DF4352" w:rsidRDefault="00DF4352"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DF4352" w:rsidRDefault="00DF4352"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w:t>
      </w:r>
    </w:p>
    <w:p w:rsidR="00DF4352" w:rsidRDefault="00DF4352" w:rsidP="00EA373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odrębnie dla każdej z grup o których mowa w  pkt. 4 ust. 4.6. pkt.1</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DF4352" w:rsidRDefault="00DF4352"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DF4352" w:rsidRDefault="00DF4352"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przekazania Zamawiającemu wpiętą w segregator   kompletną i uporządkowaną dokumentację tj:</w:t>
      </w:r>
    </w:p>
    <w:p w:rsidR="00DF4352" w:rsidRDefault="00DF4352"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DF4352" w:rsidRDefault="00DF4352"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DF4352" w:rsidRDefault="00DF4352"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DF4352" w:rsidRDefault="00DF4352" w:rsidP="00941A9A">
      <w:pPr>
        <w:rPr>
          <w:rStyle w:val="fontstyle01"/>
          <w:rFonts w:ascii="Times New Roman" w:hAnsi="Times New Roman" w:cs="Times New Roman"/>
          <w:b w:val="0"/>
          <w:bCs w:val="0"/>
          <w:color w:val="FF0000"/>
        </w:rPr>
      </w:pPr>
    </w:p>
    <w:p w:rsidR="00DF4352" w:rsidRDefault="00DF4352"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tj. nie później niż 10 dni od daty ostatnich zajęć.</w:t>
      </w:r>
    </w:p>
    <w:p w:rsidR="00DF4352" w:rsidRDefault="00DF4352" w:rsidP="00941A9A">
      <w:pPr>
        <w:rPr>
          <w:rStyle w:val="fontstyle01"/>
          <w:rFonts w:ascii="Times New Roman" w:hAnsi="Times New Roman" w:cs="Times New Roman"/>
          <w:b w:val="0"/>
          <w:bCs w:val="0"/>
        </w:rPr>
      </w:pPr>
    </w:p>
    <w:p w:rsidR="00DF4352" w:rsidRDefault="00DF4352"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DF4352" w:rsidRDefault="00DF4352" w:rsidP="00941A9A">
      <w:pPr>
        <w:rPr>
          <w:rStyle w:val="fontstyle01"/>
          <w:rFonts w:ascii="Times New Roman" w:hAnsi="Times New Roman" w:cs="Times New Roman"/>
        </w:rPr>
      </w:pPr>
    </w:p>
    <w:p w:rsidR="00DF4352" w:rsidRDefault="00DF4352"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DF4352" w:rsidRDefault="00DF4352"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DF4352" w:rsidRDefault="00DF4352" w:rsidP="00941A9A">
      <w:pPr>
        <w:rPr>
          <w:rStyle w:val="fontstyle01"/>
          <w:rFonts w:ascii="Times New Roman" w:hAnsi="Times New Roman" w:cs="Times New Roman"/>
          <w:b w:val="0"/>
          <w:bCs w:val="0"/>
        </w:rPr>
      </w:pPr>
    </w:p>
    <w:p w:rsidR="00DF4352" w:rsidRDefault="00DF4352" w:rsidP="00941A9A">
      <w:pPr>
        <w:rPr>
          <w:rStyle w:val="fontstyle01"/>
          <w:rFonts w:ascii="Times New Roman" w:hAnsi="Times New Roman" w:cs="Times New Roman"/>
          <w:b w:val="0"/>
          <w:bCs w:val="0"/>
        </w:rPr>
      </w:pPr>
    </w:p>
    <w:p w:rsidR="00DF4352" w:rsidRDefault="00DF4352" w:rsidP="00941A9A">
      <w:pPr>
        <w:rPr>
          <w:rStyle w:val="fontstyle01"/>
          <w:rFonts w:ascii="Times New Roman" w:hAnsi="Times New Roman" w:cs="Times New Roman"/>
          <w:b w:val="0"/>
          <w:bCs w:val="0"/>
        </w:rPr>
      </w:pPr>
    </w:p>
    <w:p w:rsidR="00DF4352" w:rsidRDefault="00DF4352" w:rsidP="00941A9A">
      <w:pPr>
        <w:rPr>
          <w:rStyle w:val="fontstyle01"/>
          <w:rFonts w:ascii="Times New Roman" w:hAnsi="Times New Roman" w:cs="Times New Roman"/>
          <w:b w:val="0"/>
          <w:bCs w:val="0"/>
        </w:rPr>
      </w:pPr>
    </w:p>
    <w:p w:rsidR="00DF4352" w:rsidRDefault="00DF4352"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DF4352" w:rsidRDefault="00DF4352" w:rsidP="00941A9A">
      <w:pPr>
        <w:autoSpaceDE w:val="0"/>
        <w:autoSpaceDN w:val="0"/>
        <w:adjustRightInd w:val="0"/>
        <w:ind w:firstLine="708"/>
        <w:jc w:val="both"/>
        <w:rPr>
          <w:rFonts w:ascii="Times New Roman" w:hAnsi="Times New Roman" w:cs="Times New Roman"/>
          <w:b/>
          <w:bCs/>
          <w:u w:val="single"/>
        </w:rPr>
      </w:pPr>
    </w:p>
    <w:p w:rsidR="00DF4352" w:rsidRDefault="00DF435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DF4352" w:rsidRDefault="00DF4352"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Masaż gorącymi kamieniami </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DF4352" w:rsidRDefault="00DF4352" w:rsidP="00941A9A">
      <w:pPr>
        <w:autoSpaceDE w:val="0"/>
        <w:autoSpaceDN w:val="0"/>
        <w:adjustRightInd w:val="0"/>
        <w:jc w:val="both"/>
        <w:rPr>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DF4352" w:rsidRDefault="00DF4352"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Masaż Banką Chińską</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DF4352" w:rsidRDefault="00DF4352" w:rsidP="00941A9A">
      <w:pPr>
        <w:autoSpaceDE w:val="0"/>
        <w:autoSpaceDN w:val="0"/>
        <w:adjustRightInd w:val="0"/>
        <w:jc w:val="both"/>
        <w:rPr>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DF4352" w:rsidRDefault="00DF4352"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Masaż relaksacyjny </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DF4352">
        <w:tc>
          <w:tcPr>
            <w:tcW w:w="4168"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DF4352" w:rsidRDefault="00DF4352"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p w:rsidR="00DF4352" w:rsidRDefault="00DF4352" w:rsidP="00941A9A">
      <w:pPr>
        <w:rPr>
          <w:rStyle w:val="fontstyle01"/>
          <w:rFonts w:ascii="Times New Roman" w:hAnsi="Times New Roman" w:cs="Times New Roman"/>
        </w:rPr>
      </w:pPr>
    </w:p>
    <w:sectPr w:rsidR="00DF4352" w:rsidSect="007F3623">
      <w:headerReference w:type="default" r:id="rId14"/>
      <w:footerReference w:type="default" r:id="rId15"/>
      <w:headerReference w:type="first" r:id="rId16"/>
      <w:footerReference w:type="first" r:id="rId17"/>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52" w:rsidRDefault="00DF4352">
      <w:r>
        <w:separator/>
      </w:r>
    </w:p>
  </w:endnote>
  <w:endnote w:type="continuationSeparator" w:id="0">
    <w:p w:rsidR="00DF4352" w:rsidRDefault="00DF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2" w:rsidRDefault="00DF4352" w:rsidP="004A64D1">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22</w:t>
    </w:r>
    <w:r>
      <w:rPr>
        <w:rStyle w:val="PageNumber"/>
        <w:rFonts w:cs="Arial"/>
      </w:rPr>
      <w:fldChar w:fldCharType="end"/>
    </w:r>
  </w:p>
  <w:p w:rsidR="00DF4352" w:rsidRPr="00124D4A" w:rsidRDefault="00DF4352"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57216;visibility:visible;mso-position-horizontal:center;mso-position-horizontal-relative:page;mso-position-vertical-relative:page" o:allowincell="f">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2" w:rsidRPr="00B01F08" w:rsidRDefault="00DF4352" w:rsidP="00B01F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2" type="#_x0000_t75" alt="listownik-mono-Pomorskie-FE-UMWP-UE-EFSI-RPO2014-2020-2015-stop" style="position:absolute;margin-left:0;margin-top:785.3pt;width:553.05pt;height:15.3pt;z-index:251656192;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52" w:rsidRDefault="00DF4352">
      <w:r>
        <w:separator/>
      </w:r>
    </w:p>
  </w:footnote>
  <w:footnote w:type="continuationSeparator" w:id="0">
    <w:p w:rsidR="00DF4352" w:rsidRDefault="00DF4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2" w:rsidRDefault="00DF43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59264;visibility:visible;mso-position-horizontal-relative:page;mso-position-vertical-relative:page" o:allowincell="f">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2" w:rsidRDefault="00DF43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51" type="#_x0000_t75" alt="listownik-mono-Pomorskie-FE-UMWP-UE-EFS-RPO2014-2020-2015-nag" style="position:absolute;margin-left:0;margin-top:19.85pt;width:552.75pt;height:59.25pt;z-index:251658240;visibility:visible;mso-position-horizontal:center;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119C"/>
    <w:rsid w:val="00043856"/>
    <w:rsid w:val="00061F20"/>
    <w:rsid w:val="000642D7"/>
    <w:rsid w:val="00064705"/>
    <w:rsid w:val="000707A3"/>
    <w:rsid w:val="00080BA2"/>
    <w:rsid w:val="00080D83"/>
    <w:rsid w:val="00093BAD"/>
    <w:rsid w:val="000B4FA5"/>
    <w:rsid w:val="000D0FF4"/>
    <w:rsid w:val="000D283E"/>
    <w:rsid w:val="000E36F6"/>
    <w:rsid w:val="000F2E67"/>
    <w:rsid w:val="000F6220"/>
    <w:rsid w:val="00100DBB"/>
    <w:rsid w:val="00115F0E"/>
    <w:rsid w:val="00124D4A"/>
    <w:rsid w:val="00130B23"/>
    <w:rsid w:val="00136BFE"/>
    <w:rsid w:val="00143DB3"/>
    <w:rsid w:val="00150D72"/>
    <w:rsid w:val="001744A2"/>
    <w:rsid w:val="00186EFE"/>
    <w:rsid w:val="001A100C"/>
    <w:rsid w:val="001A770A"/>
    <w:rsid w:val="001B210F"/>
    <w:rsid w:val="001B66EC"/>
    <w:rsid w:val="001B741E"/>
    <w:rsid w:val="001B7596"/>
    <w:rsid w:val="001C1C12"/>
    <w:rsid w:val="001C6B69"/>
    <w:rsid w:val="001E04B2"/>
    <w:rsid w:val="00204E2B"/>
    <w:rsid w:val="00220069"/>
    <w:rsid w:val="0022457D"/>
    <w:rsid w:val="00233DE5"/>
    <w:rsid w:val="00233EDD"/>
    <w:rsid w:val="00241C1F"/>
    <w:rsid w:val="002425AE"/>
    <w:rsid w:val="00260AB6"/>
    <w:rsid w:val="00264CAD"/>
    <w:rsid w:val="0028296F"/>
    <w:rsid w:val="002A56E9"/>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5B84"/>
    <w:rsid w:val="00375EAB"/>
    <w:rsid w:val="0038552D"/>
    <w:rsid w:val="003921DF"/>
    <w:rsid w:val="003A1EF0"/>
    <w:rsid w:val="003C554F"/>
    <w:rsid w:val="003C6BEA"/>
    <w:rsid w:val="0040149C"/>
    <w:rsid w:val="00404613"/>
    <w:rsid w:val="004063B2"/>
    <w:rsid w:val="00414478"/>
    <w:rsid w:val="00416E93"/>
    <w:rsid w:val="00431491"/>
    <w:rsid w:val="004357D0"/>
    <w:rsid w:val="0044030F"/>
    <w:rsid w:val="00464E3F"/>
    <w:rsid w:val="004861BD"/>
    <w:rsid w:val="0049185E"/>
    <w:rsid w:val="00492BD3"/>
    <w:rsid w:val="004A64D1"/>
    <w:rsid w:val="004A66DD"/>
    <w:rsid w:val="004B70BD"/>
    <w:rsid w:val="004E67A0"/>
    <w:rsid w:val="004F0394"/>
    <w:rsid w:val="004F1085"/>
    <w:rsid w:val="004F277B"/>
    <w:rsid w:val="0052111D"/>
    <w:rsid w:val="00537F26"/>
    <w:rsid w:val="005510C9"/>
    <w:rsid w:val="00551D89"/>
    <w:rsid w:val="00555B56"/>
    <w:rsid w:val="00567ADE"/>
    <w:rsid w:val="0057017F"/>
    <w:rsid w:val="005760A9"/>
    <w:rsid w:val="00577D9C"/>
    <w:rsid w:val="00587779"/>
    <w:rsid w:val="00594464"/>
    <w:rsid w:val="005A0BC7"/>
    <w:rsid w:val="005B0299"/>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9353A"/>
    <w:rsid w:val="0069621B"/>
    <w:rsid w:val="006C2952"/>
    <w:rsid w:val="006D265C"/>
    <w:rsid w:val="006F209E"/>
    <w:rsid w:val="007000EA"/>
    <w:rsid w:val="00701B68"/>
    <w:rsid w:val="00703A27"/>
    <w:rsid w:val="007101F9"/>
    <w:rsid w:val="00710EC9"/>
    <w:rsid w:val="00727F94"/>
    <w:rsid w:val="00731610"/>
    <w:rsid w:val="007337EB"/>
    <w:rsid w:val="00742B68"/>
    <w:rsid w:val="00744F0B"/>
    <w:rsid w:val="00745D18"/>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11943"/>
    <w:rsid w:val="00941A9A"/>
    <w:rsid w:val="00952690"/>
    <w:rsid w:val="00955281"/>
    <w:rsid w:val="00956E2A"/>
    <w:rsid w:val="00962443"/>
    <w:rsid w:val="009773E6"/>
    <w:rsid w:val="0099116F"/>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5521"/>
    <w:rsid w:val="00A8311B"/>
    <w:rsid w:val="00AD0113"/>
    <w:rsid w:val="00B01F08"/>
    <w:rsid w:val="00B0454E"/>
    <w:rsid w:val="00B1138E"/>
    <w:rsid w:val="00B14498"/>
    <w:rsid w:val="00B16C2F"/>
    <w:rsid w:val="00B16E8F"/>
    <w:rsid w:val="00B30401"/>
    <w:rsid w:val="00B37CCC"/>
    <w:rsid w:val="00B5222B"/>
    <w:rsid w:val="00B6532C"/>
    <w:rsid w:val="00B6637D"/>
    <w:rsid w:val="00B84C3E"/>
    <w:rsid w:val="00B87821"/>
    <w:rsid w:val="00BA0F14"/>
    <w:rsid w:val="00BB1F94"/>
    <w:rsid w:val="00BB76D0"/>
    <w:rsid w:val="00BC363C"/>
    <w:rsid w:val="00BF7720"/>
    <w:rsid w:val="00C25013"/>
    <w:rsid w:val="00C25867"/>
    <w:rsid w:val="00C55C86"/>
    <w:rsid w:val="00C62C24"/>
    <w:rsid w:val="00C635B6"/>
    <w:rsid w:val="00C847B0"/>
    <w:rsid w:val="00CA0865"/>
    <w:rsid w:val="00CA20F9"/>
    <w:rsid w:val="00CB79A6"/>
    <w:rsid w:val="00CC1578"/>
    <w:rsid w:val="00CC263D"/>
    <w:rsid w:val="00CC49F5"/>
    <w:rsid w:val="00CD0292"/>
    <w:rsid w:val="00CD2730"/>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92FAF"/>
    <w:rsid w:val="00D961FA"/>
    <w:rsid w:val="00D96D7A"/>
    <w:rsid w:val="00DA42A3"/>
    <w:rsid w:val="00DB237B"/>
    <w:rsid w:val="00DC5D00"/>
    <w:rsid w:val="00DC733E"/>
    <w:rsid w:val="00DD270D"/>
    <w:rsid w:val="00DE6234"/>
    <w:rsid w:val="00DF310B"/>
    <w:rsid w:val="00DF4352"/>
    <w:rsid w:val="00DF4EAD"/>
    <w:rsid w:val="00DF57BE"/>
    <w:rsid w:val="00E06500"/>
    <w:rsid w:val="00E11AF6"/>
    <w:rsid w:val="00E33C7B"/>
    <w:rsid w:val="00E444F3"/>
    <w:rsid w:val="00E55DCA"/>
    <w:rsid w:val="00E57060"/>
    <w:rsid w:val="00E75FD2"/>
    <w:rsid w:val="00E87616"/>
    <w:rsid w:val="00E92047"/>
    <w:rsid w:val="00EA373F"/>
    <w:rsid w:val="00EA5C16"/>
    <w:rsid w:val="00EB7F12"/>
    <w:rsid w:val="00EC11CF"/>
    <w:rsid w:val="00EF000D"/>
    <w:rsid w:val="00EF249A"/>
    <w:rsid w:val="00EF56EA"/>
    <w:rsid w:val="00EF74EC"/>
    <w:rsid w:val="00F159BD"/>
    <w:rsid w:val="00F21EA5"/>
    <w:rsid w:val="00F278CD"/>
    <w:rsid w:val="00F31606"/>
    <w:rsid w:val="00F33F74"/>
    <w:rsid w:val="00F50F90"/>
    <w:rsid w:val="00F545A3"/>
    <w:rsid w:val="00F714FB"/>
    <w:rsid w:val="00F74EE3"/>
    <w:rsid w:val="00F902F1"/>
    <w:rsid w:val="00FB4994"/>
    <w:rsid w:val="00FB5706"/>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620141247">
      <w:marLeft w:val="0"/>
      <w:marRight w:val="0"/>
      <w:marTop w:val="0"/>
      <w:marBottom w:val="0"/>
      <w:divBdr>
        <w:top w:val="none" w:sz="0" w:space="0" w:color="auto"/>
        <w:left w:val="none" w:sz="0" w:space="0" w:color="auto"/>
        <w:bottom w:val="none" w:sz="0" w:space="0" w:color="auto"/>
        <w:right w:val="none" w:sz="0" w:space="0" w:color="auto"/>
      </w:divBdr>
    </w:div>
    <w:div w:id="1620141248">
      <w:marLeft w:val="0"/>
      <w:marRight w:val="0"/>
      <w:marTop w:val="0"/>
      <w:marBottom w:val="0"/>
      <w:divBdr>
        <w:top w:val="none" w:sz="0" w:space="0" w:color="auto"/>
        <w:left w:val="none" w:sz="0" w:space="0" w:color="auto"/>
        <w:bottom w:val="none" w:sz="0" w:space="0" w:color="auto"/>
        <w:right w:val="none" w:sz="0" w:space="0" w:color="auto"/>
      </w:divBdr>
    </w:div>
    <w:div w:id="1620141249">
      <w:marLeft w:val="0"/>
      <w:marRight w:val="0"/>
      <w:marTop w:val="0"/>
      <w:marBottom w:val="0"/>
      <w:divBdr>
        <w:top w:val="none" w:sz="0" w:space="0" w:color="auto"/>
        <w:left w:val="none" w:sz="0" w:space="0" w:color="auto"/>
        <w:bottom w:val="none" w:sz="0" w:space="0" w:color="auto"/>
        <w:right w:val="none" w:sz="0" w:space="0" w:color="auto"/>
      </w:divBdr>
    </w:div>
    <w:div w:id="1620141250">
      <w:marLeft w:val="0"/>
      <w:marRight w:val="0"/>
      <w:marTop w:val="0"/>
      <w:marBottom w:val="0"/>
      <w:divBdr>
        <w:top w:val="none" w:sz="0" w:space="0" w:color="auto"/>
        <w:left w:val="none" w:sz="0" w:space="0" w:color="auto"/>
        <w:bottom w:val="none" w:sz="0" w:space="0" w:color="auto"/>
        <w:right w:val="none" w:sz="0" w:space="0" w:color="auto"/>
      </w:divBdr>
    </w:div>
    <w:div w:id="1620141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http://www.rpo.pomorskie.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sp.slupsk.szkolnastro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m_sl@w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zsp.slupsk.szkolnastron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22</Pages>
  <Words>6755</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41</cp:revision>
  <cp:lastPrinted>2017-07-19T09:04:00Z</cp:lastPrinted>
  <dcterms:created xsi:type="dcterms:W3CDTF">2017-07-18T09:58:00Z</dcterms:created>
  <dcterms:modified xsi:type="dcterms:W3CDTF">2017-08-17T06:26:00Z</dcterms:modified>
</cp:coreProperties>
</file>