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C31" w:rsidRPr="00EA373F" w:rsidRDefault="00A71C31" w:rsidP="00941A9A">
      <w:pPr>
        <w:pStyle w:val="BodyTextIndent"/>
        <w:rPr>
          <w:rFonts w:ascii="Times New Roman" w:hAnsi="Times New Roman" w:cs="Times New Roman"/>
          <w:i w:val="0"/>
          <w:iCs w:val="0"/>
          <w:color w:val="auto"/>
        </w:rPr>
      </w:pPr>
    </w:p>
    <w:p w:rsidR="00A71C31" w:rsidRPr="00EA373F" w:rsidRDefault="00A71C31" w:rsidP="00941A9A">
      <w:pPr>
        <w:pStyle w:val="BodyTextIndent"/>
        <w:rPr>
          <w:rFonts w:ascii="Times New Roman" w:hAnsi="Times New Roman" w:cs="Times New Roman"/>
          <w:i w:val="0"/>
          <w:iCs w:val="0"/>
          <w:color w:val="auto"/>
        </w:rPr>
      </w:pPr>
      <w:r w:rsidRPr="00EA373F">
        <w:rPr>
          <w:rFonts w:ascii="Times New Roman" w:hAnsi="Times New Roman" w:cs="Times New Roman"/>
          <w:i w:val="0"/>
          <w:iCs w:val="0"/>
          <w:color w:val="auto"/>
        </w:rPr>
        <w:t>W</w:t>
      </w:r>
      <w:r>
        <w:rPr>
          <w:rFonts w:ascii="Times New Roman" w:hAnsi="Times New Roman" w:cs="Times New Roman"/>
          <w:i w:val="0"/>
          <w:iCs w:val="0"/>
          <w:color w:val="auto"/>
        </w:rPr>
        <w:t>ZSP.ZP.7</w:t>
      </w:r>
      <w:r w:rsidRPr="00EA373F">
        <w:rPr>
          <w:rFonts w:ascii="Times New Roman" w:hAnsi="Times New Roman" w:cs="Times New Roman"/>
          <w:i w:val="0"/>
          <w:iCs w:val="0"/>
          <w:color w:val="auto"/>
        </w:rPr>
        <w:t>.2017</w:t>
      </w:r>
      <w:r w:rsidRPr="00EA373F">
        <w:rPr>
          <w:rFonts w:ascii="Times New Roman" w:hAnsi="Times New Roman" w:cs="Times New Roman"/>
          <w:i w:val="0"/>
          <w:iCs w:val="0"/>
          <w:color w:val="auto"/>
        </w:rPr>
        <w:tab/>
      </w:r>
      <w:r w:rsidRPr="00EA373F">
        <w:rPr>
          <w:rFonts w:ascii="Times New Roman" w:hAnsi="Times New Roman" w:cs="Times New Roman"/>
          <w:i w:val="0"/>
          <w:iCs w:val="0"/>
          <w:color w:val="auto"/>
        </w:rPr>
        <w:tab/>
      </w:r>
      <w:r w:rsidRPr="00EA373F">
        <w:rPr>
          <w:rFonts w:ascii="Times New Roman" w:hAnsi="Times New Roman" w:cs="Times New Roman"/>
          <w:i w:val="0"/>
          <w:iCs w:val="0"/>
          <w:color w:val="auto"/>
        </w:rPr>
        <w:tab/>
      </w:r>
      <w:r w:rsidRPr="00EA373F">
        <w:rPr>
          <w:rFonts w:ascii="Times New Roman" w:hAnsi="Times New Roman" w:cs="Times New Roman"/>
          <w:i w:val="0"/>
          <w:iCs w:val="0"/>
          <w:color w:val="auto"/>
        </w:rPr>
        <w:tab/>
        <w:t xml:space="preserve">          Załącznik nr 7do Ogłoszenia</w:t>
      </w:r>
    </w:p>
    <w:p w:rsidR="00A71C31" w:rsidRPr="00EA373F" w:rsidRDefault="00A71C31" w:rsidP="00941A9A">
      <w:pPr>
        <w:pStyle w:val="BodyTextIndent"/>
        <w:rPr>
          <w:rFonts w:ascii="Times New Roman" w:hAnsi="Times New Roman" w:cs="Times New Roman"/>
          <w:i w:val="0"/>
          <w:iCs w:val="0"/>
          <w:color w:val="auto"/>
        </w:rPr>
      </w:pPr>
    </w:p>
    <w:p w:rsidR="00A71C31" w:rsidRPr="00EA373F" w:rsidRDefault="00A71C31" w:rsidP="00941A9A">
      <w:pPr>
        <w:pStyle w:val="BodyTextIndent"/>
        <w:rPr>
          <w:rFonts w:ascii="Times New Roman" w:hAnsi="Times New Roman" w:cs="Times New Roman"/>
          <w:i w:val="0"/>
          <w:iCs w:val="0"/>
          <w:color w:val="auto"/>
        </w:rPr>
      </w:pPr>
    </w:p>
    <w:p w:rsidR="00A71C31" w:rsidRPr="00EA373F" w:rsidRDefault="00A71C31" w:rsidP="00941A9A">
      <w:pPr>
        <w:ind w:left="1416" w:firstLine="708"/>
        <w:jc w:val="both"/>
        <w:rPr>
          <w:rFonts w:ascii="Times New Roman" w:hAnsi="Times New Roman" w:cs="Times New Roman"/>
          <w:b/>
          <w:bCs/>
        </w:rPr>
      </w:pPr>
      <w:r w:rsidRPr="00EA373F">
        <w:rPr>
          <w:rFonts w:ascii="Times New Roman" w:hAnsi="Times New Roman" w:cs="Times New Roman"/>
          <w:b/>
          <w:bCs/>
        </w:rPr>
        <w:t xml:space="preserve">      Umowa </w:t>
      </w:r>
      <w:r>
        <w:rPr>
          <w:rFonts w:ascii="Times New Roman" w:hAnsi="Times New Roman" w:cs="Times New Roman"/>
          <w:b/>
          <w:bCs/>
        </w:rPr>
        <w:t>o świadczenie usług Nr WZSP.ZP.7</w:t>
      </w:r>
      <w:r w:rsidRPr="00EA373F">
        <w:rPr>
          <w:rFonts w:ascii="Times New Roman" w:hAnsi="Times New Roman" w:cs="Times New Roman"/>
          <w:b/>
          <w:bCs/>
        </w:rPr>
        <w:t>.2017</w:t>
      </w:r>
    </w:p>
    <w:p w:rsidR="00A71C31" w:rsidRPr="00EA373F" w:rsidRDefault="00A71C31" w:rsidP="00941A9A">
      <w:pPr>
        <w:ind w:left="2124" w:firstLine="708"/>
        <w:jc w:val="both"/>
        <w:rPr>
          <w:rFonts w:ascii="Times New Roman" w:hAnsi="Times New Roman" w:cs="Times New Roman"/>
          <w:b/>
          <w:bCs/>
        </w:rPr>
      </w:pPr>
      <w:r w:rsidRPr="00EA373F">
        <w:rPr>
          <w:rFonts w:ascii="Times New Roman" w:hAnsi="Times New Roman" w:cs="Times New Roman"/>
          <w:b/>
          <w:bCs/>
        </w:rPr>
        <w:t xml:space="preserve">zawarta w dniu .............................. w Słupsku  </w:t>
      </w:r>
    </w:p>
    <w:p w:rsidR="00A71C31" w:rsidRPr="00EA373F" w:rsidRDefault="00A71C31" w:rsidP="00941A9A">
      <w:pPr>
        <w:jc w:val="both"/>
        <w:rPr>
          <w:rFonts w:ascii="Times New Roman" w:hAnsi="Times New Roman" w:cs="Times New Roman"/>
          <w:b/>
          <w:bCs/>
        </w:rPr>
      </w:pPr>
      <w:r w:rsidRPr="00EA373F">
        <w:rPr>
          <w:rFonts w:ascii="Times New Roman" w:hAnsi="Times New Roman" w:cs="Times New Roman"/>
          <w:b/>
          <w:bCs/>
        </w:rPr>
        <w:t xml:space="preserve"> </w:t>
      </w:r>
    </w:p>
    <w:p w:rsidR="00A71C31" w:rsidRPr="00EA373F" w:rsidRDefault="00A71C31" w:rsidP="00941A9A">
      <w:pPr>
        <w:ind w:left="708"/>
        <w:jc w:val="both"/>
        <w:rPr>
          <w:rFonts w:ascii="Times New Roman" w:hAnsi="Times New Roman" w:cs="Times New Roman"/>
        </w:rPr>
      </w:pPr>
      <w:r w:rsidRPr="00EA373F">
        <w:rPr>
          <w:rFonts w:ascii="Times New Roman" w:hAnsi="Times New Roman" w:cs="Times New Roman"/>
        </w:rPr>
        <w:t xml:space="preserve">pomiędzy: </w:t>
      </w:r>
    </w:p>
    <w:p w:rsidR="00A71C31" w:rsidRPr="00EA373F" w:rsidRDefault="00A71C31" w:rsidP="00941A9A">
      <w:pPr>
        <w:spacing w:line="360" w:lineRule="auto"/>
        <w:ind w:left="708"/>
        <w:rPr>
          <w:rFonts w:ascii="Times New Roman" w:hAnsi="Times New Roman" w:cs="Times New Roman"/>
          <w:b/>
          <w:bCs/>
        </w:rPr>
      </w:pPr>
      <w:r w:rsidRPr="00EA373F">
        <w:rPr>
          <w:rFonts w:ascii="Times New Roman" w:hAnsi="Times New Roman" w:cs="Times New Roman"/>
          <w:b/>
          <w:bCs/>
        </w:rPr>
        <w:t xml:space="preserve">Województwem  Pomorskiem / Wojewódzkim Zespołem Szkół Policealnych </w:t>
      </w:r>
    </w:p>
    <w:p w:rsidR="00A71C31" w:rsidRPr="00EA373F" w:rsidRDefault="00A71C31" w:rsidP="00941A9A">
      <w:pPr>
        <w:spacing w:line="360" w:lineRule="auto"/>
        <w:ind w:left="708"/>
        <w:rPr>
          <w:rFonts w:ascii="Times New Roman" w:hAnsi="Times New Roman" w:cs="Times New Roman"/>
        </w:rPr>
      </w:pPr>
      <w:r w:rsidRPr="00EA373F">
        <w:rPr>
          <w:rFonts w:ascii="Times New Roman" w:hAnsi="Times New Roman" w:cs="Times New Roman"/>
        </w:rPr>
        <w:t xml:space="preserve"> ul. Okopowa 21/27, 80-810 Gdańsk, NIP: 583-31-63-786, REGON:191674836</w:t>
      </w:r>
    </w:p>
    <w:p w:rsidR="00A71C31" w:rsidRPr="00EA373F" w:rsidRDefault="00A71C31" w:rsidP="00941A9A">
      <w:pPr>
        <w:spacing w:line="360" w:lineRule="auto"/>
        <w:ind w:firstLine="708"/>
        <w:rPr>
          <w:rFonts w:ascii="Times New Roman" w:hAnsi="Times New Roman" w:cs="Times New Roman"/>
        </w:rPr>
      </w:pPr>
      <w:r w:rsidRPr="00EA373F">
        <w:rPr>
          <w:rFonts w:ascii="Times New Roman" w:hAnsi="Times New Roman" w:cs="Times New Roman"/>
        </w:rPr>
        <w:t>Adres korespondencyjny:</w:t>
      </w:r>
    </w:p>
    <w:p w:rsidR="00A71C31" w:rsidRPr="00EA373F" w:rsidRDefault="00A71C31" w:rsidP="00941A9A">
      <w:pPr>
        <w:ind w:left="708"/>
        <w:jc w:val="both"/>
        <w:rPr>
          <w:rFonts w:ascii="Times New Roman" w:hAnsi="Times New Roman" w:cs="Times New Roman"/>
        </w:rPr>
      </w:pPr>
      <w:r w:rsidRPr="00EA373F">
        <w:rPr>
          <w:rFonts w:ascii="Times New Roman" w:hAnsi="Times New Roman" w:cs="Times New Roman"/>
          <w:b/>
          <w:bCs/>
        </w:rPr>
        <w:t>Wojewódzkim Zespołem Szkół Policealnych w Słupsku</w:t>
      </w:r>
      <w:r w:rsidRPr="00EA373F">
        <w:rPr>
          <w:rFonts w:ascii="Times New Roman" w:hAnsi="Times New Roman" w:cs="Times New Roman"/>
        </w:rPr>
        <w:t xml:space="preserve"> ul. Bałtycka 29, 76-200 Słupsk </w:t>
      </w:r>
    </w:p>
    <w:p w:rsidR="00A71C31" w:rsidRPr="00EA373F" w:rsidRDefault="00A71C31" w:rsidP="00941A9A">
      <w:pPr>
        <w:ind w:left="708"/>
        <w:jc w:val="both"/>
        <w:rPr>
          <w:rFonts w:ascii="Times New Roman" w:hAnsi="Times New Roman" w:cs="Times New Roman"/>
        </w:rPr>
      </w:pPr>
      <w:r w:rsidRPr="00EA373F">
        <w:rPr>
          <w:rFonts w:ascii="Times New Roman" w:hAnsi="Times New Roman" w:cs="Times New Roman"/>
        </w:rPr>
        <w:t>zwanym dalej „</w:t>
      </w:r>
      <w:r w:rsidRPr="00EA373F">
        <w:rPr>
          <w:rFonts w:ascii="Times New Roman" w:hAnsi="Times New Roman" w:cs="Times New Roman"/>
          <w:b/>
          <w:bCs/>
        </w:rPr>
        <w:t>Zamawiającym”</w:t>
      </w:r>
      <w:r w:rsidRPr="00EA373F">
        <w:rPr>
          <w:rFonts w:ascii="Times New Roman" w:hAnsi="Times New Roman" w:cs="Times New Roman"/>
        </w:rPr>
        <w:t xml:space="preserve"> </w:t>
      </w:r>
      <w:r w:rsidRPr="00EA373F">
        <w:rPr>
          <w:rFonts w:ascii="Times New Roman" w:hAnsi="Times New Roman" w:cs="Times New Roman"/>
        </w:rPr>
        <w:tab/>
      </w:r>
      <w:r w:rsidRPr="00EA373F">
        <w:rPr>
          <w:rFonts w:ascii="Times New Roman" w:hAnsi="Times New Roman" w:cs="Times New Roman"/>
        </w:rPr>
        <w:tab/>
        <w:t xml:space="preserve">      </w:t>
      </w:r>
    </w:p>
    <w:p w:rsidR="00A71C31" w:rsidRPr="00EA373F" w:rsidRDefault="00A71C31" w:rsidP="00941A9A">
      <w:pPr>
        <w:ind w:left="708"/>
        <w:jc w:val="both"/>
        <w:rPr>
          <w:rFonts w:ascii="Times New Roman" w:hAnsi="Times New Roman" w:cs="Times New Roman"/>
        </w:rPr>
      </w:pPr>
      <w:r w:rsidRPr="00EA373F">
        <w:rPr>
          <w:rFonts w:ascii="Times New Roman" w:hAnsi="Times New Roman" w:cs="Times New Roman"/>
        </w:rPr>
        <w:t>w imieniu którego działają:……………………………………………………………………………</w:t>
      </w:r>
    </w:p>
    <w:p w:rsidR="00A71C31" w:rsidRPr="00EA373F" w:rsidRDefault="00A71C31" w:rsidP="00941A9A">
      <w:pPr>
        <w:jc w:val="both"/>
        <w:rPr>
          <w:rFonts w:ascii="Times New Roman" w:hAnsi="Times New Roman" w:cs="Times New Roman"/>
        </w:rPr>
      </w:pPr>
      <w:r w:rsidRPr="00EA373F">
        <w:rPr>
          <w:rFonts w:ascii="Times New Roman" w:hAnsi="Times New Roman" w:cs="Times New Roman"/>
        </w:rPr>
        <w:tab/>
        <w:t>a……………………………………………………………………………………</w:t>
      </w:r>
    </w:p>
    <w:p w:rsidR="00A71C31" w:rsidRPr="00EA373F" w:rsidRDefault="00A71C31" w:rsidP="00941A9A">
      <w:pPr>
        <w:ind w:left="708"/>
        <w:jc w:val="both"/>
        <w:rPr>
          <w:rFonts w:ascii="Times New Roman" w:hAnsi="Times New Roman" w:cs="Times New Roman"/>
        </w:rPr>
      </w:pPr>
      <w:r w:rsidRPr="00EA373F">
        <w:rPr>
          <w:rFonts w:ascii="Times New Roman" w:hAnsi="Times New Roman" w:cs="Times New Roman"/>
        </w:rPr>
        <w:t>- zwanym dalej „</w:t>
      </w:r>
      <w:r w:rsidRPr="00EA373F">
        <w:rPr>
          <w:rFonts w:ascii="Times New Roman" w:hAnsi="Times New Roman" w:cs="Times New Roman"/>
          <w:b/>
          <w:bCs/>
        </w:rPr>
        <w:t>Wykonawcą”</w:t>
      </w:r>
      <w:r w:rsidRPr="00EA373F">
        <w:rPr>
          <w:rFonts w:ascii="Times New Roman" w:hAnsi="Times New Roman" w:cs="Times New Roman"/>
        </w:rPr>
        <w:t xml:space="preserve"> </w:t>
      </w:r>
    </w:p>
    <w:p w:rsidR="00A71C31" w:rsidRPr="00EA373F" w:rsidRDefault="00A71C31" w:rsidP="00941A9A">
      <w:pPr>
        <w:jc w:val="both"/>
        <w:rPr>
          <w:rFonts w:ascii="Times New Roman" w:hAnsi="Times New Roman" w:cs="Times New Roman"/>
        </w:rPr>
      </w:pPr>
      <w:r w:rsidRPr="00EA373F">
        <w:rPr>
          <w:rFonts w:ascii="Times New Roman" w:hAnsi="Times New Roman" w:cs="Times New Roman"/>
        </w:rPr>
        <w:tab/>
        <w:t>…………………………………………………………………………………………</w:t>
      </w:r>
    </w:p>
    <w:p w:rsidR="00A71C31" w:rsidRPr="00EA373F" w:rsidRDefault="00A71C31" w:rsidP="00941A9A">
      <w:pPr>
        <w:ind w:left="708"/>
        <w:jc w:val="both"/>
        <w:rPr>
          <w:rFonts w:ascii="Times New Roman" w:hAnsi="Times New Roman" w:cs="Times New Roman"/>
        </w:rPr>
      </w:pPr>
      <w:r w:rsidRPr="00EA373F">
        <w:rPr>
          <w:rFonts w:ascii="Times New Roman" w:hAnsi="Times New Roman" w:cs="Times New Roman"/>
        </w:rPr>
        <w:t xml:space="preserve">Zgodnie z ustawą z dnia 29 stycznia 2004 r. Prawo zamówień publicznych, zwaną dalej „u.p.z.p.”,  po rozstrzygnięciu postępowania przeprowadzonego na podstawie przepisów określonych w dziale III, rozdział 6 „Zamówienia na usługi społeczne                    i inne szczególne usługi” zgodnie  z art. 138 o ustawy Pzp, o wartości poniżej 750 000 euro na zorganizowanie i przeprowadzenie </w:t>
      </w:r>
      <w:r w:rsidRPr="004A6659">
        <w:rPr>
          <w:rFonts w:ascii="Times New Roman" w:hAnsi="Times New Roman" w:cs="Times New Roman"/>
        </w:rPr>
        <w:t>kursów:</w:t>
      </w:r>
      <w:r>
        <w:rPr>
          <w:rFonts w:ascii="Times New Roman" w:hAnsi="Times New Roman" w:cs="Times New Roman"/>
          <w:b/>
          <w:bCs/>
        </w:rPr>
        <w:t xml:space="preserve"> masaż stemplami ziołowymi oraz masaż miodem i czekoladą </w:t>
      </w:r>
      <w:r w:rsidRPr="00EA373F">
        <w:rPr>
          <w:rFonts w:ascii="Times New Roman" w:hAnsi="Times New Roman" w:cs="Times New Roman"/>
        </w:rPr>
        <w:t>dla uczniów</w:t>
      </w:r>
      <w:r>
        <w:rPr>
          <w:rFonts w:ascii="Times New Roman" w:hAnsi="Times New Roman" w:cs="Times New Roman"/>
        </w:rPr>
        <w:t xml:space="preserve"> kierunku terapeuta zajęciowy</w:t>
      </w:r>
      <w:r w:rsidRPr="00EA373F">
        <w:rPr>
          <w:rFonts w:ascii="Times New Roman" w:hAnsi="Times New Roman" w:cs="Times New Roman"/>
          <w:b/>
          <w:bCs/>
        </w:rPr>
        <w:t xml:space="preserve"> </w:t>
      </w:r>
      <w:r w:rsidRPr="00EA373F">
        <w:rPr>
          <w:rFonts w:ascii="Times New Roman" w:hAnsi="Times New Roman" w:cs="Times New Roman"/>
        </w:rPr>
        <w:t xml:space="preserve">Wojewódzkiego Zespołu Szkół Policealnych w Słupsku w związku  z realizacją projektu 3.3.1. pn: „Podniesienie jakości szkolnictwa zawodowego wojewódzkich zespołów szkół </w:t>
      </w:r>
      <w:r>
        <w:rPr>
          <w:rFonts w:ascii="Times New Roman" w:hAnsi="Times New Roman" w:cs="Times New Roman"/>
        </w:rPr>
        <w:t xml:space="preserve">policealnych  </w:t>
      </w:r>
      <w:r w:rsidRPr="00EA373F">
        <w:rPr>
          <w:rFonts w:ascii="Times New Roman" w:hAnsi="Times New Roman" w:cs="Times New Roman"/>
        </w:rPr>
        <w:t xml:space="preserve">w Gdańsku, Gdyni  i Słupsku” w ramach Regionalnego Programu Operacyjnego Województwa Pomorskiego na lata 2014 – 2020 ( Działanie: 3.3. Edukacja zawodowa; Poddziałanie 3.3.1. Jakość edukacji zawodowej) zwanego dalej "Projektem", znak sprawy …./…./…./ - Strony zawierają niniejszą umowę, zwaną dalej „Umową”, o treści następującej: </w:t>
      </w:r>
    </w:p>
    <w:p w:rsidR="00A71C31" w:rsidRPr="00EA373F" w:rsidRDefault="00A71C31" w:rsidP="00941A9A">
      <w:pPr>
        <w:ind w:left="2832" w:firstLine="708"/>
        <w:jc w:val="both"/>
        <w:rPr>
          <w:rFonts w:ascii="Times New Roman" w:hAnsi="Times New Roman" w:cs="Times New Roman"/>
          <w:b/>
          <w:bCs/>
        </w:rPr>
      </w:pPr>
      <w:r w:rsidRPr="00EA373F">
        <w:rPr>
          <w:rFonts w:ascii="Times New Roman" w:hAnsi="Times New Roman" w:cs="Times New Roman"/>
          <w:b/>
          <w:bCs/>
        </w:rPr>
        <w:t xml:space="preserve">                       § 1. </w:t>
      </w:r>
    </w:p>
    <w:p w:rsidR="00A71C31" w:rsidRPr="00EA373F" w:rsidRDefault="00A71C31" w:rsidP="00941A9A">
      <w:pPr>
        <w:ind w:left="708"/>
        <w:jc w:val="both"/>
        <w:rPr>
          <w:rFonts w:ascii="Times New Roman" w:hAnsi="Times New Roman" w:cs="Times New Roman"/>
          <w:b/>
          <w:bCs/>
        </w:rPr>
      </w:pPr>
      <w:r w:rsidRPr="00EA373F">
        <w:rPr>
          <w:rFonts w:ascii="Times New Roman" w:hAnsi="Times New Roman" w:cs="Times New Roman"/>
          <w:b/>
          <w:bCs/>
        </w:rPr>
        <w:t xml:space="preserve">                                                  Przedmiot zamówienia </w:t>
      </w:r>
    </w:p>
    <w:p w:rsidR="00A71C31" w:rsidRPr="00EA373F" w:rsidRDefault="00A71C31" w:rsidP="00941A9A">
      <w:pPr>
        <w:ind w:left="708"/>
        <w:jc w:val="both"/>
        <w:rPr>
          <w:rFonts w:ascii="Times New Roman" w:hAnsi="Times New Roman" w:cs="Times New Roman"/>
        </w:rPr>
      </w:pPr>
      <w:r w:rsidRPr="00EA373F">
        <w:rPr>
          <w:rFonts w:ascii="Times New Roman" w:hAnsi="Times New Roman" w:cs="Times New Roman"/>
        </w:rPr>
        <w:t>1. Umowa dotyczy części nr .....................................</w:t>
      </w:r>
      <w:r w:rsidRPr="00EA373F">
        <w:rPr>
          <w:rStyle w:val="FootnoteReference"/>
          <w:rFonts w:ascii="Times New Roman" w:hAnsi="Times New Roman"/>
        </w:rPr>
        <w:footnoteReference w:id="1"/>
      </w:r>
      <w:r w:rsidRPr="00EA373F">
        <w:rPr>
          <w:rFonts w:ascii="Times New Roman" w:hAnsi="Times New Roman" w:cs="Times New Roman"/>
        </w:rPr>
        <w:t xml:space="preserve"> przedmiotu zamówienia.</w:t>
      </w:r>
    </w:p>
    <w:p w:rsidR="00A71C31" w:rsidRPr="00EA373F" w:rsidRDefault="00A71C31" w:rsidP="00941A9A">
      <w:pPr>
        <w:ind w:left="708"/>
        <w:jc w:val="both"/>
        <w:rPr>
          <w:rFonts w:ascii="Times New Roman" w:hAnsi="Times New Roman" w:cs="Times New Roman"/>
        </w:rPr>
      </w:pPr>
      <w:r w:rsidRPr="00EA373F">
        <w:rPr>
          <w:rFonts w:ascii="Times New Roman" w:hAnsi="Times New Roman" w:cs="Times New Roman"/>
        </w:rPr>
        <w:t xml:space="preserve">2. Przedmiot Umowy zostanie wykonany zgodnie z: </w:t>
      </w:r>
    </w:p>
    <w:p w:rsidR="00A71C31" w:rsidRPr="00EA373F" w:rsidRDefault="00A71C31" w:rsidP="00941A9A">
      <w:pPr>
        <w:ind w:left="708" w:firstLine="708"/>
        <w:jc w:val="both"/>
        <w:rPr>
          <w:rFonts w:ascii="Times New Roman" w:hAnsi="Times New Roman" w:cs="Times New Roman"/>
        </w:rPr>
      </w:pPr>
      <w:r w:rsidRPr="00EA373F">
        <w:rPr>
          <w:rFonts w:ascii="Times New Roman" w:hAnsi="Times New Roman" w:cs="Times New Roman"/>
        </w:rPr>
        <w:t xml:space="preserve">1) ofertą Wykonawcy, </w:t>
      </w:r>
    </w:p>
    <w:p w:rsidR="00A71C31" w:rsidRPr="00EA373F" w:rsidRDefault="00A71C31" w:rsidP="00941A9A">
      <w:pPr>
        <w:ind w:left="708" w:firstLine="708"/>
        <w:jc w:val="both"/>
        <w:rPr>
          <w:rFonts w:ascii="Times New Roman" w:hAnsi="Times New Roman" w:cs="Times New Roman"/>
        </w:rPr>
      </w:pPr>
      <w:r w:rsidRPr="00EA373F">
        <w:rPr>
          <w:rFonts w:ascii="Times New Roman" w:hAnsi="Times New Roman" w:cs="Times New Roman"/>
        </w:rPr>
        <w:t xml:space="preserve">2) szczegółowym opisem przedmiotu zamówienia, zwanym dalej „SOPZ”,  - który stanowi  załączniki do Umowy. </w:t>
      </w:r>
    </w:p>
    <w:p w:rsidR="00A71C31" w:rsidRPr="00EA373F" w:rsidRDefault="00A71C31" w:rsidP="00941A9A">
      <w:pPr>
        <w:ind w:left="708"/>
        <w:jc w:val="both"/>
        <w:rPr>
          <w:rFonts w:ascii="Times New Roman" w:hAnsi="Times New Roman" w:cs="Times New Roman"/>
        </w:rPr>
      </w:pPr>
      <w:r w:rsidRPr="00EA373F">
        <w:rPr>
          <w:rFonts w:ascii="Times New Roman" w:hAnsi="Times New Roman" w:cs="Times New Roman"/>
        </w:rPr>
        <w:t>2. Wykonawca zobowiązuje się do wykonania przedmiotu Umowy w</w:t>
      </w:r>
      <w:r>
        <w:rPr>
          <w:rFonts w:ascii="Times New Roman" w:hAnsi="Times New Roman" w:cs="Times New Roman"/>
        </w:rPr>
        <w:t xml:space="preserve"> terminie od dnia zawarcia umowy   do  25  września</w:t>
      </w:r>
      <w:r w:rsidRPr="00EA373F">
        <w:rPr>
          <w:rFonts w:ascii="Times New Roman" w:hAnsi="Times New Roman" w:cs="Times New Roman"/>
        </w:rPr>
        <w:t xml:space="preserve">  2017 roku. </w:t>
      </w:r>
    </w:p>
    <w:p w:rsidR="00A71C31" w:rsidRPr="00EA373F" w:rsidRDefault="00A71C31" w:rsidP="00941A9A">
      <w:pPr>
        <w:tabs>
          <w:tab w:val="num" w:pos="284"/>
          <w:tab w:val="num" w:pos="360"/>
        </w:tabs>
        <w:ind w:left="708"/>
        <w:jc w:val="both"/>
        <w:rPr>
          <w:rFonts w:ascii="Times New Roman" w:hAnsi="Times New Roman" w:cs="Times New Roman"/>
        </w:rPr>
      </w:pPr>
      <w:r w:rsidRPr="00EA373F">
        <w:rPr>
          <w:rFonts w:ascii="Times New Roman" w:hAnsi="Times New Roman" w:cs="Times New Roman"/>
        </w:rPr>
        <w:t xml:space="preserve">3. Zlecenie wykonania części przedmiotu Umowy podwykonawcom nie zwalnia Wykonawcy od odpowiedzialności i zobowiązań wobec Zamawiającego wynikających z warunków Umowy. Wykonawca jest w pełni odpowiedzialny                    za wszelkie działania, uchybienia lub zaniedbania podwykonawców w takim samym stopniu, jakby to były działania, uchybienia lub zaniedbania Wykonawcy. </w:t>
      </w:r>
    </w:p>
    <w:p w:rsidR="00A71C31" w:rsidRPr="00EA373F" w:rsidRDefault="00A71C31" w:rsidP="00941A9A">
      <w:pPr>
        <w:tabs>
          <w:tab w:val="num" w:pos="284"/>
          <w:tab w:val="num" w:pos="360"/>
        </w:tabs>
        <w:ind w:left="708"/>
        <w:jc w:val="both"/>
        <w:rPr>
          <w:rFonts w:ascii="Times New Roman" w:eastAsia="PMingLiU" w:hAnsi="Times New Roman" w:cs="Times New Roman"/>
          <w:b/>
          <w:bCs/>
        </w:rPr>
      </w:pPr>
      <w:r w:rsidRPr="00EA373F">
        <w:rPr>
          <w:rFonts w:ascii="Times New Roman" w:hAnsi="Times New Roman" w:cs="Times New Roman"/>
        </w:rPr>
        <w:t>4. Umowa jest zawarta w ramach projektu „Podniesienie jakości szkolnictwa zawodowego wojewódzkich szkół policealnych w Gdańsku Gdyni i Słupsku”                      w ramach Osi Priorytetowej 3. Działania 3.3 Poddziałania 3.3.1.</w:t>
      </w:r>
      <w:r w:rsidRPr="00EA373F">
        <w:rPr>
          <w:rFonts w:ascii="Times New Roman" w:eastAsia="PMingLiU" w:hAnsi="Times New Roman" w:cs="Times New Roman"/>
          <w:b/>
          <w:bCs/>
        </w:rPr>
        <w:t xml:space="preserve"> </w:t>
      </w:r>
    </w:p>
    <w:p w:rsidR="00A71C31" w:rsidRPr="00EA373F" w:rsidRDefault="00A71C31" w:rsidP="00941A9A">
      <w:pPr>
        <w:tabs>
          <w:tab w:val="num" w:pos="284"/>
          <w:tab w:val="num" w:pos="360"/>
        </w:tabs>
        <w:ind w:left="708"/>
        <w:jc w:val="both"/>
        <w:rPr>
          <w:rFonts w:ascii="Times New Roman" w:eastAsia="PMingLiU" w:hAnsi="Times New Roman" w:cs="Times New Roman"/>
          <w:b/>
          <w:bCs/>
        </w:rPr>
      </w:pPr>
    </w:p>
    <w:p w:rsidR="00A71C31" w:rsidRPr="00EA373F" w:rsidRDefault="00A71C31" w:rsidP="00941A9A">
      <w:pPr>
        <w:ind w:left="4248" w:firstLine="708"/>
        <w:jc w:val="both"/>
        <w:rPr>
          <w:rFonts w:ascii="Times New Roman" w:hAnsi="Times New Roman" w:cs="Times New Roman"/>
          <w:b/>
          <w:bCs/>
        </w:rPr>
      </w:pPr>
      <w:r w:rsidRPr="00EA373F">
        <w:rPr>
          <w:rFonts w:ascii="Times New Roman" w:hAnsi="Times New Roman" w:cs="Times New Roman"/>
          <w:b/>
          <w:bCs/>
        </w:rPr>
        <w:t xml:space="preserve">§ 2. </w:t>
      </w:r>
    </w:p>
    <w:p w:rsidR="00A71C31" w:rsidRPr="00EA373F" w:rsidRDefault="00A71C31" w:rsidP="00941A9A">
      <w:pPr>
        <w:ind w:left="708"/>
        <w:jc w:val="both"/>
        <w:rPr>
          <w:rFonts w:ascii="Times New Roman" w:hAnsi="Times New Roman" w:cs="Times New Roman"/>
          <w:b/>
          <w:bCs/>
        </w:rPr>
      </w:pPr>
      <w:r w:rsidRPr="00EA373F">
        <w:rPr>
          <w:rFonts w:ascii="Times New Roman" w:hAnsi="Times New Roman" w:cs="Times New Roman"/>
          <w:b/>
          <w:bCs/>
        </w:rPr>
        <w:t xml:space="preserve">                                                                  Odbiory </w:t>
      </w:r>
    </w:p>
    <w:p w:rsidR="00A71C31" w:rsidRPr="00EA373F" w:rsidRDefault="00A71C31" w:rsidP="00941A9A">
      <w:pPr>
        <w:ind w:left="708"/>
        <w:jc w:val="both"/>
        <w:rPr>
          <w:rFonts w:ascii="Times New Roman" w:hAnsi="Times New Roman" w:cs="Times New Roman"/>
          <w:b/>
          <w:bCs/>
        </w:rPr>
      </w:pPr>
    </w:p>
    <w:p w:rsidR="00A71C31" w:rsidRPr="00EA373F" w:rsidRDefault="00A71C31" w:rsidP="00941A9A">
      <w:pPr>
        <w:ind w:left="708"/>
        <w:jc w:val="both"/>
        <w:rPr>
          <w:rFonts w:ascii="Times New Roman" w:hAnsi="Times New Roman" w:cs="Times New Roman"/>
        </w:rPr>
      </w:pPr>
      <w:r w:rsidRPr="00EA373F">
        <w:rPr>
          <w:rFonts w:ascii="Times New Roman" w:hAnsi="Times New Roman" w:cs="Times New Roman"/>
        </w:rPr>
        <w:t xml:space="preserve">1. Program Kursu , zwany dalej „Programem”, uważa się za odebrany bez zastrzeżeń pod warunkiem podpisania przez Strony protokołu odbioru programu, zwanego dalej „POP”, który  w imieniu Stron podpisują odpowiednie osoby, o których mowa w § 10 ust. 5.  </w:t>
      </w:r>
    </w:p>
    <w:p w:rsidR="00A71C31" w:rsidRPr="00EA373F" w:rsidRDefault="00A71C31" w:rsidP="00941A9A">
      <w:pPr>
        <w:ind w:left="708"/>
        <w:jc w:val="both"/>
        <w:rPr>
          <w:rFonts w:ascii="Times New Roman" w:hAnsi="Times New Roman" w:cs="Times New Roman"/>
        </w:rPr>
      </w:pPr>
      <w:r w:rsidRPr="00EA373F">
        <w:rPr>
          <w:rFonts w:ascii="Times New Roman" w:hAnsi="Times New Roman" w:cs="Times New Roman"/>
        </w:rPr>
        <w:t xml:space="preserve">2. Jeżeli Zamawiający stwierdzi, że Program nie spełnia warunków, o których mowa                        w Umowie, odmawia on podpisania POP. W takim przypadku Wykonawca jest zobowiązany dostarczyć Zamawiającemu poprawiony  Program  w terminie 3 dni roboczych od dnia poinformowania Wykonawcy o odmowie podpisania POP.                     W przypadku dostarczenia poprawionego Programu  stosuje się postanowienie ust. 1. </w:t>
      </w:r>
    </w:p>
    <w:p w:rsidR="00A71C31" w:rsidRPr="00EA373F" w:rsidRDefault="00A71C31" w:rsidP="00941A9A">
      <w:pPr>
        <w:ind w:left="708"/>
        <w:jc w:val="both"/>
        <w:rPr>
          <w:rFonts w:ascii="Times New Roman" w:hAnsi="Times New Roman" w:cs="Times New Roman"/>
        </w:rPr>
      </w:pPr>
      <w:r w:rsidRPr="00EA373F">
        <w:rPr>
          <w:rFonts w:ascii="Times New Roman" w:hAnsi="Times New Roman" w:cs="Times New Roman"/>
        </w:rPr>
        <w:t xml:space="preserve">3. Odbiór przeprowadzenia przez Wykonawcę zajęć nastąpi, pod warunkiem                      ich  zrealizowania przez Wykonawcę, w terminie 10 dni, licząc od dnia przeprowadzenia ostatnich zajęć w ramach Kursu, w drodze podpisania przez Strony Protokołu Odbioru Zajęć, zwanego dalej „POZ”. </w:t>
      </w:r>
    </w:p>
    <w:p w:rsidR="00A71C31" w:rsidRPr="00EA373F" w:rsidRDefault="00A71C31" w:rsidP="00941A9A">
      <w:pPr>
        <w:ind w:left="708"/>
        <w:jc w:val="both"/>
        <w:rPr>
          <w:rFonts w:ascii="Times New Roman" w:hAnsi="Times New Roman" w:cs="Times New Roman"/>
        </w:rPr>
      </w:pPr>
      <w:r w:rsidRPr="00EA373F">
        <w:rPr>
          <w:rFonts w:ascii="Times New Roman" w:hAnsi="Times New Roman" w:cs="Times New Roman"/>
        </w:rPr>
        <w:t xml:space="preserve">4. POZ podpisują w imieniu Stron odpowiednie osoby, o których mowa w ust. 1. </w:t>
      </w:r>
    </w:p>
    <w:p w:rsidR="00A71C31" w:rsidRPr="00EA373F" w:rsidRDefault="00A71C31" w:rsidP="00941A9A">
      <w:pPr>
        <w:ind w:left="708"/>
        <w:jc w:val="both"/>
        <w:rPr>
          <w:rFonts w:ascii="Times New Roman" w:hAnsi="Times New Roman" w:cs="Times New Roman"/>
        </w:rPr>
      </w:pPr>
      <w:r w:rsidRPr="00EA373F">
        <w:rPr>
          <w:rFonts w:ascii="Times New Roman" w:hAnsi="Times New Roman" w:cs="Times New Roman"/>
        </w:rPr>
        <w:t xml:space="preserve">5. POZ zostanie sporządzony na podstawie kompletnej dokumentacji Kursu, zwanej dalej „Dokumentacją” i zawierać będzie między innymi liczbę godzin przeprowadzonych zajęć w ramach Kursu  z wyszczególnieniem liczby  uczestników Kursu.  </w:t>
      </w:r>
    </w:p>
    <w:p w:rsidR="00A71C31" w:rsidRPr="00EA373F" w:rsidRDefault="00A71C31" w:rsidP="00941A9A">
      <w:pPr>
        <w:ind w:left="708"/>
        <w:jc w:val="both"/>
        <w:rPr>
          <w:rFonts w:ascii="Times New Roman" w:hAnsi="Times New Roman" w:cs="Times New Roman"/>
        </w:rPr>
      </w:pPr>
    </w:p>
    <w:p w:rsidR="00A71C31" w:rsidRPr="00EA373F" w:rsidRDefault="00A71C31" w:rsidP="00941A9A">
      <w:pPr>
        <w:ind w:left="4248" w:firstLine="708"/>
        <w:jc w:val="both"/>
        <w:rPr>
          <w:rFonts w:ascii="Times New Roman" w:hAnsi="Times New Roman" w:cs="Times New Roman"/>
          <w:b/>
          <w:bCs/>
        </w:rPr>
      </w:pPr>
      <w:r w:rsidRPr="00EA373F">
        <w:rPr>
          <w:rFonts w:ascii="Times New Roman" w:hAnsi="Times New Roman" w:cs="Times New Roman"/>
          <w:b/>
          <w:bCs/>
        </w:rPr>
        <w:t xml:space="preserve">§ 3. </w:t>
      </w:r>
    </w:p>
    <w:p w:rsidR="00A71C31" w:rsidRPr="00EA373F" w:rsidRDefault="00A71C31" w:rsidP="00941A9A">
      <w:pPr>
        <w:ind w:left="4248"/>
        <w:jc w:val="both"/>
        <w:rPr>
          <w:rStyle w:val="CommentReference"/>
          <w:rFonts w:ascii="Times New Roman" w:hAnsi="Times New Roman"/>
          <w:lang w:eastAsia="en-US"/>
        </w:rPr>
      </w:pPr>
      <w:r w:rsidRPr="00EA373F">
        <w:rPr>
          <w:rFonts w:ascii="Times New Roman" w:hAnsi="Times New Roman" w:cs="Times New Roman"/>
          <w:b/>
          <w:bCs/>
        </w:rPr>
        <w:t xml:space="preserve">     Rozliczenia</w:t>
      </w:r>
    </w:p>
    <w:p w:rsidR="00A71C31" w:rsidRPr="00EA373F" w:rsidRDefault="00A71C31" w:rsidP="00941A9A">
      <w:pPr>
        <w:ind w:left="4248"/>
        <w:jc w:val="both"/>
        <w:rPr>
          <w:rFonts w:ascii="Times New Roman" w:hAnsi="Times New Roman" w:cs="Times New Roman"/>
          <w:b/>
          <w:bCs/>
        </w:rPr>
      </w:pPr>
    </w:p>
    <w:p w:rsidR="00A71C31" w:rsidRPr="00EA373F" w:rsidRDefault="00A71C31" w:rsidP="00941A9A">
      <w:pPr>
        <w:ind w:left="708"/>
        <w:jc w:val="both"/>
        <w:rPr>
          <w:rFonts w:ascii="Times New Roman" w:hAnsi="Times New Roman" w:cs="Times New Roman"/>
        </w:rPr>
      </w:pPr>
      <w:r w:rsidRPr="00EA373F">
        <w:rPr>
          <w:rFonts w:ascii="Times New Roman" w:hAnsi="Times New Roman" w:cs="Times New Roman"/>
        </w:rPr>
        <w:t>1. Strony ustalają stawkę za przeprowadzenie Kursu</w:t>
      </w:r>
      <w:r w:rsidRPr="00EA373F">
        <w:rPr>
          <w:rStyle w:val="FootnoteReference"/>
          <w:rFonts w:ascii="Times New Roman" w:hAnsi="Times New Roman"/>
        </w:rPr>
        <w:footnoteReference w:id="2"/>
      </w:r>
      <w:r w:rsidRPr="00EA373F">
        <w:rPr>
          <w:rFonts w:ascii="Times New Roman" w:hAnsi="Times New Roman" w:cs="Times New Roman"/>
        </w:rPr>
        <w:t xml:space="preserve">…………………………………. za jednego uczestnika kursu w następującej wysokości:……………..(słownie…) złotych brutto. </w:t>
      </w:r>
    </w:p>
    <w:p w:rsidR="00A71C31" w:rsidRPr="00EA373F" w:rsidRDefault="00A71C31" w:rsidP="00941A9A">
      <w:pPr>
        <w:ind w:left="708"/>
        <w:jc w:val="both"/>
        <w:rPr>
          <w:rFonts w:ascii="Times New Roman" w:hAnsi="Times New Roman" w:cs="Times New Roman"/>
        </w:rPr>
      </w:pPr>
      <w:r w:rsidRPr="00EA373F">
        <w:rPr>
          <w:rFonts w:ascii="Times New Roman" w:hAnsi="Times New Roman" w:cs="Times New Roman"/>
        </w:rPr>
        <w:tab/>
      </w:r>
    </w:p>
    <w:p w:rsidR="00A71C31" w:rsidRPr="00EA373F" w:rsidRDefault="00A71C31" w:rsidP="00941A9A">
      <w:pPr>
        <w:ind w:left="708"/>
        <w:jc w:val="both"/>
        <w:rPr>
          <w:rFonts w:ascii="Times New Roman" w:hAnsi="Times New Roman" w:cs="Times New Roman"/>
        </w:rPr>
      </w:pPr>
      <w:r w:rsidRPr="00EA373F">
        <w:rPr>
          <w:rFonts w:ascii="Times New Roman" w:hAnsi="Times New Roman" w:cs="Times New Roman"/>
        </w:rPr>
        <w:t xml:space="preserve">2. Maksymalne wynagrodzenie Wykonawcy z tytułu wykonania przez niego wszystkich zobowiązań wynikających z Umowy nie przekroczy łącznie kwoty………..  (słownie:……) złotych brutto. Kwota określona powyżej oznacza górną granicę, do jakiej Zamawiający zobowiązany jest do zapłaty Wykonawcy                   za świadczenia objęte Umową. </w:t>
      </w:r>
    </w:p>
    <w:p w:rsidR="00A71C31" w:rsidRPr="00EA373F" w:rsidRDefault="00A71C31" w:rsidP="00941A9A">
      <w:pPr>
        <w:ind w:left="708"/>
        <w:jc w:val="both"/>
        <w:rPr>
          <w:rFonts w:ascii="Times New Roman" w:hAnsi="Times New Roman" w:cs="Times New Roman"/>
        </w:rPr>
      </w:pPr>
      <w:r w:rsidRPr="00EA373F">
        <w:rPr>
          <w:rFonts w:ascii="Times New Roman" w:hAnsi="Times New Roman" w:cs="Times New Roman"/>
        </w:rPr>
        <w:t>3. Liczby uczniów - uczestników Kursu, o których mowa w SOPZ, są liczbami maksymalnym i  ulegają zmniejszeniu, jeżeli Dyrektor szkoły z której zostali wytypowani uczniowie do odbywania kursu, poinformują Strony, że uczeń, który został wcześniej wskazany do odbycia kursu, nie ma możliwości przystąpienia do kursu i Dyrektor szkoły nie ma możliwości wskazania zamiast niego innego ucznia. Jeżeli liczby uczniów ulegają  zmniejszeniu, Zamawiający zapłaci Wykonawcy wynagrodzenie w wysokości uwzględniającej zmniejszenie liczby  uczniów, które jednak nie będzie niższe niż 30% wartości brutto wynagrodzenia określonego w ust. 2. Wykonawcy nie przysługują od Zamawiającego jakichkolwiek roszczenia, w tym roszczenia odszkodowawcze, z tytułu powstania różnicy pomiędzy maksymalnymi kwotami wynagrodzenia, o których mowa w ust. 2, a kwotą wynagrodzenia Wykonawcy uwzględniającą zmniejszenie liczby  uczniów.</w:t>
      </w:r>
    </w:p>
    <w:p w:rsidR="00A71C31" w:rsidRPr="00EA373F" w:rsidRDefault="00A71C31" w:rsidP="00941A9A">
      <w:pPr>
        <w:ind w:left="708"/>
        <w:jc w:val="both"/>
        <w:rPr>
          <w:rFonts w:ascii="Times New Roman" w:hAnsi="Times New Roman" w:cs="Times New Roman"/>
        </w:rPr>
      </w:pPr>
    </w:p>
    <w:p w:rsidR="00A71C31" w:rsidRPr="00EA373F" w:rsidRDefault="00A71C31" w:rsidP="00941A9A">
      <w:pPr>
        <w:ind w:left="708"/>
        <w:jc w:val="both"/>
        <w:rPr>
          <w:rFonts w:ascii="Times New Roman" w:hAnsi="Times New Roman" w:cs="Times New Roman"/>
        </w:rPr>
      </w:pPr>
      <w:r w:rsidRPr="00EA373F">
        <w:rPr>
          <w:rFonts w:ascii="Times New Roman" w:hAnsi="Times New Roman" w:cs="Times New Roman"/>
        </w:rPr>
        <w:t xml:space="preserve">4. Wypłata wynagrodzenia, o którym mowa w ust.2  </w:t>
      </w:r>
    </w:p>
    <w:p w:rsidR="00A71C31" w:rsidRPr="00EA373F" w:rsidRDefault="00A71C31" w:rsidP="00941A9A">
      <w:pPr>
        <w:ind w:left="708" w:firstLine="708"/>
        <w:jc w:val="both"/>
        <w:rPr>
          <w:rFonts w:ascii="Times New Roman" w:hAnsi="Times New Roman" w:cs="Times New Roman"/>
        </w:rPr>
      </w:pPr>
      <w:r w:rsidRPr="00EA373F">
        <w:rPr>
          <w:rFonts w:ascii="Times New Roman" w:hAnsi="Times New Roman" w:cs="Times New Roman"/>
        </w:rPr>
        <w:t xml:space="preserve">1) po należytym zrealizowaniu przedmiotu Umowy, </w:t>
      </w:r>
    </w:p>
    <w:p w:rsidR="00A71C31" w:rsidRPr="00EA373F" w:rsidRDefault="00A71C31" w:rsidP="00941A9A">
      <w:pPr>
        <w:ind w:left="708" w:firstLine="708"/>
        <w:jc w:val="both"/>
        <w:rPr>
          <w:rFonts w:ascii="Times New Roman" w:hAnsi="Times New Roman" w:cs="Times New Roman"/>
        </w:rPr>
      </w:pPr>
      <w:r w:rsidRPr="00EA373F">
        <w:rPr>
          <w:rFonts w:ascii="Times New Roman" w:hAnsi="Times New Roman" w:cs="Times New Roman"/>
        </w:rPr>
        <w:t xml:space="preserve">2) na podstawie POZ podpisanego bez zastrzeżeń przez Strony, </w:t>
      </w:r>
    </w:p>
    <w:p w:rsidR="00A71C31" w:rsidRPr="00EA373F" w:rsidRDefault="00A71C31" w:rsidP="00941A9A">
      <w:pPr>
        <w:ind w:left="1416"/>
        <w:jc w:val="both"/>
        <w:rPr>
          <w:rFonts w:ascii="Times New Roman" w:hAnsi="Times New Roman" w:cs="Times New Roman"/>
        </w:rPr>
      </w:pPr>
      <w:r w:rsidRPr="00EA373F">
        <w:rPr>
          <w:rFonts w:ascii="Times New Roman" w:hAnsi="Times New Roman" w:cs="Times New Roman"/>
        </w:rPr>
        <w:t xml:space="preserve">3) po dostarczeniu prawidłowo wystawionego/wystawionej przez Wykonawcę pod względem formalno-rachunkowym rachunku/faktury, na adres Zamawiającego  wskazany w komparycji Umowy. </w:t>
      </w:r>
    </w:p>
    <w:p w:rsidR="00A71C31" w:rsidRPr="00EA373F" w:rsidRDefault="00A71C31" w:rsidP="00941A9A">
      <w:pPr>
        <w:ind w:left="708"/>
        <w:jc w:val="both"/>
        <w:rPr>
          <w:rFonts w:ascii="Times New Roman" w:hAnsi="Times New Roman" w:cs="Times New Roman"/>
        </w:rPr>
      </w:pPr>
      <w:r w:rsidRPr="00EA373F">
        <w:rPr>
          <w:rFonts w:ascii="Times New Roman" w:hAnsi="Times New Roman" w:cs="Times New Roman"/>
        </w:rPr>
        <w:t xml:space="preserve">5. Płatność wynagrodzenia nastąpi w ciągu 30 dni od dnia doręczenia Zamawiającemu prawidłowo wystawionych dokumentów, o których mowa ust. 4 pkt 2) i 3). Płatność nastąpi przelewem na rachunek bankowy Wykonawcy wskazany                                         na rachunku/fakturze. </w:t>
      </w:r>
    </w:p>
    <w:p w:rsidR="00A71C31" w:rsidRPr="00EA373F" w:rsidRDefault="00A71C31" w:rsidP="00941A9A">
      <w:pPr>
        <w:autoSpaceDE w:val="0"/>
        <w:autoSpaceDN w:val="0"/>
        <w:adjustRightInd w:val="0"/>
        <w:jc w:val="both"/>
        <w:rPr>
          <w:rFonts w:ascii="Times New Roman" w:hAnsi="Times New Roman" w:cs="Times New Roman"/>
          <w:b/>
          <w:bCs/>
        </w:rPr>
      </w:pPr>
      <w:r w:rsidRPr="00EA373F">
        <w:rPr>
          <w:rFonts w:ascii="Times New Roman" w:hAnsi="Times New Roman" w:cs="Times New Roman"/>
        </w:rPr>
        <w:tab/>
        <w:t>6.</w:t>
      </w:r>
      <w:r w:rsidRPr="00EA373F">
        <w:rPr>
          <w:rFonts w:ascii="Times New Roman" w:hAnsi="Times New Roman" w:cs="Times New Roman"/>
          <w:b/>
          <w:bCs/>
        </w:rPr>
        <w:t xml:space="preserve">  Dane do faktury:</w:t>
      </w:r>
    </w:p>
    <w:p w:rsidR="00A71C31" w:rsidRPr="00EA373F" w:rsidRDefault="00A71C31" w:rsidP="00941A9A">
      <w:pPr>
        <w:autoSpaceDE w:val="0"/>
        <w:autoSpaceDN w:val="0"/>
        <w:adjustRightInd w:val="0"/>
        <w:ind w:left="851"/>
        <w:jc w:val="both"/>
        <w:rPr>
          <w:rFonts w:ascii="Times New Roman" w:hAnsi="Times New Roman" w:cs="Times New Roman"/>
          <w:b/>
          <w:bCs/>
        </w:rPr>
      </w:pPr>
      <w:r w:rsidRPr="00EA373F">
        <w:rPr>
          <w:rFonts w:ascii="Times New Roman" w:hAnsi="Times New Roman" w:cs="Times New Roman"/>
          <w:b/>
          <w:bCs/>
        </w:rPr>
        <w:t xml:space="preserve">NABYWCA: </w:t>
      </w:r>
      <w:r w:rsidRPr="00EA373F">
        <w:rPr>
          <w:rFonts w:ascii="Times New Roman" w:hAnsi="Times New Roman" w:cs="Times New Roman"/>
          <w:lang w:eastAsia="ar-SA"/>
        </w:rPr>
        <w:t>Województwo Pomorskie</w:t>
      </w:r>
      <w:r w:rsidRPr="00EA373F">
        <w:rPr>
          <w:rFonts w:ascii="Times New Roman" w:hAnsi="Times New Roman" w:cs="Times New Roman"/>
          <w:b/>
          <w:bCs/>
        </w:rPr>
        <w:t xml:space="preserve"> </w:t>
      </w:r>
      <w:r w:rsidRPr="00EA373F">
        <w:rPr>
          <w:rFonts w:ascii="Times New Roman" w:hAnsi="Times New Roman" w:cs="Times New Roman"/>
          <w:lang w:eastAsia="ar-SA"/>
        </w:rPr>
        <w:t>ul. Okopowa 21/27</w:t>
      </w:r>
      <w:r w:rsidRPr="00EA373F">
        <w:rPr>
          <w:rFonts w:ascii="Times New Roman" w:hAnsi="Times New Roman" w:cs="Times New Roman"/>
          <w:b/>
          <w:bCs/>
        </w:rPr>
        <w:t xml:space="preserve">; </w:t>
      </w:r>
      <w:r w:rsidRPr="00EA373F">
        <w:rPr>
          <w:rFonts w:ascii="Times New Roman" w:hAnsi="Times New Roman" w:cs="Times New Roman"/>
          <w:lang w:eastAsia="ar-SA"/>
        </w:rPr>
        <w:t xml:space="preserve">80-810 Gdańsk </w:t>
      </w:r>
    </w:p>
    <w:p w:rsidR="00A71C31" w:rsidRPr="00EA373F" w:rsidRDefault="00A71C31" w:rsidP="00941A9A">
      <w:pPr>
        <w:tabs>
          <w:tab w:val="left" w:pos="7125"/>
        </w:tabs>
        <w:ind w:left="851"/>
        <w:rPr>
          <w:rFonts w:ascii="Times New Roman" w:hAnsi="Times New Roman" w:cs="Times New Roman"/>
          <w:lang w:eastAsia="ar-SA"/>
        </w:rPr>
      </w:pPr>
      <w:r w:rsidRPr="00EA373F">
        <w:rPr>
          <w:rFonts w:ascii="Times New Roman" w:hAnsi="Times New Roman" w:cs="Times New Roman"/>
          <w:lang w:eastAsia="ar-SA"/>
        </w:rPr>
        <w:t xml:space="preserve">NIP: 583-31-63-786 </w:t>
      </w:r>
    </w:p>
    <w:p w:rsidR="00A71C31" w:rsidRPr="00EA373F" w:rsidRDefault="00A71C31" w:rsidP="00941A9A">
      <w:pPr>
        <w:tabs>
          <w:tab w:val="left" w:pos="7125"/>
        </w:tabs>
        <w:ind w:left="851"/>
        <w:rPr>
          <w:rFonts w:ascii="Times New Roman" w:hAnsi="Times New Roman" w:cs="Times New Roman"/>
          <w:b/>
          <w:bCs/>
          <w:lang w:eastAsia="ar-SA"/>
        </w:rPr>
      </w:pPr>
      <w:r w:rsidRPr="00EA373F">
        <w:rPr>
          <w:rFonts w:ascii="Times New Roman" w:hAnsi="Times New Roman" w:cs="Times New Roman"/>
          <w:b/>
          <w:bCs/>
          <w:lang w:eastAsia="ar-SA"/>
        </w:rPr>
        <w:t>ODBIORCA/PŁATNIK</w:t>
      </w:r>
    </w:p>
    <w:p w:rsidR="00A71C31" w:rsidRPr="00EA373F" w:rsidRDefault="00A71C31" w:rsidP="00941A9A">
      <w:pPr>
        <w:tabs>
          <w:tab w:val="left" w:pos="7125"/>
        </w:tabs>
        <w:ind w:left="851"/>
        <w:rPr>
          <w:rFonts w:ascii="Times New Roman" w:hAnsi="Times New Roman" w:cs="Times New Roman"/>
          <w:lang w:eastAsia="ar-SA"/>
        </w:rPr>
      </w:pPr>
      <w:r w:rsidRPr="00EA373F">
        <w:rPr>
          <w:rFonts w:ascii="Times New Roman" w:hAnsi="Times New Roman" w:cs="Times New Roman"/>
          <w:lang w:eastAsia="ar-SA"/>
        </w:rPr>
        <w:t xml:space="preserve">Wojewódzki Zespół Szkół Policealnych ul. Bałtycka 29, 76-200 Słupsk </w:t>
      </w:r>
    </w:p>
    <w:p w:rsidR="00A71C31" w:rsidRPr="00EA373F" w:rsidRDefault="00A71C31" w:rsidP="00941A9A">
      <w:pPr>
        <w:ind w:left="708"/>
        <w:jc w:val="both"/>
        <w:rPr>
          <w:rFonts w:ascii="Times New Roman" w:hAnsi="Times New Roman" w:cs="Times New Roman"/>
        </w:rPr>
      </w:pPr>
      <w:r w:rsidRPr="00EA373F">
        <w:rPr>
          <w:rFonts w:ascii="Times New Roman" w:hAnsi="Times New Roman" w:cs="Times New Roman"/>
        </w:rPr>
        <w:t xml:space="preserve">7. Dniem zapłaty wynagrodzenia będzie dzień obciążenia rachunku bankowego Zamawiającego.                                </w:t>
      </w:r>
    </w:p>
    <w:p w:rsidR="00A71C31" w:rsidRPr="00EA373F" w:rsidRDefault="00A71C31" w:rsidP="00941A9A">
      <w:pPr>
        <w:ind w:left="708"/>
        <w:jc w:val="both"/>
        <w:rPr>
          <w:rFonts w:ascii="Times New Roman" w:hAnsi="Times New Roman" w:cs="Times New Roman"/>
        </w:rPr>
      </w:pPr>
      <w:r w:rsidRPr="00EA373F">
        <w:rPr>
          <w:rFonts w:ascii="Times New Roman" w:hAnsi="Times New Roman" w:cs="Times New Roman"/>
        </w:rPr>
        <w:t xml:space="preserve">8. Zapłata wynagrodzenia stanowi całość świadczenia wzajemnego Zamawiającego należnego na rzecz Wykonawcy z tytułu wykonania przez Wykonawcę wszystkich zobowiązań wynikających z Umowy. Zobowiązanie Zamawiającego zostanie zatem wykonane z chwilą zapłaty całości wynagrodzenia, a Wykonawca nie otrzyma żadnych dodatkowych świadczeń od Zamawiającego tytułem wynagrodzenia, zwrotu kosztów, wydatków lub nakładów. </w:t>
      </w:r>
    </w:p>
    <w:p w:rsidR="00A71C31" w:rsidRPr="00EA373F" w:rsidRDefault="00A71C31" w:rsidP="00941A9A">
      <w:pPr>
        <w:ind w:left="708"/>
        <w:jc w:val="both"/>
        <w:rPr>
          <w:rFonts w:ascii="Times New Roman" w:hAnsi="Times New Roman" w:cs="Times New Roman"/>
          <w:color w:val="000000"/>
          <w:shd w:val="clear" w:color="auto" w:fill="FFFFFF"/>
        </w:rPr>
      </w:pPr>
      <w:r w:rsidRPr="00EA373F">
        <w:rPr>
          <w:rFonts w:ascii="Times New Roman" w:hAnsi="Times New Roman" w:cs="Times New Roman"/>
          <w:color w:val="000000"/>
          <w:shd w:val="clear" w:color="auto" w:fill="FFFFFF"/>
        </w:rPr>
        <w:t>9. Wynagrodzenie jest współfinansowane ze środków Unii Europejskiej w ramach Europejskiego Funduszu Społecznego w ramach Regionalnego Programu Operacyjnego Województwa Pomorskiego na lata 2014-2020.</w:t>
      </w:r>
    </w:p>
    <w:p w:rsidR="00A71C31" w:rsidRPr="00EA373F" w:rsidRDefault="00A71C31" w:rsidP="00941A9A">
      <w:pPr>
        <w:ind w:left="708"/>
        <w:jc w:val="both"/>
        <w:rPr>
          <w:rFonts w:ascii="Times New Roman" w:hAnsi="Times New Roman" w:cs="Times New Roman"/>
        </w:rPr>
      </w:pPr>
    </w:p>
    <w:p w:rsidR="00A71C31" w:rsidRPr="00EA373F" w:rsidRDefault="00A71C31" w:rsidP="00941A9A">
      <w:pPr>
        <w:ind w:left="708"/>
        <w:jc w:val="both"/>
        <w:rPr>
          <w:rFonts w:ascii="Times New Roman" w:hAnsi="Times New Roman" w:cs="Times New Roman"/>
        </w:rPr>
      </w:pPr>
    </w:p>
    <w:p w:rsidR="00A71C31" w:rsidRPr="00EA373F" w:rsidRDefault="00A71C31" w:rsidP="00941A9A">
      <w:pPr>
        <w:ind w:left="4248" w:firstLine="708"/>
        <w:jc w:val="both"/>
        <w:rPr>
          <w:rFonts w:ascii="Times New Roman" w:hAnsi="Times New Roman" w:cs="Times New Roman"/>
          <w:b/>
          <w:bCs/>
        </w:rPr>
      </w:pPr>
      <w:r w:rsidRPr="00EA373F">
        <w:rPr>
          <w:rFonts w:ascii="Times New Roman" w:hAnsi="Times New Roman" w:cs="Times New Roman"/>
          <w:b/>
          <w:bCs/>
        </w:rPr>
        <w:t xml:space="preserve">§ 4.   </w:t>
      </w:r>
    </w:p>
    <w:p w:rsidR="00A71C31" w:rsidRPr="00EA373F" w:rsidRDefault="00A71C31" w:rsidP="00941A9A">
      <w:pPr>
        <w:ind w:left="2832" w:firstLine="708"/>
        <w:jc w:val="both"/>
        <w:rPr>
          <w:rFonts w:ascii="Times New Roman" w:hAnsi="Times New Roman" w:cs="Times New Roman"/>
          <w:b/>
          <w:bCs/>
        </w:rPr>
      </w:pPr>
      <w:r w:rsidRPr="00EA373F">
        <w:rPr>
          <w:rFonts w:ascii="Times New Roman" w:hAnsi="Times New Roman" w:cs="Times New Roman"/>
          <w:b/>
          <w:bCs/>
        </w:rPr>
        <w:t xml:space="preserve">Kontrola wykonywania Umowy </w:t>
      </w:r>
    </w:p>
    <w:p w:rsidR="00A71C31" w:rsidRPr="00EA373F" w:rsidRDefault="00A71C31" w:rsidP="00941A9A">
      <w:pPr>
        <w:ind w:left="2832" w:firstLine="708"/>
        <w:jc w:val="both"/>
        <w:rPr>
          <w:rFonts w:ascii="Times New Roman" w:hAnsi="Times New Roman" w:cs="Times New Roman"/>
          <w:b/>
          <w:bCs/>
        </w:rPr>
      </w:pPr>
    </w:p>
    <w:p w:rsidR="00A71C31" w:rsidRPr="00EA373F" w:rsidRDefault="00A71C31" w:rsidP="00941A9A">
      <w:pPr>
        <w:ind w:left="708"/>
        <w:jc w:val="both"/>
        <w:rPr>
          <w:rFonts w:ascii="Times New Roman" w:hAnsi="Times New Roman" w:cs="Times New Roman"/>
        </w:rPr>
      </w:pPr>
      <w:r w:rsidRPr="00EA373F">
        <w:rPr>
          <w:rFonts w:ascii="Times New Roman" w:hAnsi="Times New Roman" w:cs="Times New Roman"/>
        </w:rPr>
        <w:t xml:space="preserve">1. Zamawiający zastrzega sobie prawo przeprowadzenia wizytacji zajęć prowadzonych na podstawie Umowy przez Wykonawcę, także bez wcześniejszego powiadomienia Wykonawcy o terminie wizytacji. Przedmiotem wizytacji będzie kontrola należytego wykonywania Umowy   przez Wykonawcę.  </w:t>
      </w:r>
    </w:p>
    <w:p w:rsidR="00A71C31" w:rsidRPr="00EA373F" w:rsidRDefault="00A71C31" w:rsidP="00941A9A">
      <w:pPr>
        <w:ind w:left="1416"/>
        <w:jc w:val="both"/>
        <w:rPr>
          <w:rFonts w:ascii="Times New Roman" w:hAnsi="Times New Roman" w:cs="Times New Roman"/>
        </w:rPr>
      </w:pPr>
      <w:r w:rsidRPr="00EA373F">
        <w:rPr>
          <w:rFonts w:ascii="Times New Roman" w:hAnsi="Times New Roman" w:cs="Times New Roman"/>
        </w:rPr>
        <w:t xml:space="preserve">2. W ramach prawa kontroli prawidłowości wykonywania Umowy Zamawiający jest uprawniony do: </w:t>
      </w:r>
    </w:p>
    <w:p w:rsidR="00A71C31" w:rsidRPr="00EA373F" w:rsidRDefault="00A71C31" w:rsidP="00941A9A">
      <w:pPr>
        <w:ind w:left="708" w:firstLine="708"/>
        <w:jc w:val="both"/>
        <w:rPr>
          <w:rFonts w:ascii="Times New Roman" w:hAnsi="Times New Roman" w:cs="Times New Roman"/>
        </w:rPr>
      </w:pPr>
      <w:r w:rsidRPr="00EA373F">
        <w:rPr>
          <w:rFonts w:ascii="Times New Roman" w:hAnsi="Times New Roman" w:cs="Times New Roman"/>
        </w:rPr>
        <w:t xml:space="preserve">1) wyrażania opinii na temat wykonywania Umowy, </w:t>
      </w:r>
    </w:p>
    <w:p w:rsidR="00A71C31" w:rsidRPr="00EA373F" w:rsidRDefault="00A71C31" w:rsidP="00941A9A">
      <w:pPr>
        <w:ind w:left="1416"/>
        <w:jc w:val="both"/>
        <w:rPr>
          <w:rFonts w:ascii="Times New Roman" w:hAnsi="Times New Roman" w:cs="Times New Roman"/>
        </w:rPr>
      </w:pPr>
      <w:r w:rsidRPr="00EA373F">
        <w:rPr>
          <w:rFonts w:ascii="Times New Roman" w:hAnsi="Times New Roman" w:cs="Times New Roman"/>
        </w:rPr>
        <w:t xml:space="preserve">2) żądania dostarczenia przez Wykonawcę informacji dotyczących wykonywania   Umowy, </w:t>
      </w:r>
    </w:p>
    <w:p w:rsidR="00A71C31" w:rsidRPr="00EA373F" w:rsidRDefault="00A71C31" w:rsidP="00941A9A">
      <w:pPr>
        <w:ind w:left="1416"/>
        <w:jc w:val="both"/>
        <w:rPr>
          <w:rFonts w:ascii="Times New Roman" w:hAnsi="Times New Roman" w:cs="Times New Roman"/>
        </w:rPr>
      </w:pPr>
      <w:r w:rsidRPr="00EA373F">
        <w:rPr>
          <w:rFonts w:ascii="Times New Roman" w:hAnsi="Times New Roman" w:cs="Times New Roman"/>
        </w:rPr>
        <w:t xml:space="preserve">3) żądania od Wykonawcy usunięcia nieprawidłowości stwierdzonych                        w wyniku kontroli prawidłowości wykonywania Umowy. </w:t>
      </w:r>
    </w:p>
    <w:p w:rsidR="00A71C31" w:rsidRPr="00EA373F" w:rsidRDefault="00A71C31" w:rsidP="00941A9A">
      <w:pPr>
        <w:ind w:left="708"/>
        <w:jc w:val="both"/>
        <w:rPr>
          <w:rFonts w:ascii="Times New Roman" w:hAnsi="Times New Roman" w:cs="Times New Roman"/>
        </w:rPr>
      </w:pPr>
      <w:r w:rsidRPr="00EA373F">
        <w:rPr>
          <w:rFonts w:ascii="Times New Roman" w:hAnsi="Times New Roman" w:cs="Times New Roman"/>
        </w:rPr>
        <w:t xml:space="preserve"> </w:t>
      </w:r>
    </w:p>
    <w:p w:rsidR="00A71C31" w:rsidRPr="00EA373F" w:rsidRDefault="00A71C31" w:rsidP="007F79D1">
      <w:pPr>
        <w:jc w:val="both"/>
        <w:rPr>
          <w:rFonts w:ascii="Times New Roman" w:hAnsi="Times New Roman" w:cs="Times New Roman"/>
        </w:rPr>
      </w:pPr>
    </w:p>
    <w:p w:rsidR="00A71C31" w:rsidRPr="00EA373F" w:rsidRDefault="00A71C31" w:rsidP="00941A9A">
      <w:pPr>
        <w:ind w:left="708"/>
        <w:jc w:val="both"/>
        <w:rPr>
          <w:rFonts w:ascii="Times New Roman" w:hAnsi="Times New Roman" w:cs="Times New Roman"/>
        </w:rPr>
      </w:pPr>
    </w:p>
    <w:p w:rsidR="00A71C31" w:rsidRPr="00EA373F" w:rsidRDefault="00A71C31" w:rsidP="00941A9A">
      <w:pPr>
        <w:ind w:left="4248" w:firstLine="708"/>
        <w:jc w:val="both"/>
        <w:rPr>
          <w:rFonts w:ascii="Times New Roman" w:hAnsi="Times New Roman" w:cs="Times New Roman"/>
          <w:b/>
          <w:bCs/>
        </w:rPr>
      </w:pPr>
      <w:r w:rsidRPr="00EA373F">
        <w:rPr>
          <w:rFonts w:ascii="Times New Roman" w:hAnsi="Times New Roman" w:cs="Times New Roman"/>
          <w:b/>
          <w:bCs/>
        </w:rPr>
        <w:t xml:space="preserve">§ 5. </w:t>
      </w:r>
    </w:p>
    <w:p w:rsidR="00A71C31" w:rsidRPr="00EA373F" w:rsidRDefault="00A71C31" w:rsidP="00941A9A">
      <w:pPr>
        <w:ind w:left="4248"/>
        <w:jc w:val="both"/>
        <w:rPr>
          <w:rFonts w:ascii="Times New Roman" w:hAnsi="Times New Roman" w:cs="Times New Roman"/>
          <w:b/>
          <w:bCs/>
        </w:rPr>
      </w:pPr>
      <w:r w:rsidRPr="00EA373F">
        <w:rPr>
          <w:rFonts w:ascii="Times New Roman" w:hAnsi="Times New Roman" w:cs="Times New Roman"/>
          <w:b/>
          <w:bCs/>
        </w:rPr>
        <w:t xml:space="preserve">Zmiana Umowy </w:t>
      </w:r>
    </w:p>
    <w:p w:rsidR="00A71C31" w:rsidRPr="00EA373F" w:rsidRDefault="00A71C31" w:rsidP="00941A9A">
      <w:pPr>
        <w:ind w:left="708"/>
        <w:jc w:val="both"/>
        <w:rPr>
          <w:rFonts w:ascii="Times New Roman" w:hAnsi="Times New Roman" w:cs="Times New Roman"/>
        </w:rPr>
      </w:pPr>
      <w:r w:rsidRPr="00EA373F">
        <w:rPr>
          <w:rFonts w:ascii="Times New Roman" w:hAnsi="Times New Roman" w:cs="Times New Roman"/>
        </w:rPr>
        <w:t xml:space="preserve"> </w:t>
      </w:r>
    </w:p>
    <w:p w:rsidR="00A71C31" w:rsidRPr="00EA373F" w:rsidRDefault="00A71C31" w:rsidP="00941A9A">
      <w:pPr>
        <w:ind w:left="708"/>
        <w:jc w:val="both"/>
        <w:rPr>
          <w:rFonts w:ascii="Times New Roman" w:hAnsi="Times New Roman" w:cs="Times New Roman"/>
        </w:rPr>
      </w:pPr>
      <w:r w:rsidRPr="00EA373F">
        <w:rPr>
          <w:rFonts w:ascii="Times New Roman" w:hAnsi="Times New Roman" w:cs="Times New Roman"/>
        </w:rPr>
        <w:t xml:space="preserve">1. Wszelkie zmiany Umowy wymagają formy pisemnego aneksu pod rygorem nieważności. </w:t>
      </w:r>
    </w:p>
    <w:p w:rsidR="00A71C31" w:rsidRPr="00EA373F" w:rsidRDefault="00A71C31" w:rsidP="00941A9A">
      <w:pPr>
        <w:ind w:left="708"/>
        <w:jc w:val="both"/>
        <w:rPr>
          <w:rFonts w:ascii="Times New Roman" w:hAnsi="Times New Roman" w:cs="Times New Roman"/>
        </w:rPr>
      </w:pPr>
      <w:r w:rsidRPr="00EA373F">
        <w:rPr>
          <w:rFonts w:ascii="Times New Roman" w:hAnsi="Times New Roman" w:cs="Times New Roman"/>
        </w:rPr>
        <w:t xml:space="preserve">2.Wykonawca wnioskujący o zmianę Umowy przedkłada Zamawiającemu pisemne  uzasadnienie konieczności wprowadzenia zmian do Umowy.  </w:t>
      </w:r>
    </w:p>
    <w:p w:rsidR="00A71C31" w:rsidRPr="00EA373F" w:rsidRDefault="00A71C31" w:rsidP="00941A9A">
      <w:pPr>
        <w:ind w:left="708"/>
        <w:jc w:val="both"/>
        <w:rPr>
          <w:rFonts w:ascii="Times New Roman" w:hAnsi="Times New Roman" w:cs="Times New Roman"/>
        </w:rPr>
      </w:pPr>
      <w:r w:rsidRPr="00EA373F">
        <w:rPr>
          <w:rFonts w:ascii="Times New Roman" w:hAnsi="Times New Roman" w:cs="Times New Roman"/>
        </w:rPr>
        <w:t xml:space="preserve">3. Istotne zmiany postanowień zawartej Umowy w stosunku do treści oferty,                         na podstawie  której dokonano wyboru Wykonawcy, mogą dotyczyć: </w:t>
      </w:r>
    </w:p>
    <w:p w:rsidR="00A71C31" w:rsidRPr="00EA373F" w:rsidRDefault="00A71C31" w:rsidP="00941A9A">
      <w:pPr>
        <w:ind w:left="708" w:firstLine="708"/>
        <w:jc w:val="both"/>
        <w:rPr>
          <w:rFonts w:ascii="Times New Roman" w:hAnsi="Times New Roman" w:cs="Times New Roman"/>
        </w:rPr>
      </w:pPr>
      <w:r w:rsidRPr="00EA373F">
        <w:rPr>
          <w:rFonts w:ascii="Times New Roman" w:hAnsi="Times New Roman" w:cs="Times New Roman"/>
        </w:rPr>
        <w:t xml:space="preserve">1) któregokolwiek z terminów, o których mowa w Umowie lub </w:t>
      </w:r>
    </w:p>
    <w:p w:rsidR="00A71C31" w:rsidRPr="00EA373F" w:rsidRDefault="00A71C31" w:rsidP="00941A9A">
      <w:pPr>
        <w:ind w:left="708" w:firstLine="708"/>
        <w:jc w:val="both"/>
        <w:rPr>
          <w:rFonts w:ascii="Times New Roman" w:hAnsi="Times New Roman" w:cs="Times New Roman"/>
        </w:rPr>
      </w:pPr>
      <w:r w:rsidRPr="00EA373F">
        <w:rPr>
          <w:rFonts w:ascii="Times New Roman" w:hAnsi="Times New Roman" w:cs="Times New Roman"/>
        </w:rPr>
        <w:t xml:space="preserve">2) warunków płatności wynagrodzenia przysługującego Wykonawcy </w:t>
      </w:r>
    </w:p>
    <w:p w:rsidR="00A71C31" w:rsidRPr="00EA373F" w:rsidRDefault="00A71C31" w:rsidP="00941A9A">
      <w:pPr>
        <w:ind w:left="708"/>
        <w:jc w:val="both"/>
        <w:rPr>
          <w:rFonts w:ascii="Times New Roman" w:hAnsi="Times New Roman" w:cs="Times New Roman"/>
        </w:rPr>
      </w:pPr>
      <w:r w:rsidRPr="00EA373F">
        <w:rPr>
          <w:rFonts w:ascii="Times New Roman" w:hAnsi="Times New Roman" w:cs="Times New Roman"/>
        </w:rPr>
        <w:t xml:space="preserve">4. Zmiany, o których mowa w ust. 3, mogą nastąpić w następujących przypadkach: </w:t>
      </w:r>
    </w:p>
    <w:p w:rsidR="00A71C31" w:rsidRPr="00EA373F" w:rsidRDefault="00A71C31" w:rsidP="00941A9A">
      <w:pPr>
        <w:ind w:left="1416"/>
        <w:jc w:val="both"/>
        <w:rPr>
          <w:rFonts w:ascii="Times New Roman" w:hAnsi="Times New Roman" w:cs="Times New Roman"/>
        </w:rPr>
      </w:pPr>
      <w:r w:rsidRPr="00EA373F">
        <w:rPr>
          <w:rFonts w:ascii="Times New Roman" w:hAnsi="Times New Roman" w:cs="Times New Roman"/>
        </w:rPr>
        <w:t xml:space="preserve">1) w zakresie, o którym mowa w ust. 3 pkt 1 - w przypadku przedłużenia lub przedłużania się terminu zakończenia postępowania o udzielenie niniejszego zamówienia,  </w:t>
      </w:r>
    </w:p>
    <w:p w:rsidR="00A71C31" w:rsidRPr="00EA373F" w:rsidRDefault="00A71C31" w:rsidP="00941A9A">
      <w:pPr>
        <w:ind w:left="1416"/>
        <w:jc w:val="both"/>
        <w:rPr>
          <w:rFonts w:ascii="Times New Roman" w:hAnsi="Times New Roman" w:cs="Times New Roman"/>
        </w:rPr>
      </w:pPr>
      <w:r w:rsidRPr="00EA373F">
        <w:rPr>
          <w:rFonts w:ascii="Times New Roman" w:hAnsi="Times New Roman" w:cs="Times New Roman"/>
        </w:rPr>
        <w:t>2) w zakresie, o którym mowa w ust. 3 pkt 2 - w przypadku zmian w trakcie wykonywania Umowy powszechnie obowiązujących przepisów  prawa –                              z zastrzeżeniem, że cena oferty brutto ustalona jest na cały okres obowiązywania Umowy i nie podlega podwyższeniu nawet w sytuacji zmiany przepisów dotyczących zmiany stawki podatku VAT.</w:t>
      </w:r>
    </w:p>
    <w:p w:rsidR="00A71C31" w:rsidRPr="00EA373F" w:rsidRDefault="00A71C31" w:rsidP="00941A9A">
      <w:pPr>
        <w:ind w:left="1416"/>
        <w:jc w:val="both"/>
        <w:rPr>
          <w:rFonts w:ascii="Times New Roman" w:hAnsi="Times New Roman" w:cs="Times New Roman"/>
        </w:rPr>
      </w:pPr>
    </w:p>
    <w:p w:rsidR="00A71C31" w:rsidRPr="00EA373F" w:rsidRDefault="00A71C31" w:rsidP="00941A9A">
      <w:pPr>
        <w:ind w:left="1416"/>
        <w:jc w:val="both"/>
        <w:rPr>
          <w:rFonts w:ascii="Times New Roman" w:hAnsi="Times New Roman" w:cs="Times New Roman"/>
        </w:rPr>
      </w:pPr>
    </w:p>
    <w:p w:rsidR="00A71C31" w:rsidRPr="00EA373F" w:rsidRDefault="00A71C31" w:rsidP="00941A9A">
      <w:pPr>
        <w:ind w:left="4248" w:firstLine="708"/>
        <w:jc w:val="both"/>
        <w:rPr>
          <w:rFonts w:ascii="Times New Roman" w:hAnsi="Times New Roman" w:cs="Times New Roman"/>
          <w:b/>
          <w:bCs/>
        </w:rPr>
      </w:pPr>
      <w:r w:rsidRPr="00EA373F">
        <w:rPr>
          <w:rFonts w:ascii="Times New Roman" w:hAnsi="Times New Roman" w:cs="Times New Roman"/>
          <w:b/>
          <w:bCs/>
        </w:rPr>
        <w:t>§ 6.</w:t>
      </w:r>
    </w:p>
    <w:p w:rsidR="00A71C31" w:rsidRPr="00EA373F" w:rsidRDefault="00A71C31" w:rsidP="00941A9A">
      <w:pPr>
        <w:ind w:left="4248"/>
        <w:jc w:val="both"/>
        <w:rPr>
          <w:rFonts w:ascii="Times New Roman" w:hAnsi="Times New Roman" w:cs="Times New Roman"/>
          <w:b/>
          <w:bCs/>
        </w:rPr>
      </w:pPr>
      <w:r w:rsidRPr="00EA373F">
        <w:rPr>
          <w:rFonts w:ascii="Times New Roman" w:hAnsi="Times New Roman" w:cs="Times New Roman"/>
          <w:b/>
          <w:bCs/>
        </w:rPr>
        <w:t xml:space="preserve"> Kary umowne  </w:t>
      </w:r>
    </w:p>
    <w:p w:rsidR="00A71C31" w:rsidRPr="00EA373F" w:rsidRDefault="00A71C31" w:rsidP="00941A9A">
      <w:pPr>
        <w:ind w:left="708"/>
        <w:jc w:val="both"/>
        <w:rPr>
          <w:rFonts w:ascii="Times New Roman" w:hAnsi="Times New Roman" w:cs="Times New Roman"/>
        </w:rPr>
      </w:pPr>
      <w:r w:rsidRPr="00EA373F">
        <w:rPr>
          <w:rFonts w:ascii="Times New Roman" w:hAnsi="Times New Roman" w:cs="Times New Roman"/>
        </w:rPr>
        <w:t xml:space="preserve">1. Wykonawca zapłaci Zamawiającemu kary umowne w następujących przypadkach              </w:t>
      </w:r>
    </w:p>
    <w:p w:rsidR="00A71C31" w:rsidRPr="00EA373F" w:rsidRDefault="00A71C31" w:rsidP="00941A9A">
      <w:pPr>
        <w:ind w:left="708"/>
        <w:jc w:val="both"/>
        <w:rPr>
          <w:rFonts w:ascii="Times New Roman" w:hAnsi="Times New Roman" w:cs="Times New Roman"/>
        </w:rPr>
      </w:pPr>
      <w:r w:rsidRPr="00EA373F">
        <w:rPr>
          <w:rFonts w:ascii="Times New Roman" w:hAnsi="Times New Roman" w:cs="Times New Roman"/>
        </w:rPr>
        <w:t xml:space="preserve">     i  wysokości: </w:t>
      </w:r>
    </w:p>
    <w:p w:rsidR="00A71C31" w:rsidRPr="00EA373F" w:rsidRDefault="00A71C31" w:rsidP="00941A9A">
      <w:pPr>
        <w:numPr>
          <w:ilvl w:val="0"/>
          <w:numId w:val="15"/>
        </w:numPr>
        <w:tabs>
          <w:tab w:val="clear" w:pos="1068"/>
          <w:tab w:val="num" w:pos="1776"/>
        </w:tabs>
        <w:ind w:left="1776"/>
        <w:jc w:val="both"/>
        <w:rPr>
          <w:rFonts w:ascii="Times New Roman" w:hAnsi="Times New Roman" w:cs="Times New Roman"/>
        </w:rPr>
      </w:pPr>
      <w:r w:rsidRPr="00EA373F">
        <w:rPr>
          <w:rFonts w:ascii="Times New Roman" w:hAnsi="Times New Roman" w:cs="Times New Roman"/>
        </w:rPr>
        <w:t xml:space="preserve">Wykonawca nie dostarczy Zamawiającemu Programu  w terminie  7 dni od dnia   zawarcia Umowy – w wysokości stanowiącej iloczyn obliczony według wzoru: </w:t>
      </w:r>
    </w:p>
    <w:p w:rsidR="00A71C31" w:rsidRPr="00EA373F" w:rsidRDefault="00A71C31" w:rsidP="00941A9A">
      <w:pPr>
        <w:ind w:left="708"/>
        <w:jc w:val="both"/>
        <w:rPr>
          <w:rFonts w:ascii="Times New Roman" w:hAnsi="Times New Roman" w:cs="Times New Roman"/>
        </w:rPr>
      </w:pPr>
      <w:r w:rsidRPr="00EA373F">
        <w:rPr>
          <w:rFonts w:ascii="Times New Roman" w:hAnsi="Times New Roman" w:cs="Times New Roman"/>
        </w:rPr>
        <w:t xml:space="preserve"> </w:t>
      </w:r>
    </w:p>
    <w:p w:rsidR="00A71C31" w:rsidRPr="00EA373F" w:rsidRDefault="00A71C31" w:rsidP="00941A9A">
      <w:pPr>
        <w:ind w:left="2124" w:firstLine="708"/>
        <w:jc w:val="both"/>
        <w:rPr>
          <w:rFonts w:ascii="Times New Roman" w:hAnsi="Times New Roman" w:cs="Times New Roman"/>
        </w:rPr>
      </w:pPr>
      <w:r w:rsidRPr="00EA373F">
        <w:rPr>
          <w:rFonts w:ascii="Times New Roman" w:hAnsi="Times New Roman" w:cs="Times New Roman"/>
        </w:rPr>
        <w:t xml:space="preserve">     0,2% wynagrodzenia x (razy) LD</w:t>
      </w:r>
    </w:p>
    <w:p w:rsidR="00A71C31" w:rsidRDefault="00A71C31" w:rsidP="00941A9A">
      <w:pPr>
        <w:ind w:left="1416"/>
        <w:jc w:val="both"/>
        <w:rPr>
          <w:rFonts w:ascii="Times New Roman" w:hAnsi="Times New Roman" w:cs="Times New Roman"/>
        </w:rPr>
      </w:pPr>
      <w:r w:rsidRPr="00EA373F">
        <w:rPr>
          <w:rFonts w:ascii="Times New Roman" w:hAnsi="Times New Roman" w:cs="Times New Roman"/>
        </w:rPr>
        <w:t>gdzie:  wynagrodzenie = wynagrodzenie,</w:t>
      </w:r>
      <w:r>
        <w:rPr>
          <w:rFonts w:ascii="Times New Roman" w:hAnsi="Times New Roman" w:cs="Times New Roman"/>
        </w:rPr>
        <w:t xml:space="preserve"> o którym mowa w § 3 ust. 2,               LD = liczba dni opóźnienia dostarczenia Programu,</w:t>
      </w:r>
    </w:p>
    <w:p w:rsidR="00A71C31" w:rsidRDefault="00A71C31" w:rsidP="00941A9A">
      <w:pPr>
        <w:ind w:left="1416"/>
        <w:jc w:val="both"/>
        <w:rPr>
          <w:rFonts w:ascii="Times New Roman" w:hAnsi="Times New Roman" w:cs="Times New Roman"/>
        </w:rPr>
      </w:pPr>
      <w:r>
        <w:rPr>
          <w:rFonts w:ascii="Times New Roman" w:hAnsi="Times New Roman" w:cs="Times New Roman"/>
        </w:rPr>
        <w:t xml:space="preserve"> lub </w:t>
      </w:r>
    </w:p>
    <w:p w:rsidR="00A71C31" w:rsidRDefault="00A71C31" w:rsidP="00941A9A">
      <w:pPr>
        <w:ind w:left="1416"/>
        <w:jc w:val="both"/>
        <w:rPr>
          <w:rFonts w:ascii="Times New Roman" w:hAnsi="Times New Roman" w:cs="Times New Roman"/>
        </w:rPr>
      </w:pPr>
      <w:r>
        <w:rPr>
          <w:rFonts w:ascii="Times New Roman" w:hAnsi="Times New Roman" w:cs="Times New Roman"/>
        </w:rPr>
        <w:t xml:space="preserve">2) Wykonawca nie dotrzymuje terminu wykonania Zamówienia (25 wrzesnia 2017) – w wysokości 0,2% wynagrodzenia, o którym mowa w § 3 ust. 2, </w:t>
      </w:r>
    </w:p>
    <w:p w:rsidR="00A71C31" w:rsidRDefault="00A71C31" w:rsidP="00941A9A">
      <w:pPr>
        <w:ind w:left="1416"/>
        <w:jc w:val="both"/>
        <w:rPr>
          <w:rFonts w:ascii="Times New Roman" w:hAnsi="Times New Roman" w:cs="Times New Roman"/>
        </w:rPr>
      </w:pPr>
      <w:r>
        <w:rPr>
          <w:rFonts w:ascii="Times New Roman" w:hAnsi="Times New Roman" w:cs="Times New Roman"/>
        </w:rPr>
        <w:t xml:space="preserve"> za każdy dzień opóźnienia,  </w:t>
      </w:r>
    </w:p>
    <w:p w:rsidR="00A71C31" w:rsidRDefault="00A71C31" w:rsidP="00941A9A">
      <w:pPr>
        <w:ind w:left="1416"/>
        <w:jc w:val="both"/>
        <w:rPr>
          <w:rFonts w:ascii="Times New Roman" w:hAnsi="Times New Roman" w:cs="Times New Roman"/>
        </w:rPr>
      </w:pPr>
      <w:r>
        <w:rPr>
          <w:rFonts w:ascii="Times New Roman" w:hAnsi="Times New Roman" w:cs="Times New Roman"/>
        </w:rPr>
        <w:t>lub</w:t>
      </w:r>
    </w:p>
    <w:p w:rsidR="00A71C31" w:rsidRDefault="00A71C31" w:rsidP="00941A9A">
      <w:pPr>
        <w:ind w:left="1416" w:firstLine="60"/>
        <w:jc w:val="both"/>
        <w:rPr>
          <w:rFonts w:ascii="Times New Roman" w:hAnsi="Times New Roman" w:cs="Times New Roman"/>
        </w:rPr>
      </w:pPr>
      <w:r>
        <w:rPr>
          <w:rFonts w:ascii="Times New Roman" w:hAnsi="Times New Roman" w:cs="Times New Roman"/>
        </w:rPr>
        <w:t>3) Zamawiający wypowiedział Umowę z przyczyn, o których mowa w § 7 ust. 1 lub odstąpił od Umowy – w wysokości 20% wynagrodzenia, o którym mowa w § 3 ust. 2.</w:t>
      </w:r>
    </w:p>
    <w:p w:rsidR="00A71C31" w:rsidRDefault="00A71C31" w:rsidP="00941A9A">
      <w:pPr>
        <w:ind w:left="1416" w:firstLine="60"/>
        <w:jc w:val="both"/>
        <w:rPr>
          <w:rFonts w:ascii="Times New Roman" w:hAnsi="Times New Roman" w:cs="Times New Roman"/>
        </w:rPr>
      </w:pPr>
    </w:p>
    <w:p w:rsidR="00A71C31" w:rsidRDefault="00A71C31" w:rsidP="00941A9A">
      <w:pPr>
        <w:ind w:left="768"/>
        <w:jc w:val="both"/>
        <w:rPr>
          <w:rFonts w:ascii="Times New Roman" w:hAnsi="Times New Roman" w:cs="Times New Roman"/>
        </w:rPr>
      </w:pPr>
      <w:r>
        <w:rPr>
          <w:rFonts w:ascii="Times New Roman" w:hAnsi="Times New Roman" w:cs="Times New Roman"/>
        </w:rPr>
        <w:t xml:space="preserve">2. Jeżeli wysokość szkody poniesionej przez Zamawiającego w następstwie niewykonania   albo nienależytego wykonania Umowy przez Wykonawcę byłaby wyższa, aniżeli suma przysługujących mu z tego tytułu kar umownych, Zamawiający może na zasadach ogólnych dochodzić od Wykonawcy odszkodowania uzupełniającego do wysokości     rzeczywiście poniesionej szkody. </w:t>
      </w:r>
    </w:p>
    <w:p w:rsidR="00A71C31" w:rsidRDefault="00A71C31" w:rsidP="00941A9A">
      <w:pPr>
        <w:ind w:left="768"/>
        <w:jc w:val="both"/>
        <w:rPr>
          <w:rFonts w:ascii="Times New Roman" w:hAnsi="Times New Roman" w:cs="Times New Roman"/>
        </w:rPr>
      </w:pPr>
      <w:r>
        <w:rPr>
          <w:rFonts w:ascii="Times New Roman" w:hAnsi="Times New Roman" w:cs="Times New Roman"/>
        </w:rPr>
        <w:t xml:space="preserve">3. Strony ustalają, że Wykonawca upoważnia Zamawiającego do potrącenia wierzytelności Zamawiającego z tytułu zapłaty kar umownych z wierzytelnością Wykonawcy z tytułu zapłaty wynagrodzenia określonego w fakturze (rachunku) wystawionej (wystawionym) przez Wykonawcę. </w:t>
      </w:r>
    </w:p>
    <w:p w:rsidR="00A71C31" w:rsidRDefault="00A71C31" w:rsidP="00941A9A">
      <w:pPr>
        <w:ind w:left="768"/>
        <w:jc w:val="both"/>
        <w:rPr>
          <w:rFonts w:ascii="Times New Roman" w:hAnsi="Times New Roman" w:cs="Times New Roman"/>
        </w:rPr>
      </w:pPr>
      <w:r>
        <w:rPr>
          <w:rFonts w:ascii="Times New Roman" w:hAnsi="Times New Roman" w:cs="Times New Roman"/>
        </w:rPr>
        <w:t xml:space="preserve">4. W przypadku braku możliwości dokonania potrącenia, o którym mowa w ust. 3, kara umowna zostanie zapłacona w terminie do 14 dni od dnia doręczenia pisemnego wezwania do zapłaty na wskazany w komparycji Umowy adres Wykonawcy. </w:t>
      </w:r>
    </w:p>
    <w:p w:rsidR="00A71C31" w:rsidRDefault="00A71C31" w:rsidP="00941A9A">
      <w:pPr>
        <w:ind w:left="768"/>
        <w:jc w:val="both"/>
        <w:rPr>
          <w:rFonts w:ascii="Times New Roman" w:hAnsi="Times New Roman" w:cs="Times New Roman"/>
        </w:rPr>
      </w:pPr>
      <w:r>
        <w:rPr>
          <w:rFonts w:ascii="Times New Roman" w:hAnsi="Times New Roman" w:cs="Times New Roman"/>
        </w:rPr>
        <w:t xml:space="preserve">5. Łączna wysokość naliczanych kar ze wszystkich tytułów określonych w Umowie nie przekroczy 30% wysokości wynagrodzenia, o którym mowa w § 3 ust. 2. </w:t>
      </w:r>
    </w:p>
    <w:p w:rsidR="00A71C31" w:rsidRDefault="00A71C31" w:rsidP="00941A9A">
      <w:pPr>
        <w:ind w:left="768"/>
        <w:jc w:val="both"/>
        <w:rPr>
          <w:rFonts w:ascii="Times New Roman" w:hAnsi="Times New Roman" w:cs="Times New Roman"/>
        </w:rPr>
      </w:pPr>
      <w:r>
        <w:rPr>
          <w:rFonts w:ascii="Times New Roman" w:hAnsi="Times New Roman" w:cs="Times New Roman"/>
        </w:rPr>
        <w:t xml:space="preserve">6. W razie opóźnienia w wypłacie wynagrodzenia przysługującego Wykonawcy                            na podstawie Umowy, Wykonawca może żądać od Zamawiającego zapłaty odsetek ustawowych za czas opóźnienia, naliczanych od dnia następującego po upływie terminu zapłaty wynagrodzenia przysługującego Wykonawcy na podstawie Umowy. </w:t>
      </w:r>
    </w:p>
    <w:p w:rsidR="00A71C31" w:rsidRDefault="00A71C31" w:rsidP="00941A9A">
      <w:pPr>
        <w:ind w:left="768"/>
        <w:jc w:val="both"/>
        <w:rPr>
          <w:rFonts w:ascii="Times New Roman" w:hAnsi="Times New Roman" w:cs="Times New Roman"/>
        </w:rPr>
      </w:pPr>
      <w:r>
        <w:rPr>
          <w:rFonts w:ascii="Times New Roman" w:hAnsi="Times New Roman" w:cs="Times New Roman"/>
        </w:rPr>
        <w:t xml:space="preserve">7. Kary umownej o której mowa w ust.1 pkt.1 lub 2 nie nalicza się od dnia  następującego po dniu w którym Zamawiający wypowiedział umowę z przyczyn                   o których mowa w </w:t>
      </w:r>
      <w:r w:rsidRPr="0099116F">
        <w:rPr>
          <w:rFonts w:ascii="Times New Roman" w:hAnsi="Times New Roman" w:cs="Times New Roman"/>
        </w:rPr>
        <w:t>§ 7 ust.1 lub odstąpił od umowy</w:t>
      </w:r>
      <w:r>
        <w:rPr>
          <w:rFonts w:ascii="Times New Roman" w:hAnsi="Times New Roman" w:cs="Times New Roman"/>
        </w:rPr>
        <w:t xml:space="preserve"> tj. zgodnie z ust.1 pkt.3</w:t>
      </w:r>
    </w:p>
    <w:p w:rsidR="00A71C31" w:rsidRDefault="00A71C31" w:rsidP="00941A9A">
      <w:pPr>
        <w:ind w:left="768"/>
        <w:jc w:val="both"/>
        <w:rPr>
          <w:rFonts w:ascii="Times New Roman" w:hAnsi="Times New Roman" w:cs="Times New Roman"/>
        </w:rPr>
      </w:pPr>
    </w:p>
    <w:p w:rsidR="00A71C31" w:rsidRDefault="00A71C31" w:rsidP="00EA373F">
      <w:pPr>
        <w:jc w:val="both"/>
        <w:rPr>
          <w:rFonts w:ascii="Times New Roman" w:hAnsi="Times New Roman" w:cs="Times New Roman"/>
        </w:rPr>
      </w:pPr>
    </w:p>
    <w:p w:rsidR="00A71C31" w:rsidRDefault="00A71C31" w:rsidP="00941A9A">
      <w:pPr>
        <w:ind w:left="4248" w:firstLine="708"/>
        <w:jc w:val="both"/>
        <w:rPr>
          <w:rFonts w:ascii="Times New Roman" w:hAnsi="Times New Roman" w:cs="Times New Roman"/>
          <w:b/>
          <w:bCs/>
        </w:rPr>
      </w:pPr>
      <w:r>
        <w:rPr>
          <w:rFonts w:ascii="Times New Roman" w:hAnsi="Times New Roman" w:cs="Times New Roman"/>
          <w:b/>
          <w:bCs/>
        </w:rPr>
        <w:t xml:space="preserve">§ 7. </w:t>
      </w:r>
    </w:p>
    <w:p w:rsidR="00A71C31" w:rsidRDefault="00A71C31" w:rsidP="00941A9A">
      <w:pPr>
        <w:ind w:left="2832" w:firstLine="708"/>
        <w:jc w:val="both"/>
        <w:rPr>
          <w:rFonts w:ascii="Times New Roman" w:hAnsi="Times New Roman" w:cs="Times New Roman"/>
          <w:b/>
          <w:bCs/>
        </w:rPr>
      </w:pPr>
      <w:r>
        <w:rPr>
          <w:rFonts w:ascii="Times New Roman" w:hAnsi="Times New Roman" w:cs="Times New Roman"/>
          <w:b/>
          <w:bCs/>
        </w:rPr>
        <w:t xml:space="preserve">Wypowiedzenie Umowy </w:t>
      </w:r>
    </w:p>
    <w:p w:rsidR="00A71C31" w:rsidRDefault="00A71C31" w:rsidP="00941A9A">
      <w:pPr>
        <w:ind w:left="2832" w:firstLine="708"/>
        <w:jc w:val="both"/>
        <w:rPr>
          <w:rFonts w:ascii="Times New Roman" w:hAnsi="Times New Roman" w:cs="Times New Roman"/>
          <w:b/>
          <w:bCs/>
        </w:rPr>
      </w:pPr>
    </w:p>
    <w:p w:rsidR="00A71C31" w:rsidRDefault="00A71C31" w:rsidP="00941A9A">
      <w:pPr>
        <w:ind w:left="708"/>
        <w:jc w:val="both"/>
        <w:rPr>
          <w:rFonts w:ascii="Times New Roman" w:hAnsi="Times New Roman" w:cs="Times New Roman"/>
        </w:rPr>
      </w:pPr>
      <w:r>
        <w:rPr>
          <w:rFonts w:ascii="Times New Roman" w:hAnsi="Times New Roman" w:cs="Times New Roman"/>
        </w:rPr>
        <w:t xml:space="preserve">1. Zamawiający ma prawo wypowiedzieć Umowę w trybie natychmiastowym ( to jest bez zachowania okresu wypowiedzenia) z ważnych powodów, przy czym za ważny   powód Strony uznają między innymi sytuację, w której Wykonawca: </w:t>
      </w:r>
    </w:p>
    <w:p w:rsidR="00A71C31" w:rsidRDefault="00A71C31" w:rsidP="00941A9A">
      <w:pPr>
        <w:ind w:left="708" w:firstLine="708"/>
        <w:jc w:val="both"/>
        <w:rPr>
          <w:rFonts w:ascii="Times New Roman" w:hAnsi="Times New Roman" w:cs="Times New Roman"/>
        </w:rPr>
      </w:pPr>
      <w:r>
        <w:rPr>
          <w:rFonts w:ascii="Times New Roman" w:hAnsi="Times New Roman" w:cs="Times New Roman"/>
        </w:rPr>
        <w:t xml:space="preserve">1) zaprzestał wykonywania Umowy, lub </w:t>
      </w:r>
    </w:p>
    <w:p w:rsidR="00A71C31" w:rsidRDefault="00A71C31" w:rsidP="00941A9A">
      <w:pPr>
        <w:ind w:left="708" w:firstLine="708"/>
        <w:jc w:val="both"/>
        <w:rPr>
          <w:rFonts w:ascii="Times New Roman" w:hAnsi="Times New Roman" w:cs="Times New Roman"/>
        </w:rPr>
      </w:pPr>
      <w:r>
        <w:rPr>
          <w:rFonts w:ascii="Times New Roman" w:hAnsi="Times New Roman" w:cs="Times New Roman"/>
        </w:rPr>
        <w:t xml:space="preserve">2) nienależycie wykonuje Umowę </w:t>
      </w:r>
    </w:p>
    <w:p w:rsidR="00A71C31" w:rsidRDefault="00A71C31" w:rsidP="00941A9A">
      <w:pPr>
        <w:ind w:left="705"/>
        <w:jc w:val="both"/>
        <w:rPr>
          <w:rFonts w:ascii="Times New Roman" w:hAnsi="Times New Roman" w:cs="Times New Roman"/>
        </w:rPr>
      </w:pPr>
      <w:r>
        <w:rPr>
          <w:rFonts w:ascii="Times New Roman" w:hAnsi="Times New Roman" w:cs="Times New Roman"/>
        </w:rPr>
        <w:t>Jeżeli zaistnieje którakolwiek z przyczyn skutkujących możliwością wypowiedzenia umowy, o których mowa w ust. 1 przed złożeniem  oświadczenia o wypowiedzeniu umowy Zamawiający doręczy Wykonawcy pisemne wezwanie do  zmiany sposobu wykonywania umowy.</w:t>
      </w:r>
    </w:p>
    <w:p w:rsidR="00A71C31" w:rsidRDefault="00A71C31" w:rsidP="00941A9A">
      <w:pPr>
        <w:ind w:left="708"/>
        <w:jc w:val="both"/>
        <w:rPr>
          <w:rFonts w:ascii="Times New Roman" w:hAnsi="Times New Roman" w:cs="Times New Roman"/>
        </w:rPr>
      </w:pPr>
      <w:r>
        <w:rPr>
          <w:rFonts w:ascii="Times New Roman" w:hAnsi="Times New Roman" w:cs="Times New Roman"/>
        </w:rPr>
        <w:t xml:space="preserve">2. W rozumieniu ust. 1 pkt 2 Wykonawca wykonuje Umowę nienależycie między innymi,  gdy: </w:t>
      </w:r>
    </w:p>
    <w:p w:rsidR="00A71C31" w:rsidRDefault="00A71C31" w:rsidP="00941A9A">
      <w:pPr>
        <w:ind w:left="1416"/>
        <w:jc w:val="both"/>
        <w:rPr>
          <w:rFonts w:ascii="Times New Roman" w:hAnsi="Times New Roman" w:cs="Times New Roman"/>
        </w:rPr>
      </w:pPr>
      <w:r>
        <w:rPr>
          <w:rFonts w:ascii="Times New Roman" w:hAnsi="Times New Roman" w:cs="Times New Roman"/>
        </w:rPr>
        <w:t xml:space="preserve">1) naruszenie zobowiązania nastąpiło wskutek winy umyślnej lub rażącego niedbalstwa Wykonawcy, lub </w:t>
      </w:r>
    </w:p>
    <w:p w:rsidR="00A71C31" w:rsidRDefault="00A71C31" w:rsidP="00941A9A">
      <w:pPr>
        <w:ind w:left="1416"/>
        <w:jc w:val="both"/>
        <w:rPr>
          <w:rFonts w:ascii="Times New Roman" w:hAnsi="Times New Roman" w:cs="Times New Roman"/>
        </w:rPr>
      </w:pPr>
      <w:r>
        <w:rPr>
          <w:rFonts w:ascii="Times New Roman" w:hAnsi="Times New Roman" w:cs="Times New Roman"/>
        </w:rPr>
        <w:t xml:space="preserve">2) naruszenie zobowiązania daje Zamawiającemu uzasadnione podstawy, aby nie pokładać zaufania w dalszym wykonywania Umowy przez Wykonawcę, lub </w:t>
      </w:r>
    </w:p>
    <w:p w:rsidR="00A71C31" w:rsidRDefault="00A71C31" w:rsidP="00941A9A">
      <w:pPr>
        <w:ind w:left="1416"/>
        <w:jc w:val="both"/>
        <w:rPr>
          <w:rFonts w:ascii="Times New Roman" w:hAnsi="Times New Roman" w:cs="Times New Roman"/>
        </w:rPr>
      </w:pPr>
      <w:r>
        <w:rPr>
          <w:rFonts w:ascii="Times New Roman" w:hAnsi="Times New Roman" w:cs="Times New Roman"/>
        </w:rPr>
        <w:t xml:space="preserve">3) Wykonawca nie dostarcza Zamawiającemu Programu w terminie 7 dni               po upływie umownego terminu dostarczenia Programu  (7 dni od dnia zawarcia Umowy), lub </w:t>
      </w:r>
    </w:p>
    <w:p w:rsidR="00A71C31" w:rsidRDefault="00A71C31" w:rsidP="00941A9A">
      <w:pPr>
        <w:ind w:left="1416"/>
        <w:jc w:val="both"/>
        <w:rPr>
          <w:rFonts w:ascii="Times New Roman" w:hAnsi="Times New Roman" w:cs="Times New Roman"/>
        </w:rPr>
      </w:pPr>
      <w:r>
        <w:rPr>
          <w:rFonts w:ascii="Times New Roman" w:hAnsi="Times New Roman" w:cs="Times New Roman"/>
        </w:rPr>
        <w:t xml:space="preserve">4) Wykonawca nie przekazuje Zamawiającemu Dokumentacji w terminie                do 10 dni od daty zakończenia Kursu. </w:t>
      </w:r>
    </w:p>
    <w:p w:rsidR="00A71C31" w:rsidRDefault="00A71C31" w:rsidP="00941A9A">
      <w:pPr>
        <w:numPr>
          <w:ilvl w:val="0"/>
          <w:numId w:val="16"/>
        </w:numPr>
        <w:tabs>
          <w:tab w:val="clear" w:pos="720"/>
          <w:tab w:val="num" w:pos="1428"/>
        </w:tabs>
        <w:ind w:left="1428"/>
        <w:jc w:val="both"/>
        <w:rPr>
          <w:rFonts w:ascii="Times New Roman" w:hAnsi="Times New Roman" w:cs="Times New Roman"/>
        </w:rPr>
      </w:pPr>
      <w:r>
        <w:rPr>
          <w:rFonts w:ascii="Times New Roman" w:hAnsi="Times New Roman" w:cs="Times New Roman"/>
        </w:rPr>
        <w:t xml:space="preserve">Wypowiedzenie lub odstąpienie od Umowy może dotyczyć całej Umowy lub części  Umowy jeszcze niewykonanej przez Wykonawcę.  </w:t>
      </w:r>
    </w:p>
    <w:p w:rsidR="00A71C31" w:rsidRDefault="00A71C31" w:rsidP="00941A9A">
      <w:pPr>
        <w:ind w:left="708"/>
        <w:jc w:val="both"/>
        <w:rPr>
          <w:rFonts w:ascii="Times New Roman" w:hAnsi="Times New Roman" w:cs="Times New Roman"/>
        </w:rPr>
      </w:pPr>
    </w:p>
    <w:p w:rsidR="00A71C31" w:rsidRDefault="00A71C31" w:rsidP="00941A9A">
      <w:pPr>
        <w:ind w:left="708"/>
        <w:jc w:val="both"/>
        <w:rPr>
          <w:rFonts w:ascii="Times New Roman" w:hAnsi="Times New Roman" w:cs="Times New Roman"/>
        </w:rPr>
      </w:pPr>
    </w:p>
    <w:p w:rsidR="00A71C31" w:rsidRDefault="00A71C31" w:rsidP="00941A9A">
      <w:pPr>
        <w:ind w:left="708"/>
        <w:jc w:val="both"/>
        <w:rPr>
          <w:rFonts w:ascii="Times New Roman" w:hAnsi="Times New Roman" w:cs="Times New Roman"/>
        </w:rPr>
      </w:pPr>
    </w:p>
    <w:p w:rsidR="00A71C31" w:rsidRDefault="00A71C31" w:rsidP="00941A9A">
      <w:pPr>
        <w:ind w:left="4248" w:firstLine="708"/>
        <w:jc w:val="both"/>
        <w:rPr>
          <w:rFonts w:ascii="Times New Roman" w:hAnsi="Times New Roman" w:cs="Times New Roman"/>
          <w:b/>
          <w:bCs/>
        </w:rPr>
      </w:pPr>
      <w:r>
        <w:rPr>
          <w:rFonts w:ascii="Times New Roman" w:hAnsi="Times New Roman" w:cs="Times New Roman"/>
          <w:b/>
          <w:bCs/>
        </w:rPr>
        <w:t xml:space="preserve">§ 8. </w:t>
      </w:r>
    </w:p>
    <w:p w:rsidR="00A71C31" w:rsidRDefault="00A71C31" w:rsidP="00941A9A">
      <w:pPr>
        <w:ind w:left="2832" w:firstLine="708"/>
        <w:jc w:val="both"/>
        <w:rPr>
          <w:rFonts w:ascii="Times New Roman" w:hAnsi="Times New Roman" w:cs="Times New Roman"/>
          <w:b/>
          <w:bCs/>
        </w:rPr>
      </w:pPr>
      <w:r>
        <w:rPr>
          <w:rFonts w:ascii="Times New Roman" w:hAnsi="Times New Roman" w:cs="Times New Roman"/>
          <w:b/>
          <w:bCs/>
        </w:rPr>
        <w:t xml:space="preserve">Prawa własności intelektualnej  </w:t>
      </w:r>
    </w:p>
    <w:p w:rsidR="00A71C31" w:rsidRDefault="00A71C31" w:rsidP="00941A9A">
      <w:pPr>
        <w:ind w:left="2832" w:firstLine="708"/>
        <w:jc w:val="both"/>
        <w:rPr>
          <w:rFonts w:ascii="Times New Roman" w:hAnsi="Times New Roman" w:cs="Times New Roman"/>
          <w:b/>
          <w:bCs/>
        </w:rPr>
      </w:pPr>
    </w:p>
    <w:p w:rsidR="00A71C31" w:rsidRDefault="00A71C31" w:rsidP="00941A9A">
      <w:pPr>
        <w:ind w:left="708"/>
        <w:jc w:val="both"/>
        <w:rPr>
          <w:rFonts w:ascii="Times New Roman" w:hAnsi="Times New Roman" w:cs="Times New Roman"/>
        </w:rPr>
      </w:pPr>
      <w:r>
        <w:rPr>
          <w:rFonts w:ascii="Times New Roman" w:hAnsi="Times New Roman" w:cs="Times New Roman"/>
        </w:rPr>
        <w:t xml:space="preserve">1. Wykonawca, bez potrzeby złożenia dodatkowego oświadczenia woli przez którąkolwiek ze Stron, przenosi na Zamawiającego w dniu podpisania POP, wszelkie autorskie prawa majątkowe wraz  z prawem decydowania o wykonywaniu autorskich praw zależnych do objętego(-ych) podpisanym(ymi) POP, zwanego dalej                            w niniejszym paragrafie „Utworem”, na polach eksploatacji wymienionych w ust. 2, na czas nieokreślony, bez ograniczeń co do liczby egzemplarzy Utworu oraz miejsca korzystania z Utworu. </w:t>
      </w:r>
    </w:p>
    <w:p w:rsidR="00A71C31" w:rsidRDefault="00A71C31" w:rsidP="00941A9A">
      <w:pPr>
        <w:ind w:left="708"/>
        <w:jc w:val="both"/>
        <w:rPr>
          <w:rFonts w:ascii="Times New Roman" w:hAnsi="Times New Roman" w:cs="Times New Roman"/>
        </w:rPr>
      </w:pPr>
      <w:r>
        <w:rPr>
          <w:rFonts w:ascii="Times New Roman" w:hAnsi="Times New Roman" w:cs="Times New Roman"/>
        </w:rPr>
        <w:t xml:space="preserve">2. Przeniesienie praw, o którym mowa w ust. 1, obejmuje następujące pola eksploatacji: </w:t>
      </w:r>
    </w:p>
    <w:p w:rsidR="00A71C31" w:rsidRDefault="00A71C31" w:rsidP="00941A9A">
      <w:pPr>
        <w:ind w:left="708"/>
        <w:jc w:val="both"/>
        <w:rPr>
          <w:rFonts w:ascii="Times New Roman" w:hAnsi="Times New Roman" w:cs="Times New Roman"/>
        </w:rPr>
      </w:pPr>
      <w:r>
        <w:rPr>
          <w:rFonts w:ascii="Times New Roman" w:hAnsi="Times New Roman" w:cs="Times New Roman"/>
        </w:rPr>
        <w:t xml:space="preserve">1) utrwalanie dowolną techniką znaną w dniu zawarcia Umowy, na wszelkiego  rodzaju nośnikach, w szczególności: drukiem w dowolnej formie (w tym: w twardej </w:t>
      </w:r>
    </w:p>
    <w:p w:rsidR="00A71C31" w:rsidRDefault="00A71C31" w:rsidP="00941A9A">
      <w:pPr>
        <w:ind w:left="708"/>
        <w:jc w:val="both"/>
        <w:rPr>
          <w:rFonts w:ascii="Times New Roman" w:hAnsi="Times New Roman" w:cs="Times New Roman"/>
        </w:rPr>
      </w:pPr>
      <w:r>
        <w:rPr>
          <w:rFonts w:ascii="Times New Roman" w:hAnsi="Times New Roman" w:cs="Times New Roman"/>
        </w:rPr>
        <w:t xml:space="preserve">i miękkiej oprawie, wydaniach broszurowych, pismem Braille’a) i dowolnej technice (w tym: reprograficznej, cyfrowej, elektronicznej, audiowizualnej), na nośnikach fonicznych – audiobooki i na nośnikach informatycznych (w tym w formie e-booków), </w:t>
      </w:r>
    </w:p>
    <w:p w:rsidR="00A71C31" w:rsidRDefault="00A71C31" w:rsidP="00941A9A">
      <w:pPr>
        <w:ind w:left="708"/>
        <w:jc w:val="both"/>
        <w:rPr>
          <w:rFonts w:ascii="Times New Roman" w:hAnsi="Times New Roman" w:cs="Times New Roman"/>
        </w:rPr>
      </w:pPr>
      <w:r>
        <w:rPr>
          <w:rFonts w:ascii="Times New Roman" w:hAnsi="Times New Roman" w:cs="Times New Roman"/>
        </w:rPr>
        <w:t xml:space="preserve">2) zwielokrotnianie dowolną techniką znaną w dniu zawarcia Umowy, na wszelkiego rodzaju nośnikach, w szczególności: drukiem w dowolnej formie (w tym: w twardej             i miękkiej oprawie, wydaniach broszurowych, pismem Braille’a) i dowolnej technice (w tym: reprograficznej, cyfrowej, elektronicznej, audiowizualnej, na nośnikach fonicznych – audiobooki) i na nośnikach informatycznych (w tym w formie                        e-booków), </w:t>
      </w:r>
    </w:p>
    <w:p w:rsidR="00A71C31" w:rsidRDefault="00A71C31" w:rsidP="00941A9A">
      <w:pPr>
        <w:ind w:left="708"/>
        <w:jc w:val="both"/>
        <w:rPr>
          <w:rFonts w:ascii="Times New Roman" w:hAnsi="Times New Roman" w:cs="Times New Roman"/>
        </w:rPr>
      </w:pPr>
      <w:r>
        <w:rPr>
          <w:rFonts w:ascii="Times New Roman" w:hAnsi="Times New Roman" w:cs="Times New Roman"/>
        </w:rPr>
        <w:t xml:space="preserve">3) wprowadzanie do obrotu oryginału i wytworzonych egzemplarzy, </w:t>
      </w:r>
    </w:p>
    <w:p w:rsidR="00A71C31" w:rsidRDefault="00A71C31" w:rsidP="00941A9A">
      <w:pPr>
        <w:ind w:left="708"/>
        <w:jc w:val="both"/>
        <w:rPr>
          <w:rFonts w:ascii="Times New Roman" w:hAnsi="Times New Roman" w:cs="Times New Roman"/>
        </w:rPr>
      </w:pPr>
      <w:r>
        <w:rPr>
          <w:rFonts w:ascii="Times New Roman" w:hAnsi="Times New Roman" w:cs="Times New Roman"/>
        </w:rPr>
        <w:t xml:space="preserve">4) wprowadzanie do pamięci komputera i wykorzystywanie w sieci Internet, </w:t>
      </w:r>
    </w:p>
    <w:p w:rsidR="00A71C31" w:rsidRDefault="00A71C31" w:rsidP="00941A9A">
      <w:pPr>
        <w:ind w:left="708"/>
        <w:jc w:val="both"/>
        <w:rPr>
          <w:rFonts w:ascii="Times New Roman" w:hAnsi="Times New Roman" w:cs="Times New Roman"/>
        </w:rPr>
      </w:pPr>
      <w:r>
        <w:rPr>
          <w:rFonts w:ascii="Times New Roman" w:hAnsi="Times New Roman" w:cs="Times New Roman"/>
        </w:rPr>
        <w:t xml:space="preserve">5) publicznie wykonywanie i publicznie prezentowanie,  </w:t>
      </w:r>
    </w:p>
    <w:p w:rsidR="00A71C31" w:rsidRDefault="00A71C31" w:rsidP="00941A9A">
      <w:pPr>
        <w:ind w:left="708"/>
        <w:jc w:val="both"/>
        <w:rPr>
          <w:rFonts w:ascii="Times New Roman" w:hAnsi="Times New Roman" w:cs="Times New Roman"/>
        </w:rPr>
      </w:pPr>
      <w:r>
        <w:rPr>
          <w:rFonts w:ascii="Times New Roman" w:hAnsi="Times New Roman" w:cs="Times New Roman"/>
        </w:rPr>
        <w:t xml:space="preserve">6) wystawianie, </w:t>
      </w:r>
    </w:p>
    <w:p w:rsidR="00A71C31" w:rsidRDefault="00A71C31" w:rsidP="00941A9A">
      <w:pPr>
        <w:ind w:left="708"/>
        <w:jc w:val="both"/>
        <w:rPr>
          <w:rFonts w:ascii="Times New Roman" w:hAnsi="Times New Roman" w:cs="Times New Roman"/>
        </w:rPr>
      </w:pPr>
      <w:r>
        <w:rPr>
          <w:rFonts w:ascii="Times New Roman" w:hAnsi="Times New Roman" w:cs="Times New Roman"/>
        </w:rPr>
        <w:t xml:space="preserve">7) wyświetlanie, </w:t>
      </w:r>
    </w:p>
    <w:p w:rsidR="00A71C31" w:rsidRDefault="00A71C31" w:rsidP="00941A9A">
      <w:pPr>
        <w:ind w:left="708"/>
        <w:jc w:val="both"/>
        <w:rPr>
          <w:rFonts w:ascii="Times New Roman" w:hAnsi="Times New Roman" w:cs="Times New Roman"/>
        </w:rPr>
      </w:pPr>
      <w:r>
        <w:rPr>
          <w:rFonts w:ascii="Times New Roman" w:hAnsi="Times New Roman" w:cs="Times New Roman"/>
        </w:rPr>
        <w:t xml:space="preserve">8) wypożyczanie i wynajmowanie oryginału i wytworzonych egzemplarzy, </w:t>
      </w:r>
    </w:p>
    <w:p w:rsidR="00A71C31" w:rsidRDefault="00A71C31" w:rsidP="00941A9A">
      <w:pPr>
        <w:ind w:left="708"/>
        <w:jc w:val="both"/>
        <w:rPr>
          <w:rFonts w:ascii="Times New Roman" w:hAnsi="Times New Roman" w:cs="Times New Roman"/>
        </w:rPr>
      </w:pPr>
      <w:r>
        <w:rPr>
          <w:rFonts w:ascii="Times New Roman" w:hAnsi="Times New Roman" w:cs="Times New Roman"/>
        </w:rPr>
        <w:t xml:space="preserve">9) wykorzystywanie do reklamy i promocji działań prowadzonych przez Zamawiającego, </w:t>
      </w:r>
    </w:p>
    <w:p w:rsidR="00A71C31" w:rsidRDefault="00A71C31" w:rsidP="00941A9A">
      <w:pPr>
        <w:ind w:left="708"/>
        <w:jc w:val="both"/>
        <w:rPr>
          <w:rFonts w:ascii="Times New Roman" w:hAnsi="Times New Roman" w:cs="Times New Roman"/>
        </w:rPr>
      </w:pPr>
      <w:r>
        <w:rPr>
          <w:rFonts w:ascii="Times New Roman" w:hAnsi="Times New Roman" w:cs="Times New Roman"/>
        </w:rPr>
        <w:t xml:space="preserve">10) wielokrotne wykorzystanie, w tym w kolejnych dodrukach w nieograniczonej liczbie egzemplarzy w tym także w wersjach obcojęzycznych, </w:t>
      </w:r>
    </w:p>
    <w:p w:rsidR="00A71C31" w:rsidRDefault="00A71C31" w:rsidP="00941A9A">
      <w:pPr>
        <w:ind w:left="708"/>
        <w:jc w:val="both"/>
        <w:rPr>
          <w:rFonts w:ascii="Times New Roman" w:hAnsi="Times New Roman" w:cs="Times New Roman"/>
        </w:rPr>
      </w:pPr>
      <w:r>
        <w:rPr>
          <w:rFonts w:ascii="Times New Roman" w:hAnsi="Times New Roman" w:cs="Times New Roman"/>
        </w:rPr>
        <w:t xml:space="preserve">11) udostępnianie do wykorzystania instytucjom oraz osobom trzecim w ramach potrzeb Zamawiającego, </w:t>
      </w:r>
    </w:p>
    <w:p w:rsidR="00A71C31" w:rsidRDefault="00A71C31" w:rsidP="00941A9A">
      <w:pPr>
        <w:ind w:left="708"/>
        <w:jc w:val="both"/>
        <w:rPr>
          <w:rFonts w:ascii="Times New Roman" w:hAnsi="Times New Roman" w:cs="Times New Roman"/>
        </w:rPr>
      </w:pPr>
      <w:r>
        <w:rPr>
          <w:rFonts w:ascii="Times New Roman" w:hAnsi="Times New Roman" w:cs="Times New Roman"/>
        </w:rPr>
        <w:t xml:space="preserve">12) wykorzystanie we wszelkiego rodzaju mediach. </w:t>
      </w:r>
    </w:p>
    <w:p w:rsidR="00A71C31" w:rsidRDefault="00A71C31" w:rsidP="00941A9A">
      <w:pPr>
        <w:ind w:left="708"/>
        <w:jc w:val="both"/>
        <w:rPr>
          <w:rFonts w:ascii="Times New Roman" w:hAnsi="Times New Roman" w:cs="Times New Roman"/>
        </w:rPr>
      </w:pPr>
      <w:r>
        <w:rPr>
          <w:rFonts w:ascii="Times New Roman" w:hAnsi="Times New Roman" w:cs="Times New Roman"/>
        </w:rPr>
        <w:t xml:space="preserve">Powyższe przeniesienie autorskich praw majątkowych obejmuje także wszelkie późniejsze zmiany w Utworze dokonywane przez Zamawiającego. </w:t>
      </w:r>
    </w:p>
    <w:p w:rsidR="00A71C31" w:rsidRDefault="00A71C31" w:rsidP="00941A9A">
      <w:pPr>
        <w:ind w:left="708"/>
        <w:jc w:val="both"/>
        <w:rPr>
          <w:rFonts w:ascii="Times New Roman" w:hAnsi="Times New Roman" w:cs="Times New Roman"/>
        </w:rPr>
      </w:pPr>
      <w:r>
        <w:rPr>
          <w:rFonts w:ascii="Times New Roman" w:hAnsi="Times New Roman" w:cs="Times New Roman"/>
        </w:rPr>
        <w:t xml:space="preserve">3.   Wykonawca zezwala Zamawiającemu na decydowanie o wykonywaniu autorskich praw zależnych bez konieczności uzyskania dalszej zgody Wykonawcy, jego pracowników lub podwykonawców.  </w:t>
      </w:r>
    </w:p>
    <w:p w:rsidR="00A71C31" w:rsidRDefault="00A71C31" w:rsidP="00941A9A">
      <w:pPr>
        <w:ind w:left="708"/>
        <w:jc w:val="both"/>
        <w:rPr>
          <w:rFonts w:ascii="Times New Roman" w:hAnsi="Times New Roman" w:cs="Times New Roman"/>
        </w:rPr>
      </w:pPr>
      <w:r>
        <w:rPr>
          <w:rFonts w:ascii="Times New Roman" w:hAnsi="Times New Roman" w:cs="Times New Roman"/>
        </w:rPr>
        <w:t xml:space="preserve">4.   Wynagrodzenie, o którym mowa w § 3, obejmuje także wynagrodzenie za: </w:t>
      </w:r>
    </w:p>
    <w:p w:rsidR="00A71C31" w:rsidRDefault="00A71C31" w:rsidP="00941A9A">
      <w:pPr>
        <w:ind w:left="1416"/>
        <w:jc w:val="both"/>
        <w:rPr>
          <w:rFonts w:ascii="Times New Roman" w:hAnsi="Times New Roman" w:cs="Times New Roman"/>
        </w:rPr>
      </w:pPr>
      <w:r>
        <w:rPr>
          <w:rFonts w:ascii="Times New Roman" w:hAnsi="Times New Roman" w:cs="Times New Roman"/>
        </w:rPr>
        <w:t xml:space="preserve">1) przeniesienie autorskich praw majątkowych do Utworu na polach eksploatacji, o których mowa w ust. 2, </w:t>
      </w:r>
    </w:p>
    <w:p w:rsidR="00A71C31" w:rsidRDefault="00A71C31" w:rsidP="00941A9A">
      <w:pPr>
        <w:ind w:left="1416"/>
        <w:jc w:val="both"/>
        <w:rPr>
          <w:rFonts w:ascii="Times New Roman" w:hAnsi="Times New Roman" w:cs="Times New Roman"/>
        </w:rPr>
      </w:pPr>
      <w:r>
        <w:rPr>
          <w:rFonts w:ascii="Times New Roman" w:hAnsi="Times New Roman" w:cs="Times New Roman"/>
        </w:rPr>
        <w:t xml:space="preserve">2) upoważnienie do korzystania z Utworu w zakresie określonym postanowieniami Umowy, </w:t>
      </w:r>
    </w:p>
    <w:p w:rsidR="00A71C31" w:rsidRDefault="00A71C31" w:rsidP="00941A9A">
      <w:pPr>
        <w:ind w:left="1416"/>
        <w:jc w:val="both"/>
        <w:rPr>
          <w:rFonts w:ascii="Times New Roman" w:hAnsi="Times New Roman" w:cs="Times New Roman"/>
        </w:rPr>
      </w:pPr>
      <w:r>
        <w:rPr>
          <w:rFonts w:ascii="Times New Roman" w:hAnsi="Times New Roman" w:cs="Times New Roman"/>
        </w:rPr>
        <w:t xml:space="preserve">3) przeniesienie prawa decydowania o wykonywaniu autorskich praw zależnych  do Utworu, </w:t>
      </w:r>
    </w:p>
    <w:p w:rsidR="00A71C31" w:rsidRDefault="00A71C31" w:rsidP="00941A9A">
      <w:pPr>
        <w:ind w:left="708" w:firstLine="708"/>
        <w:jc w:val="both"/>
        <w:rPr>
          <w:rFonts w:ascii="Times New Roman" w:hAnsi="Times New Roman" w:cs="Times New Roman"/>
        </w:rPr>
      </w:pPr>
      <w:r>
        <w:rPr>
          <w:rFonts w:ascii="Times New Roman" w:hAnsi="Times New Roman" w:cs="Times New Roman"/>
        </w:rPr>
        <w:t xml:space="preserve">4) przeniesienie własności nośnika(-ów), na których Utwór utrwalono. </w:t>
      </w:r>
    </w:p>
    <w:p w:rsidR="00A71C31" w:rsidRDefault="00A71C31" w:rsidP="00941A9A">
      <w:pPr>
        <w:ind w:left="708"/>
        <w:jc w:val="both"/>
        <w:rPr>
          <w:rFonts w:ascii="Times New Roman" w:hAnsi="Times New Roman" w:cs="Times New Roman"/>
        </w:rPr>
      </w:pPr>
      <w:r>
        <w:rPr>
          <w:rFonts w:ascii="Times New Roman" w:hAnsi="Times New Roman" w:cs="Times New Roman"/>
        </w:rPr>
        <w:t xml:space="preserve">5. Wykonawca oświadcza i gwarantuje, że wykonany Utwór będzie wynikiem jego indywidualnej działalności twórczej i nie będzie naruszać praw autorskich ani jakichkolwiek innych praw osób trzecich. Wykonawca jest odpowiedzialny względem Zamawiającego za wszelkie wady prawne Utworu, a w szczególności za ewentualne roszczenia osób trzecich wynikające z naruszenia praw własności intelektualnej.                  W przypadku wystąpienia przez osoby trzecie z roszczeniami wobec Zamawiającego wynikającymi z ewentualnych naruszeń praw własności intelektualnej  i powstałymi  w wyniku korzystania przez Zamawiającego z Utworu, Wykonawca zobowiązuje się do podjęcia na swój koszt wszelkich kroków prawnych zapewniających Zamawiającemu należytą ochronę przed takimi roszczeniami, a w szczególności zobowiązuje się wstąpić w miejsce Zamawiającego, lub w przypadku braku takiej możliwości - przystąpić po stronie Zamawiającego, do wszelkich postępowań toczących się przeciwko Zamawiającemu. Wykonawca zobowiązany jest zwrócić Zamawiającemu zasądzone od Zamawiającego i wypłacone przez Zamawiającego kwoty odszkodowań wynikające z ewentualnych naruszeń praw własności intelektualnej osób trzecich, powstałych w wyniku korzystania przez Zamawiającego  z Utworu, wraz z wszelkimi związanymi z tym wydatkami i opłatami, włączając          w to koszty procesu i obsługi prawnej - pod warunkiem, że Zamawiający niezwłocznie zawiadomi Wykonawcę o zgłoszonych roszczeniach. Wykonawca zobowiązany jest do zwrotu Zamawiającemu kwot, o których mowa w zdaniu poprzedzającym,             w terminie do 30 dni od dnia doręczenia przez Zamawiającego pisemnego żądania ich zwrotu. </w:t>
      </w:r>
    </w:p>
    <w:p w:rsidR="00A71C31" w:rsidRDefault="00A71C31" w:rsidP="00941A9A">
      <w:pPr>
        <w:ind w:left="708"/>
        <w:jc w:val="both"/>
        <w:rPr>
          <w:rFonts w:ascii="Times New Roman" w:hAnsi="Times New Roman" w:cs="Times New Roman"/>
        </w:rPr>
      </w:pPr>
      <w:r>
        <w:rPr>
          <w:rFonts w:ascii="Times New Roman" w:hAnsi="Times New Roman" w:cs="Times New Roman"/>
        </w:rPr>
        <w:t xml:space="preserve">6. W celu wykonania Umowy, w dniu podpisania POP, Zamawiający udziela niniejszym Wykonawcy na okres wykonywania Umowy niewyłącznej, obowiązującej na terytorium Polski i nieodpłatnej licencji na korzystanie z autorskich praw majątkowych do Utworu na polach eksploatacji, o których mowa w ust. 2. </w:t>
      </w:r>
    </w:p>
    <w:p w:rsidR="00A71C31" w:rsidRDefault="00A71C31" w:rsidP="00941A9A">
      <w:pPr>
        <w:ind w:left="708"/>
        <w:jc w:val="both"/>
        <w:rPr>
          <w:rFonts w:ascii="Times New Roman" w:hAnsi="Times New Roman" w:cs="Times New Roman"/>
        </w:rPr>
      </w:pPr>
    </w:p>
    <w:p w:rsidR="00A71C31" w:rsidRDefault="00A71C31" w:rsidP="00941A9A">
      <w:pPr>
        <w:ind w:left="4248" w:firstLine="708"/>
        <w:jc w:val="both"/>
        <w:rPr>
          <w:rFonts w:ascii="Times New Roman" w:hAnsi="Times New Roman" w:cs="Times New Roman"/>
          <w:b/>
          <w:bCs/>
        </w:rPr>
      </w:pPr>
      <w:r>
        <w:rPr>
          <w:rFonts w:ascii="Times New Roman" w:hAnsi="Times New Roman" w:cs="Times New Roman"/>
          <w:b/>
          <w:bCs/>
        </w:rPr>
        <w:t xml:space="preserve">§ 9. </w:t>
      </w:r>
    </w:p>
    <w:p w:rsidR="00A71C31" w:rsidRDefault="00A71C31" w:rsidP="00941A9A">
      <w:pPr>
        <w:ind w:left="2832" w:firstLine="708"/>
        <w:jc w:val="both"/>
        <w:rPr>
          <w:rFonts w:ascii="Times New Roman" w:hAnsi="Times New Roman" w:cs="Times New Roman"/>
          <w:b/>
          <w:bCs/>
        </w:rPr>
      </w:pPr>
      <w:r>
        <w:rPr>
          <w:rFonts w:ascii="Times New Roman" w:hAnsi="Times New Roman" w:cs="Times New Roman"/>
          <w:b/>
          <w:bCs/>
        </w:rPr>
        <w:t xml:space="preserve">Ochrona danych osobowych </w:t>
      </w:r>
    </w:p>
    <w:p w:rsidR="00A71C31" w:rsidRDefault="00A71C31" w:rsidP="00941A9A">
      <w:pPr>
        <w:ind w:left="2832" w:firstLine="708"/>
        <w:jc w:val="both"/>
        <w:rPr>
          <w:rFonts w:ascii="Times New Roman" w:hAnsi="Times New Roman" w:cs="Times New Roman"/>
          <w:b/>
          <w:bCs/>
        </w:rPr>
      </w:pPr>
    </w:p>
    <w:p w:rsidR="00A71C31" w:rsidRDefault="00A71C31" w:rsidP="00941A9A">
      <w:pPr>
        <w:ind w:left="708"/>
        <w:jc w:val="both"/>
        <w:rPr>
          <w:rFonts w:ascii="Times New Roman" w:hAnsi="Times New Roman" w:cs="Times New Roman"/>
        </w:rPr>
      </w:pPr>
      <w:r>
        <w:rPr>
          <w:rFonts w:ascii="Times New Roman" w:hAnsi="Times New Roman" w:cs="Times New Roman"/>
        </w:rPr>
        <w:t xml:space="preserve">1. Na podstawie art. 31 ustawy z dnia 29 sierpnia 1997 r. o ochronie danych osobowych  (Dz. U.  z 2016 r. poz. 922, z późn. zm.), zwanej dalej: „u.o.d.o.” – w celu wykonania przez Wykonawcę  Umowy – Zamawiający powierza Wykonawcy przetwarzanie określonych  w ust. 2 danych osobowych uczniów, którzy będą uczestniczyli w przewidzianych Umową zajęciach, w związku  z realizacją Projektu,              a Wykonawca zobowiązuje się przetwarzać powierzone dane osobowe zgodnie                      z przepisami powszechnie obowiązującego prawa, w tym przepisami u.o.d.o.                         i rozporządzenia Ministra Spraw Wewnętrznych i Administracji z dnia z dnia                      29 kwietnia 2004 r.  w sprawie dokumentacji przetwarzania danych osobowych oraz warunków technicznych  i organizacyjnych, jakim powinny odpowiadać urządzenia               i systemy informatyczne służące do przetwarzania danych osobowych, zwanego dalej „Rozporządzeniem”, na warunkach określonych w niniejszym paragrafie. </w:t>
      </w:r>
    </w:p>
    <w:p w:rsidR="00A71C31" w:rsidRDefault="00A71C31" w:rsidP="00941A9A">
      <w:pPr>
        <w:ind w:left="708"/>
        <w:jc w:val="both"/>
        <w:rPr>
          <w:rFonts w:ascii="Times New Roman" w:hAnsi="Times New Roman" w:cs="Times New Roman"/>
        </w:rPr>
      </w:pPr>
      <w:r>
        <w:rPr>
          <w:rFonts w:ascii="Times New Roman" w:hAnsi="Times New Roman" w:cs="Times New Roman"/>
        </w:rPr>
        <w:t xml:space="preserve">2. Zakres przetwarzania danych osobowych obejmuje dane niezbędne do realizacji Umowy i oznacza nazwisko i imiona, płeć, wiek, miejsce urodzenia, PESEL, wykształcenie i dane kontaktowe - tj.: adres (ulica, numer domu, kod pocztowy, miejscowość, gmina, powiat, województwo), telefon stacjonarny, telefon komórkowy i adres e-mail  nauczycieli, o których mowa  w ust. 1. Ilekroć w dalszej części niniejszego paragrafu jest mowa o „danych osobowych” należy przez to rozumieć powierzone Wykonawcy na podstawie niniejszego paragrafu dane osobowe,                          o których mowa w niniejszym ustępie. </w:t>
      </w:r>
    </w:p>
    <w:p w:rsidR="00A71C31" w:rsidRDefault="00A71C31" w:rsidP="00941A9A">
      <w:pPr>
        <w:ind w:left="708"/>
        <w:jc w:val="both"/>
        <w:rPr>
          <w:rFonts w:ascii="Times New Roman" w:hAnsi="Times New Roman" w:cs="Times New Roman"/>
        </w:rPr>
      </w:pPr>
      <w:r>
        <w:rPr>
          <w:rFonts w:ascii="Times New Roman" w:hAnsi="Times New Roman" w:cs="Times New Roman"/>
        </w:rPr>
        <w:t xml:space="preserve">3. Zamawiający powierza Wykonawcy przetwarzanie danych osobowych w imieniu                  i na rzecz Zarządu Województwa Pomorskiego w odniesieniu do zbiorów: Regionalny Program Operacyjny Województwa Pomorskiego na lata 2014-2020 oraz Regionalny Program Operacyjny Województwa Pomorskiego na lata 2014-2020- dane uczestników indywidualnych. </w:t>
      </w:r>
    </w:p>
    <w:p w:rsidR="00A71C31" w:rsidRDefault="00A71C31" w:rsidP="00941A9A">
      <w:pPr>
        <w:ind w:left="708"/>
        <w:jc w:val="both"/>
        <w:rPr>
          <w:rFonts w:ascii="Times New Roman" w:hAnsi="Times New Roman" w:cs="Times New Roman"/>
        </w:rPr>
      </w:pPr>
      <w:r>
        <w:rPr>
          <w:rFonts w:ascii="Times New Roman" w:hAnsi="Times New Roman" w:cs="Times New Roman"/>
        </w:rPr>
        <w:t xml:space="preserve">4. Zamawiający oświadcza, że posiada prawo do przetwarzania danych osobowych,              o których mowa w ust. 2. </w:t>
      </w:r>
    </w:p>
    <w:p w:rsidR="00A71C31" w:rsidRDefault="00A71C31" w:rsidP="00941A9A">
      <w:pPr>
        <w:ind w:left="708"/>
        <w:jc w:val="both"/>
        <w:rPr>
          <w:rFonts w:ascii="Times New Roman" w:hAnsi="Times New Roman" w:cs="Times New Roman"/>
        </w:rPr>
      </w:pPr>
      <w:r>
        <w:rPr>
          <w:rFonts w:ascii="Times New Roman" w:hAnsi="Times New Roman" w:cs="Times New Roman"/>
        </w:rPr>
        <w:t xml:space="preserve">5. Powierzenie przetwarzania danych osobowych Wykonawcy następuje wyłącznie               w celu wykonania niniejszej umowy i w zakresie przekazanym Wykonawcy przez Zamawiającego </w:t>
      </w:r>
    </w:p>
    <w:p w:rsidR="00A71C31" w:rsidRDefault="00A71C31" w:rsidP="00941A9A">
      <w:pPr>
        <w:ind w:left="708"/>
        <w:jc w:val="both"/>
        <w:rPr>
          <w:rFonts w:ascii="Times New Roman" w:hAnsi="Times New Roman" w:cs="Times New Roman"/>
        </w:rPr>
      </w:pPr>
      <w:r>
        <w:rPr>
          <w:rFonts w:ascii="Times New Roman" w:hAnsi="Times New Roman" w:cs="Times New Roman"/>
        </w:rPr>
        <w:t xml:space="preserve">6. Do przetwarzania danych osobowych może być dopuszczony jedynie Wykonawca posiadający upoważnienie do przetwarzania danych osobowych. </w:t>
      </w:r>
    </w:p>
    <w:p w:rsidR="00A71C31" w:rsidRDefault="00A71C31" w:rsidP="00941A9A">
      <w:pPr>
        <w:ind w:left="708"/>
        <w:jc w:val="both"/>
        <w:rPr>
          <w:rFonts w:ascii="Times New Roman" w:hAnsi="Times New Roman" w:cs="Times New Roman"/>
        </w:rPr>
      </w:pPr>
      <w:r>
        <w:rPr>
          <w:rFonts w:ascii="Times New Roman" w:hAnsi="Times New Roman" w:cs="Times New Roman"/>
        </w:rPr>
        <w:t xml:space="preserve">7. Wykonawca jest zobowiązany do podjęcia wszelkich kroków służących zachowaniu poufności danych osobowych przetwarzanych </w:t>
      </w:r>
    </w:p>
    <w:p w:rsidR="00A71C31" w:rsidRDefault="00A71C31" w:rsidP="00941A9A">
      <w:pPr>
        <w:ind w:left="708"/>
        <w:jc w:val="both"/>
        <w:rPr>
          <w:rFonts w:ascii="Times New Roman" w:hAnsi="Times New Roman" w:cs="Times New Roman"/>
        </w:rPr>
      </w:pPr>
      <w:r>
        <w:rPr>
          <w:rFonts w:ascii="Times New Roman" w:hAnsi="Times New Roman" w:cs="Times New Roman"/>
        </w:rPr>
        <w:t xml:space="preserve">8. Wykonawca niezwłocznie informuje Zamawiającego o: </w:t>
      </w:r>
    </w:p>
    <w:p w:rsidR="00A71C31" w:rsidRDefault="00A71C31" w:rsidP="00941A9A">
      <w:pPr>
        <w:ind w:left="1416"/>
        <w:jc w:val="both"/>
        <w:rPr>
          <w:rFonts w:ascii="Times New Roman" w:hAnsi="Times New Roman" w:cs="Times New Roman"/>
        </w:rPr>
      </w:pPr>
      <w:r>
        <w:rPr>
          <w:rFonts w:ascii="Times New Roman" w:hAnsi="Times New Roman" w:cs="Times New Roman"/>
        </w:rPr>
        <w:t xml:space="preserve">1) wszelkich przypadkach naruszenia tajemnicy danych osobowych lub               o ich niewłaściwym użyciu oraz naruszeniu obowiązków dotyczących ochrony danych osobowych powierzonych do przetwarzania, </w:t>
      </w:r>
    </w:p>
    <w:p w:rsidR="00A71C31" w:rsidRDefault="00A71C31" w:rsidP="00941A9A">
      <w:pPr>
        <w:ind w:left="1416"/>
        <w:jc w:val="both"/>
        <w:rPr>
          <w:rFonts w:ascii="Times New Roman" w:hAnsi="Times New Roman" w:cs="Times New Roman"/>
        </w:rPr>
      </w:pPr>
      <w:r>
        <w:rPr>
          <w:rFonts w:ascii="Times New Roman" w:hAnsi="Times New Roman" w:cs="Times New Roman"/>
        </w:rPr>
        <w:t>2) wszelkich czynnościach z własnym udziałem w sprawach dotyczących ochrony danych osobowych prowadzonych w szczególności przed Generalnym Inspektorem Ochrony Danych Osobowych, urzędami państwowymi, policją lub przed sądem,</w:t>
      </w:r>
    </w:p>
    <w:p w:rsidR="00A71C31" w:rsidRDefault="00A71C31" w:rsidP="00941A9A">
      <w:pPr>
        <w:ind w:left="1416"/>
        <w:jc w:val="both"/>
        <w:rPr>
          <w:rFonts w:ascii="Times New Roman" w:hAnsi="Times New Roman" w:cs="Times New Roman"/>
        </w:rPr>
      </w:pPr>
      <w:r>
        <w:rPr>
          <w:rFonts w:ascii="Times New Roman" w:hAnsi="Times New Roman" w:cs="Times New Roman"/>
        </w:rPr>
        <w:t xml:space="preserve"> 3) wynikach kontroli prowadzonych przez podmioty uprawnione w zakresie przetwarzania danych osobowych wraz z informacją na temat zastosowania się                  do wydanych zaleceń,  o których mowa w ust. 12. </w:t>
      </w:r>
    </w:p>
    <w:p w:rsidR="00A71C31" w:rsidRDefault="00A71C31" w:rsidP="00941A9A">
      <w:pPr>
        <w:ind w:left="708"/>
        <w:jc w:val="both"/>
        <w:rPr>
          <w:rFonts w:ascii="Times New Roman" w:hAnsi="Times New Roman" w:cs="Times New Roman"/>
        </w:rPr>
      </w:pPr>
      <w:r>
        <w:rPr>
          <w:rFonts w:ascii="Times New Roman" w:hAnsi="Times New Roman" w:cs="Times New Roman"/>
        </w:rPr>
        <w:t xml:space="preserve">9. Wykonawca umożliwi dokonanie kontroli zgodności przetwarzania powierzonych danych osobowych z ustawą o ochronie danych osobowych, rozporządzeniem MSWiA, oraz z umową. Zawiadomienie o zamiarze przeprowadzenia kontroli powinno być przekazane Wykonawcy  co najmniej 5 dni kalendarzowych przed rozpoczęciem kontroli. </w:t>
      </w:r>
    </w:p>
    <w:p w:rsidR="00A71C31" w:rsidRDefault="00A71C31" w:rsidP="00941A9A">
      <w:pPr>
        <w:ind w:left="708"/>
        <w:jc w:val="both"/>
        <w:rPr>
          <w:rFonts w:ascii="Times New Roman" w:hAnsi="Times New Roman" w:cs="Times New Roman"/>
        </w:rPr>
      </w:pPr>
      <w:r>
        <w:rPr>
          <w:rFonts w:ascii="Times New Roman" w:hAnsi="Times New Roman" w:cs="Times New Roman"/>
        </w:rPr>
        <w:t xml:space="preserve">10. W przypadku powzięcia przez Zamawiającego, Ministra właściwego ds. rozwoju regionalnego lub Instytucję Zarządzającą wiadomości o rażącym naruszeniu przez Wykonawcę obowiązków wynikających z ustawy o ochronie danych osobowych,                      z rozporządzenia MSWiA lub z umowy, Wykonawca umożliwi Ministrowi właściwemu ds. rozwoju regionalnego, Instytucji Zarządzającej lub podmiotom przez nie upoważnionym dokonanie niezapowiedzianej kontroli, w celu określonym                w ust. 9. </w:t>
      </w:r>
    </w:p>
    <w:p w:rsidR="00A71C31" w:rsidRDefault="00A71C31" w:rsidP="00941A9A">
      <w:pPr>
        <w:ind w:left="708"/>
        <w:jc w:val="both"/>
        <w:rPr>
          <w:rFonts w:ascii="Times New Roman" w:hAnsi="Times New Roman" w:cs="Times New Roman"/>
        </w:rPr>
      </w:pPr>
      <w:r>
        <w:rPr>
          <w:rFonts w:ascii="Times New Roman" w:hAnsi="Times New Roman" w:cs="Times New Roman"/>
        </w:rPr>
        <w:t xml:space="preserve">11. Kontrolerzy Zamawiającego, Ministra właściwego ds. rozwoju regionalnego, Instytucji Zarządzającej, lub podmiotów przez nich upoważnionych, mają                            w szczególności prawo: </w:t>
      </w:r>
    </w:p>
    <w:p w:rsidR="00A71C31" w:rsidRDefault="00A71C31" w:rsidP="00941A9A">
      <w:pPr>
        <w:ind w:left="1416"/>
        <w:jc w:val="both"/>
        <w:rPr>
          <w:rFonts w:ascii="Times New Roman" w:hAnsi="Times New Roman" w:cs="Times New Roman"/>
        </w:rPr>
      </w:pPr>
      <w:r>
        <w:rPr>
          <w:rFonts w:ascii="Times New Roman" w:hAnsi="Times New Roman" w:cs="Times New Roman"/>
        </w:rPr>
        <w:t xml:space="preserve">1) wstępu, w godzinach pracy Wykonawcy, za okazaniem imiennego upoważnienia, do pomieszczeń, w których jest zlokalizowany zbiór powierzonych do przetwarzania danych osobowych, i przeprowadzenia niezbędnych badań lub innych czynności kontrolnych w celu oceny zgodności przetwarzania danych osobowych z ustawą o ochronie danych osobowych, rozporządzeniem MSWiA oraz umową, </w:t>
      </w:r>
    </w:p>
    <w:p w:rsidR="00A71C31" w:rsidRDefault="00A71C31" w:rsidP="00941A9A">
      <w:pPr>
        <w:ind w:left="1416"/>
        <w:jc w:val="both"/>
        <w:rPr>
          <w:rFonts w:ascii="Times New Roman" w:hAnsi="Times New Roman" w:cs="Times New Roman"/>
        </w:rPr>
      </w:pPr>
      <w:r>
        <w:rPr>
          <w:rFonts w:ascii="Times New Roman" w:hAnsi="Times New Roman" w:cs="Times New Roman"/>
        </w:rPr>
        <w:t xml:space="preserve">2) żądania złożenia pisemnych lub ustnych wyjaśnień przez Wykonawcę                     w zakresie niezbędnym do ustalenia stanu faktycznego, </w:t>
      </w:r>
    </w:p>
    <w:p w:rsidR="00A71C31" w:rsidRDefault="00A71C31" w:rsidP="00941A9A">
      <w:pPr>
        <w:ind w:left="1416"/>
        <w:jc w:val="both"/>
        <w:rPr>
          <w:rFonts w:ascii="Times New Roman" w:hAnsi="Times New Roman" w:cs="Times New Roman"/>
        </w:rPr>
      </w:pPr>
      <w:r>
        <w:rPr>
          <w:rFonts w:ascii="Times New Roman" w:hAnsi="Times New Roman" w:cs="Times New Roman"/>
        </w:rPr>
        <w:t xml:space="preserve">3) wglądu do wszelkich dokumentów i wszelkich danych mających bezpośredni związek  z przedmiotem kontroli oraz sporządzania ich kopii. </w:t>
      </w:r>
    </w:p>
    <w:p w:rsidR="00A71C31" w:rsidRDefault="00A71C31" w:rsidP="00941A9A">
      <w:pPr>
        <w:ind w:left="708"/>
        <w:jc w:val="both"/>
        <w:rPr>
          <w:rFonts w:ascii="Times New Roman" w:hAnsi="Times New Roman" w:cs="Times New Roman"/>
        </w:rPr>
      </w:pPr>
      <w:r>
        <w:rPr>
          <w:rFonts w:ascii="Times New Roman" w:hAnsi="Times New Roman" w:cs="Times New Roman"/>
        </w:rPr>
        <w:t xml:space="preserve">12. Wykonawca zobowiązuje się zastosować do zaleceń dotyczących poprawy jakości zabezpieczenia powierzonych do przetwarzania danych osobowych oraz sposobu ich przetwarzania, sporządzonych w wyniku kontroli przeprowadzonych przez Zamawiającego, Ministra właściwego ds. rozwoju regionalnego, Instytucję Zarządzającą lub przez podmioty przez nie upoważnione, w terminach określonych przez Ministra właściwego ds. rozwoju regionalnego lub Instytucję Zarządzającą. </w:t>
      </w:r>
    </w:p>
    <w:p w:rsidR="00A71C31" w:rsidRDefault="00A71C31" w:rsidP="00941A9A">
      <w:pPr>
        <w:ind w:left="708"/>
        <w:jc w:val="both"/>
        <w:rPr>
          <w:rFonts w:ascii="Times New Roman" w:hAnsi="Times New Roman" w:cs="Times New Roman"/>
        </w:rPr>
      </w:pPr>
      <w:r>
        <w:rPr>
          <w:rFonts w:ascii="Times New Roman" w:hAnsi="Times New Roman" w:cs="Times New Roman"/>
        </w:rPr>
        <w:t xml:space="preserve">13. Wykonawca umożliwia administratorowi bezpieczeństwa informacji powołanemu przez Instytucję Zarządzającą, dokonanie na podstawie art. 36a ustawy o ochronie danych osobowych, w ramach zapewnienia przestrzegania przepisów o ochronie danych osobowych, sprawdzenie zgodności przetwarzania danych osobowych                      z przepisami o ochronie danych osobowych zgodnie z § 3 ust. 4 rozporządzenia Ministra Administracji i Cyfryzacji z dnia 11 maja 2015 r. w sprawie trybu  i sposobu realizacji zadań w celu zapewnienia przestrzegania przepisów o ochronie danych osobowych przez administratora bezpieczeństwa informacji (Dz. U. poz. 745). </w:t>
      </w:r>
    </w:p>
    <w:p w:rsidR="00A71C31" w:rsidRDefault="00A71C31" w:rsidP="00941A9A">
      <w:pPr>
        <w:ind w:left="708"/>
        <w:jc w:val="both"/>
        <w:rPr>
          <w:rFonts w:ascii="Times New Roman" w:hAnsi="Times New Roman" w:cs="Times New Roman"/>
        </w:rPr>
      </w:pPr>
      <w:r>
        <w:rPr>
          <w:rFonts w:ascii="Times New Roman" w:hAnsi="Times New Roman" w:cs="Times New Roman"/>
        </w:rPr>
        <w:t xml:space="preserve">14. Wykonawca nie może powierzyć innemu podmiotowi wykonywania obowiązków wynikających  z niniejszego paragrafu. </w:t>
      </w:r>
    </w:p>
    <w:p w:rsidR="00A71C31" w:rsidRDefault="00A71C31" w:rsidP="00941A9A">
      <w:pPr>
        <w:ind w:left="708"/>
        <w:jc w:val="both"/>
        <w:rPr>
          <w:rFonts w:ascii="Times New Roman" w:hAnsi="Times New Roman" w:cs="Times New Roman"/>
        </w:rPr>
      </w:pPr>
      <w:r>
        <w:rPr>
          <w:rFonts w:ascii="Times New Roman" w:hAnsi="Times New Roman" w:cs="Times New Roman"/>
        </w:rPr>
        <w:t xml:space="preserve">15. Wykonawca zobowiązuje się do trwałego zniszczenia danych osobowych, powierzonych na podstawie niniejszego paragrafu, natychmiast po zakończeniu                 ich przetwarzania. </w:t>
      </w:r>
    </w:p>
    <w:p w:rsidR="00A71C31" w:rsidRDefault="00A71C31" w:rsidP="00941A9A">
      <w:pPr>
        <w:ind w:left="708"/>
        <w:jc w:val="both"/>
        <w:rPr>
          <w:rFonts w:ascii="Times New Roman" w:hAnsi="Times New Roman" w:cs="Times New Roman"/>
        </w:rPr>
      </w:pPr>
      <w:r>
        <w:rPr>
          <w:rFonts w:ascii="Times New Roman" w:hAnsi="Times New Roman" w:cs="Times New Roman"/>
        </w:rPr>
        <w:t>16. W przypadku zakończenia Umowy przez którąkolwiek ze Stron (niezależnie                  od sposobu zakończenia i podstawy prawnej) Strony bezzwłocznie podejmą decyzję   w szczególności o procedurze, formie, terminie zwrotu danych osobowych. W takim przypadku Wykonawca zobowiązuje się w szczególności do zwrotu wszelkich danych osobowych objętych Umową  i zaprzestania ich przetwarzania.</w:t>
      </w:r>
    </w:p>
    <w:p w:rsidR="00A71C31" w:rsidRDefault="00A71C31" w:rsidP="00941A9A">
      <w:pPr>
        <w:ind w:left="708"/>
        <w:jc w:val="both"/>
        <w:rPr>
          <w:rFonts w:ascii="Times New Roman" w:hAnsi="Times New Roman" w:cs="Times New Roman"/>
        </w:rPr>
      </w:pPr>
      <w:r>
        <w:rPr>
          <w:rFonts w:ascii="Times New Roman" w:hAnsi="Times New Roman" w:cs="Times New Roman"/>
        </w:rPr>
        <w:t xml:space="preserve"> 17. Z tytułu obowiązków wynikających z niniejszego paragrafu Wykonawcy nie przysługuje od Zamawiającego żadne odrębne wynagrodzenie lub inne świadczenia,   w szczególności zwrot kosztów, wydatków, nakładów. </w:t>
      </w:r>
    </w:p>
    <w:p w:rsidR="00A71C31" w:rsidRDefault="00A71C31" w:rsidP="00941A9A">
      <w:pPr>
        <w:ind w:left="708"/>
        <w:jc w:val="both"/>
        <w:rPr>
          <w:rFonts w:ascii="Times New Roman" w:hAnsi="Times New Roman" w:cs="Times New Roman"/>
        </w:rPr>
      </w:pPr>
    </w:p>
    <w:p w:rsidR="00A71C31" w:rsidRDefault="00A71C31" w:rsidP="00941A9A">
      <w:pPr>
        <w:ind w:left="708"/>
        <w:jc w:val="both"/>
        <w:rPr>
          <w:rFonts w:ascii="Times New Roman" w:hAnsi="Times New Roman" w:cs="Times New Roman"/>
        </w:rPr>
      </w:pPr>
    </w:p>
    <w:p w:rsidR="00A71C31" w:rsidRDefault="00A71C31" w:rsidP="00941A9A">
      <w:pPr>
        <w:ind w:left="3540" w:firstLine="708"/>
        <w:jc w:val="both"/>
        <w:rPr>
          <w:rFonts w:ascii="Times New Roman" w:hAnsi="Times New Roman" w:cs="Times New Roman"/>
          <w:b/>
          <w:bCs/>
        </w:rPr>
      </w:pPr>
      <w:r>
        <w:rPr>
          <w:rFonts w:ascii="Times New Roman" w:hAnsi="Times New Roman" w:cs="Times New Roman"/>
          <w:b/>
          <w:bCs/>
        </w:rPr>
        <w:t>§ 10.</w:t>
      </w:r>
    </w:p>
    <w:p w:rsidR="00A71C31" w:rsidRDefault="00A71C31" w:rsidP="00941A9A">
      <w:pPr>
        <w:ind w:left="2832" w:firstLine="708"/>
        <w:jc w:val="both"/>
        <w:rPr>
          <w:rFonts w:ascii="Times New Roman" w:hAnsi="Times New Roman" w:cs="Times New Roman"/>
          <w:b/>
          <w:bCs/>
        </w:rPr>
      </w:pPr>
      <w:r>
        <w:rPr>
          <w:rFonts w:ascii="Times New Roman" w:hAnsi="Times New Roman" w:cs="Times New Roman"/>
          <w:b/>
          <w:bCs/>
        </w:rPr>
        <w:t xml:space="preserve">Postanowienia różne  </w:t>
      </w:r>
    </w:p>
    <w:p w:rsidR="00A71C31" w:rsidRDefault="00A71C31" w:rsidP="00941A9A">
      <w:pPr>
        <w:ind w:left="2832" w:firstLine="708"/>
        <w:jc w:val="both"/>
        <w:rPr>
          <w:rFonts w:ascii="Times New Roman" w:hAnsi="Times New Roman" w:cs="Times New Roman"/>
          <w:b/>
          <w:bCs/>
        </w:rPr>
      </w:pPr>
    </w:p>
    <w:p w:rsidR="00A71C31" w:rsidRDefault="00A71C31" w:rsidP="00941A9A">
      <w:pPr>
        <w:ind w:left="708"/>
        <w:jc w:val="both"/>
        <w:rPr>
          <w:rFonts w:ascii="Times New Roman" w:hAnsi="Times New Roman" w:cs="Times New Roman"/>
        </w:rPr>
      </w:pPr>
      <w:r>
        <w:rPr>
          <w:rFonts w:ascii="Times New Roman" w:hAnsi="Times New Roman" w:cs="Times New Roman"/>
        </w:rPr>
        <w:t xml:space="preserve">1. Zamawiający zastrzega sobie prawo kontroli prawidłowości wykonywania Umowy przez Wykonawcę, w ramach którego Zamawiający jest uprawniony do: </w:t>
      </w:r>
    </w:p>
    <w:p w:rsidR="00A71C31" w:rsidRDefault="00A71C31" w:rsidP="00941A9A">
      <w:pPr>
        <w:ind w:left="1416"/>
        <w:jc w:val="both"/>
        <w:rPr>
          <w:rFonts w:ascii="Times New Roman" w:hAnsi="Times New Roman" w:cs="Times New Roman"/>
        </w:rPr>
      </w:pPr>
      <w:r>
        <w:rPr>
          <w:rFonts w:ascii="Times New Roman" w:hAnsi="Times New Roman" w:cs="Times New Roman"/>
        </w:rPr>
        <w:t xml:space="preserve">1) wyrażania opinii na temat wykonywania Umowy, </w:t>
      </w:r>
    </w:p>
    <w:p w:rsidR="00A71C31" w:rsidRDefault="00A71C31" w:rsidP="00941A9A">
      <w:pPr>
        <w:ind w:left="1416"/>
        <w:jc w:val="both"/>
        <w:rPr>
          <w:rFonts w:ascii="Times New Roman" w:hAnsi="Times New Roman" w:cs="Times New Roman"/>
        </w:rPr>
      </w:pPr>
      <w:r>
        <w:rPr>
          <w:rFonts w:ascii="Times New Roman" w:hAnsi="Times New Roman" w:cs="Times New Roman"/>
        </w:rPr>
        <w:t xml:space="preserve">2) żądania dostarczenia przez Wykonawcę informacji dotyczących wykonywania Umowy, </w:t>
      </w:r>
    </w:p>
    <w:p w:rsidR="00A71C31" w:rsidRDefault="00A71C31" w:rsidP="00941A9A">
      <w:pPr>
        <w:ind w:left="1416"/>
        <w:jc w:val="both"/>
        <w:rPr>
          <w:rFonts w:ascii="Times New Roman" w:hAnsi="Times New Roman" w:cs="Times New Roman"/>
        </w:rPr>
      </w:pPr>
      <w:r>
        <w:rPr>
          <w:rFonts w:ascii="Times New Roman" w:hAnsi="Times New Roman" w:cs="Times New Roman"/>
        </w:rPr>
        <w:t xml:space="preserve">3) żądania od Wykonawcy usunięcia nieprawidłowości stwierdzonych                          w wyniku kontroli prawidłowości wykonywania Umowy, </w:t>
      </w:r>
    </w:p>
    <w:p w:rsidR="00A71C31" w:rsidRDefault="00A71C31" w:rsidP="00941A9A">
      <w:pPr>
        <w:ind w:left="1416"/>
        <w:jc w:val="both"/>
        <w:rPr>
          <w:rFonts w:ascii="Times New Roman" w:hAnsi="Times New Roman" w:cs="Times New Roman"/>
        </w:rPr>
      </w:pPr>
      <w:r>
        <w:rPr>
          <w:rFonts w:ascii="Times New Roman" w:hAnsi="Times New Roman" w:cs="Times New Roman"/>
        </w:rPr>
        <w:t xml:space="preserve">4) przeprowadzenia obserwacji podczas trwania Kursu, bez wcześniejszego powiadomienia Wykonawcy o jej terminie. </w:t>
      </w:r>
    </w:p>
    <w:p w:rsidR="00A71C31" w:rsidRDefault="00A71C31" w:rsidP="00941A9A">
      <w:pPr>
        <w:ind w:left="708"/>
        <w:jc w:val="both"/>
        <w:rPr>
          <w:rStyle w:val="CommentReference"/>
          <w:rFonts w:cs="Arial"/>
        </w:rPr>
      </w:pPr>
      <w:r>
        <w:rPr>
          <w:rFonts w:ascii="Times New Roman" w:hAnsi="Times New Roman" w:cs="Times New Roman"/>
        </w:rPr>
        <w:t>2. Z uwagi na fakt, że Projekt jest współfinansowany ze środków Europejskiego Funduszu Społecznego w ramach Regionalnego Programu Operacyjnego Województwa Pomorskiego na lata 2014-2020, Wykonawca – na wezwanie podmiotu uprawnionego do przeprowadzania kontroli prawidłowości realizacji Projektu – zobowiązany jest do udostępnienia temu podmiotowi dokumentów, w tym finansowych, związanych z wykonaniem przedmiotu Umowy.</w:t>
      </w:r>
    </w:p>
    <w:p w:rsidR="00A71C31" w:rsidRDefault="00A71C31" w:rsidP="00941A9A">
      <w:pPr>
        <w:ind w:left="708"/>
        <w:jc w:val="both"/>
        <w:rPr>
          <w:rStyle w:val="CommentReference"/>
          <w:rFonts w:cs="Arial"/>
        </w:rPr>
      </w:pPr>
      <w:r>
        <w:rPr>
          <w:rStyle w:val="CommentReference"/>
          <w:rFonts w:cs="Arial"/>
        </w:rPr>
        <w:t>3</w:t>
      </w:r>
      <w:r>
        <w:rPr>
          <w:rFonts w:ascii="Times New Roman" w:hAnsi="Times New Roman" w:cs="Times New Roman"/>
        </w:rPr>
        <w:t>. Wykonawca zobowiązuje się do oznaczenia wszelkiej dokumentacji, związanej           z realizacją Umowy, zgodnie z aktualnymi Wytycznymi w zakresie informacji                          i promocji projektów dofinansowanych w ramach Regionalnego Programu Operacyjnego Województwa Pomorskiego na lata 2014-2020”.</w:t>
      </w:r>
    </w:p>
    <w:p w:rsidR="00A71C31" w:rsidRDefault="00A71C31" w:rsidP="00941A9A">
      <w:pPr>
        <w:ind w:left="708"/>
        <w:jc w:val="both"/>
        <w:rPr>
          <w:rFonts w:ascii="Times New Roman" w:hAnsi="Times New Roman" w:cs="Times New Roman"/>
        </w:rPr>
      </w:pPr>
      <w:r>
        <w:rPr>
          <w:rFonts w:ascii="Times New Roman" w:hAnsi="Times New Roman" w:cs="Times New Roman"/>
        </w:rPr>
        <w:t xml:space="preserve"> 4. Strony w związku z wykonywaniem Umowy będą kontaktować się w pierwszej kolejności                   z Osobami do Kontaktów, a z innymi osobami o tyle tylko, o ile w ich ocenie będzie                        to uzasadnione okolicznościami, przy czym: </w:t>
      </w:r>
    </w:p>
    <w:p w:rsidR="00A71C31" w:rsidRDefault="00A71C31" w:rsidP="00941A9A">
      <w:pPr>
        <w:ind w:left="708" w:firstLine="708"/>
        <w:jc w:val="both"/>
        <w:rPr>
          <w:rFonts w:ascii="Times New Roman" w:hAnsi="Times New Roman" w:cs="Times New Roman"/>
        </w:rPr>
      </w:pPr>
      <w:r>
        <w:rPr>
          <w:rFonts w:ascii="Times New Roman" w:hAnsi="Times New Roman" w:cs="Times New Roman"/>
        </w:rPr>
        <w:t xml:space="preserve">1) dane Osoby do Kontaktów ze strony Zamawiającego są następujące: </w:t>
      </w:r>
    </w:p>
    <w:p w:rsidR="00A71C31" w:rsidRDefault="00A71C31" w:rsidP="00941A9A">
      <w:pPr>
        <w:ind w:left="708" w:firstLine="708"/>
        <w:jc w:val="both"/>
        <w:rPr>
          <w:rFonts w:ascii="Times New Roman" w:hAnsi="Times New Roman" w:cs="Times New Roman"/>
        </w:rPr>
      </w:pPr>
      <w:r>
        <w:rPr>
          <w:rFonts w:ascii="Times New Roman" w:hAnsi="Times New Roman" w:cs="Times New Roman"/>
        </w:rPr>
        <w:t>Pan(-i) ………………… tel………………e-mail:…………………………..</w:t>
      </w:r>
    </w:p>
    <w:p w:rsidR="00A71C31" w:rsidRDefault="00A71C31" w:rsidP="00941A9A">
      <w:pPr>
        <w:ind w:left="708" w:firstLine="708"/>
        <w:jc w:val="both"/>
        <w:rPr>
          <w:rFonts w:ascii="Times New Roman" w:hAnsi="Times New Roman" w:cs="Times New Roman"/>
        </w:rPr>
      </w:pPr>
      <w:r>
        <w:rPr>
          <w:rFonts w:ascii="Times New Roman" w:hAnsi="Times New Roman" w:cs="Times New Roman"/>
        </w:rPr>
        <w:t>Pan(-i) ………………….tel………………e-mail……………………………</w:t>
      </w:r>
    </w:p>
    <w:p w:rsidR="00A71C31" w:rsidRDefault="00A71C31" w:rsidP="00941A9A">
      <w:pPr>
        <w:ind w:left="708" w:firstLine="708"/>
        <w:jc w:val="both"/>
        <w:rPr>
          <w:rFonts w:ascii="Times New Roman" w:hAnsi="Times New Roman" w:cs="Times New Roman"/>
        </w:rPr>
      </w:pPr>
      <w:r>
        <w:rPr>
          <w:rFonts w:ascii="Times New Roman" w:hAnsi="Times New Roman" w:cs="Times New Roman"/>
        </w:rPr>
        <w:t xml:space="preserve">2 )  dane Osoby do Kontaktów ze strony Wykonawcy są następujące: </w:t>
      </w:r>
    </w:p>
    <w:p w:rsidR="00A71C31" w:rsidRDefault="00A71C31" w:rsidP="00941A9A">
      <w:pPr>
        <w:ind w:left="708" w:firstLine="708"/>
        <w:jc w:val="both"/>
        <w:rPr>
          <w:rFonts w:ascii="Times New Roman" w:hAnsi="Times New Roman" w:cs="Times New Roman"/>
        </w:rPr>
      </w:pPr>
      <w:r>
        <w:rPr>
          <w:rFonts w:ascii="Times New Roman" w:hAnsi="Times New Roman" w:cs="Times New Roman"/>
        </w:rPr>
        <w:t>Pan(-i)…………………. tel………………e-mail……………………………</w:t>
      </w:r>
    </w:p>
    <w:p w:rsidR="00A71C31" w:rsidRDefault="00A71C31" w:rsidP="00941A9A">
      <w:pPr>
        <w:ind w:left="708"/>
        <w:jc w:val="both"/>
        <w:rPr>
          <w:rFonts w:ascii="Times New Roman" w:hAnsi="Times New Roman" w:cs="Times New Roman"/>
        </w:rPr>
      </w:pPr>
      <w:r>
        <w:rPr>
          <w:rFonts w:ascii="Times New Roman" w:hAnsi="Times New Roman" w:cs="Times New Roman"/>
        </w:rPr>
        <w:t xml:space="preserve">5. Osobami odpowiedzialnymi za wykonywanie Umowy są:  </w:t>
      </w:r>
    </w:p>
    <w:p w:rsidR="00A71C31" w:rsidRDefault="00A71C31" w:rsidP="00941A9A">
      <w:pPr>
        <w:ind w:left="708" w:firstLine="708"/>
        <w:jc w:val="both"/>
        <w:rPr>
          <w:rFonts w:ascii="Times New Roman" w:hAnsi="Times New Roman" w:cs="Times New Roman"/>
        </w:rPr>
      </w:pPr>
      <w:r>
        <w:rPr>
          <w:rFonts w:ascii="Times New Roman" w:hAnsi="Times New Roman" w:cs="Times New Roman"/>
        </w:rPr>
        <w:t>1) ze strony Zamawiającego: Dyrektor WZSP w Słupsku.</w:t>
      </w:r>
    </w:p>
    <w:p w:rsidR="00A71C31" w:rsidRDefault="00A71C31" w:rsidP="00941A9A">
      <w:pPr>
        <w:ind w:left="1416" w:firstLine="60"/>
        <w:jc w:val="both"/>
        <w:rPr>
          <w:rFonts w:ascii="Times New Roman" w:hAnsi="Times New Roman" w:cs="Times New Roman"/>
        </w:rPr>
      </w:pPr>
      <w:r>
        <w:rPr>
          <w:rFonts w:ascii="Times New Roman" w:hAnsi="Times New Roman" w:cs="Times New Roman"/>
        </w:rPr>
        <w:t>2) ze strony Wykonawcy: osoby wskazane po stronie Wykonawcy                   w komparycji  Umowy lub………………………………………………….</w:t>
      </w:r>
    </w:p>
    <w:p w:rsidR="00A71C31" w:rsidRDefault="00A71C31" w:rsidP="00941A9A">
      <w:pPr>
        <w:ind w:left="708"/>
        <w:jc w:val="both"/>
        <w:rPr>
          <w:rFonts w:ascii="Times New Roman" w:hAnsi="Times New Roman" w:cs="Times New Roman"/>
        </w:rPr>
      </w:pPr>
      <w:r>
        <w:rPr>
          <w:rFonts w:ascii="Times New Roman" w:hAnsi="Times New Roman" w:cs="Times New Roman"/>
        </w:rPr>
        <w:t xml:space="preserve">6. Strony zobowiązują się do bezzwłocznego, wzajemnego informowania                          się na piśmie   o każdej  zmianie osób, o których mowach w ust. 4 lub 5 lub                       ich danych. </w:t>
      </w:r>
    </w:p>
    <w:p w:rsidR="00A71C31" w:rsidRDefault="00A71C31" w:rsidP="00941A9A">
      <w:pPr>
        <w:ind w:left="708"/>
        <w:jc w:val="both"/>
        <w:rPr>
          <w:rFonts w:ascii="Times New Roman" w:hAnsi="Times New Roman" w:cs="Times New Roman"/>
        </w:rPr>
      </w:pPr>
      <w:r>
        <w:rPr>
          <w:rFonts w:ascii="Times New Roman" w:hAnsi="Times New Roman" w:cs="Times New Roman"/>
        </w:rPr>
        <w:t xml:space="preserve">7. Adresem do doręczeń są adresy Stron wskazane w komparycji Umowy. Strony zobowiązują się do bezzwłocznego, wzajemnego informowania się na piśmie                         o zmianie danych adresowych - pod rygorem uznania za doręczoną korespondencji przesłanej na ostatnio wskazany przez Stronę adres. Jeżeli jedna ze Stron odmawia przyjęcia korespondencji na podany drugiej Stronie adres, uznaje się,                                  że korespondencja została skutecznie doręczona Stronie w dniu odmowy jej przyjęcia przez Stronę odmawiającą przyjęcia korespondencji. Jeżeli korespondencja wysłana na podany adres została dwukrotnie awizowana, uznaje się, ze korespondencja została skutecznie doręczona w terminie 7 dni, licząc od dnia jej drugiej awizacji. </w:t>
      </w:r>
    </w:p>
    <w:p w:rsidR="00A71C31" w:rsidRDefault="00A71C31" w:rsidP="00941A9A">
      <w:pPr>
        <w:ind w:left="708"/>
        <w:jc w:val="both"/>
        <w:rPr>
          <w:rFonts w:ascii="Times New Roman" w:hAnsi="Times New Roman" w:cs="Times New Roman"/>
        </w:rPr>
      </w:pPr>
      <w:r>
        <w:rPr>
          <w:rFonts w:ascii="Times New Roman" w:hAnsi="Times New Roman" w:cs="Times New Roman"/>
        </w:rPr>
        <w:t>8. Każda ze Stron może poddać sprawy sporne pod rozstrzygnięcie Sądu powszechnego, właściwego miejscowo ze względu na siedzibę Zamawiającego.</w:t>
      </w:r>
    </w:p>
    <w:p w:rsidR="00A71C31" w:rsidRDefault="00A71C31" w:rsidP="00941A9A">
      <w:pPr>
        <w:ind w:left="708"/>
        <w:jc w:val="both"/>
        <w:rPr>
          <w:rFonts w:ascii="Times New Roman" w:hAnsi="Times New Roman" w:cs="Times New Roman"/>
        </w:rPr>
      </w:pPr>
      <w:r>
        <w:rPr>
          <w:rFonts w:ascii="Times New Roman" w:hAnsi="Times New Roman" w:cs="Times New Roman"/>
        </w:rPr>
        <w:t xml:space="preserve"> 9. We wszystkich sprawach nieuregulowanych w Umowie mają zastosowanie                                w szczególności przepisy Kodeksu cywilnego, u.p.z.p., ustawy z dnia 4 lutego 1994 r.                       o prawie autorskim i prawach pokrewnych (), u.o.d.o. i Rozporządzenia. </w:t>
      </w:r>
    </w:p>
    <w:p w:rsidR="00A71C31" w:rsidRDefault="00A71C31" w:rsidP="00941A9A">
      <w:pPr>
        <w:ind w:left="708"/>
        <w:jc w:val="both"/>
        <w:rPr>
          <w:rFonts w:ascii="Times New Roman" w:hAnsi="Times New Roman" w:cs="Times New Roman"/>
        </w:rPr>
      </w:pPr>
      <w:r>
        <w:rPr>
          <w:rFonts w:ascii="Times New Roman" w:hAnsi="Times New Roman" w:cs="Times New Roman"/>
        </w:rPr>
        <w:t xml:space="preserve">10. Załączniki do Umowy stanowią integralną część Umowy. </w:t>
      </w:r>
    </w:p>
    <w:p w:rsidR="00A71C31" w:rsidRDefault="00A71C31" w:rsidP="00941A9A">
      <w:pPr>
        <w:ind w:left="708"/>
        <w:jc w:val="both"/>
        <w:rPr>
          <w:rFonts w:ascii="Times New Roman" w:hAnsi="Times New Roman" w:cs="Times New Roman"/>
        </w:rPr>
      </w:pPr>
      <w:r>
        <w:rPr>
          <w:rFonts w:ascii="Times New Roman" w:hAnsi="Times New Roman" w:cs="Times New Roman"/>
        </w:rPr>
        <w:t xml:space="preserve">11. Tytuły paragrafów zostały nadane jedynie dla większej przejrzystości Umowy i nie mają rozstrzygającego znaczenia przy wykładni Umowy.  </w:t>
      </w:r>
    </w:p>
    <w:p w:rsidR="00A71C31" w:rsidRDefault="00A71C31" w:rsidP="00941A9A">
      <w:pPr>
        <w:ind w:left="708"/>
        <w:jc w:val="both"/>
        <w:rPr>
          <w:rFonts w:ascii="Times New Roman" w:hAnsi="Times New Roman" w:cs="Times New Roman"/>
        </w:rPr>
      </w:pPr>
      <w:r>
        <w:rPr>
          <w:rFonts w:ascii="Times New Roman" w:hAnsi="Times New Roman" w:cs="Times New Roman"/>
        </w:rPr>
        <w:t xml:space="preserve">12. Umowa została sporządzona w czterech jednobrzmiących egzemplarzach, po trzy dla Zamawiającego i po jednym dla Wykonawcy. </w:t>
      </w:r>
    </w:p>
    <w:p w:rsidR="00A71C31" w:rsidRDefault="00A71C31" w:rsidP="00941A9A">
      <w:pPr>
        <w:ind w:left="708"/>
        <w:jc w:val="both"/>
        <w:rPr>
          <w:rFonts w:ascii="Times New Roman" w:hAnsi="Times New Roman" w:cs="Times New Roman"/>
        </w:rPr>
      </w:pPr>
    </w:p>
    <w:p w:rsidR="00A71C31" w:rsidRDefault="00A71C31" w:rsidP="00941A9A">
      <w:pPr>
        <w:jc w:val="both"/>
        <w:rPr>
          <w:rFonts w:ascii="Times New Roman" w:hAnsi="Times New Roman" w:cs="Times New Roman"/>
        </w:rPr>
      </w:pPr>
    </w:p>
    <w:p w:rsidR="00A71C31" w:rsidRDefault="00A71C31" w:rsidP="00941A9A">
      <w:pPr>
        <w:ind w:left="708"/>
        <w:jc w:val="both"/>
        <w:rPr>
          <w:rFonts w:ascii="Times New Roman" w:hAnsi="Times New Roman" w:cs="Times New Roman"/>
        </w:rPr>
      </w:pPr>
    </w:p>
    <w:p w:rsidR="00A71C31" w:rsidRDefault="00A71C31" w:rsidP="00941A9A">
      <w:pPr>
        <w:ind w:left="708"/>
        <w:jc w:val="both"/>
        <w:rPr>
          <w:rFonts w:ascii="Times New Roman" w:hAnsi="Times New Roman" w:cs="Times New Roman"/>
          <w:b/>
          <w:bCs/>
          <w:i/>
          <w:iCs/>
        </w:rPr>
      </w:pPr>
      <w:r>
        <w:rPr>
          <w:rFonts w:ascii="Times New Roman" w:hAnsi="Times New Roman" w:cs="Times New Roman"/>
          <w:b/>
          <w:bCs/>
          <w:i/>
          <w:iCs/>
        </w:rPr>
        <w:t xml:space="preserve">   ZAMAWIAJĄCY                                                                          WYKONAWCA </w:t>
      </w:r>
    </w:p>
    <w:p w:rsidR="00A71C31" w:rsidRDefault="00A71C31" w:rsidP="00941A9A">
      <w:pPr>
        <w:ind w:left="708"/>
        <w:jc w:val="both"/>
        <w:rPr>
          <w:rFonts w:ascii="Times New Roman" w:hAnsi="Times New Roman" w:cs="Times New Roman"/>
        </w:rPr>
      </w:pPr>
      <w:r>
        <w:rPr>
          <w:rFonts w:ascii="Times New Roman" w:hAnsi="Times New Roman" w:cs="Times New Roman"/>
        </w:rPr>
        <w:t xml:space="preserve">………………………                                                                  .…………………… </w:t>
      </w:r>
    </w:p>
    <w:p w:rsidR="00A71C31" w:rsidRDefault="00A71C31" w:rsidP="00941A9A">
      <w:pPr>
        <w:ind w:left="708"/>
        <w:jc w:val="both"/>
        <w:rPr>
          <w:rFonts w:ascii="Times New Roman" w:hAnsi="Times New Roman" w:cs="Times New Roman"/>
          <w:b/>
          <w:bCs/>
          <w:i/>
          <w:iCs/>
        </w:rPr>
      </w:pPr>
    </w:p>
    <w:p w:rsidR="00A71C31" w:rsidRDefault="00A71C31" w:rsidP="00941A9A">
      <w:pPr>
        <w:ind w:left="708"/>
        <w:jc w:val="both"/>
        <w:rPr>
          <w:rFonts w:ascii="Times New Roman" w:hAnsi="Times New Roman" w:cs="Times New Roman"/>
          <w:b/>
          <w:bCs/>
          <w:i/>
          <w:iCs/>
        </w:rPr>
      </w:pPr>
    </w:p>
    <w:p w:rsidR="00A71C31" w:rsidRDefault="00A71C31" w:rsidP="00941A9A">
      <w:pPr>
        <w:ind w:left="708"/>
        <w:jc w:val="both"/>
        <w:rPr>
          <w:rFonts w:ascii="Times New Roman" w:hAnsi="Times New Roman" w:cs="Times New Roman"/>
          <w:b/>
          <w:bCs/>
          <w:i/>
          <w:iCs/>
        </w:rPr>
      </w:pPr>
    </w:p>
    <w:p w:rsidR="00A71C31" w:rsidRDefault="00A71C31" w:rsidP="00941A9A">
      <w:pPr>
        <w:jc w:val="both"/>
        <w:rPr>
          <w:rFonts w:ascii="Times New Roman" w:hAnsi="Times New Roman" w:cs="Times New Roman"/>
          <w:b/>
          <w:bCs/>
          <w:i/>
          <w:iCs/>
        </w:rPr>
      </w:pPr>
    </w:p>
    <w:p w:rsidR="00A71C31" w:rsidRDefault="00A71C31" w:rsidP="00941A9A">
      <w:pPr>
        <w:ind w:left="708"/>
        <w:jc w:val="both"/>
        <w:rPr>
          <w:rFonts w:ascii="Times New Roman" w:hAnsi="Times New Roman" w:cs="Times New Roman"/>
        </w:rPr>
      </w:pPr>
      <w:r>
        <w:rPr>
          <w:rFonts w:ascii="Times New Roman" w:hAnsi="Times New Roman" w:cs="Times New Roman"/>
          <w:b/>
          <w:bCs/>
          <w:i/>
          <w:iCs/>
        </w:rPr>
        <w:t>Załączniki</w:t>
      </w:r>
      <w:r>
        <w:rPr>
          <w:rFonts w:ascii="Times New Roman" w:hAnsi="Times New Roman" w:cs="Times New Roman"/>
        </w:rPr>
        <w:t>:</w:t>
      </w:r>
    </w:p>
    <w:p w:rsidR="00A71C31" w:rsidRDefault="00A71C31" w:rsidP="00941A9A">
      <w:pPr>
        <w:ind w:left="708"/>
        <w:jc w:val="both"/>
        <w:rPr>
          <w:rFonts w:ascii="Times New Roman" w:hAnsi="Times New Roman" w:cs="Times New Roman"/>
        </w:rPr>
      </w:pPr>
    </w:p>
    <w:p w:rsidR="00A71C31" w:rsidRDefault="00A71C31" w:rsidP="00941A9A">
      <w:pPr>
        <w:numPr>
          <w:ilvl w:val="0"/>
          <w:numId w:val="17"/>
        </w:numPr>
        <w:spacing w:after="200"/>
        <w:jc w:val="both"/>
        <w:rPr>
          <w:rFonts w:ascii="Times New Roman" w:hAnsi="Times New Roman" w:cs="Times New Roman"/>
        </w:rPr>
      </w:pPr>
      <w:r>
        <w:rPr>
          <w:rFonts w:ascii="Times New Roman" w:hAnsi="Times New Roman" w:cs="Times New Roman"/>
        </w:rPr>
        <w:t>Wzór dokumentacji:</w:t>
      </w:r>
    </w:p>
    <w:p w:rsidR="00A71C31" w:rsidRDefault="00A71C31" w:rsidP="00941A9A">
      <w:pPr>
        <w:numPr>
          <w:ilvl w:val="1"/>
          <w:numId w:val="17"/>
        </w:numPr>
        <w:spacing w:after="200"/>
        <w:jc w:val="both"/>
        <w:rPr>
          <w:rFonts w:ascii="Times New Roman" w:hAnsi="Times New Roman" w:cs="Times New Roman"/>
        </w:rPr>
      </w:pPr>
      <w:r>
        <w:rPr>
          <w:rFonts w:ascii="Times New Roman" w:hAnsi="Times New Roman" w:cs="Times New Roman"/>
        </w:rPr>
        <w:t>Lista obecności – załącznik nr 1</w:t>
      </w:r>
    </w:p>
    <w:p w:rsidR="00A71C31" w:rsidRDefault="00A71C31" w:rsidP="00941A9A">
      <w:pPr>
        <w:numPr>
          <w:ilvl w:val="1"/>
          <w:numId w:val="17"/>
        </w:numPr>
        <w:spacing w:after="200"/>
        <w:jc w:val="both"/>
        <w:rPr>
          <w:rFonts w:ascii="Times New Roman" w:hAnsi="Times New Roman" w:cs="Times New Roman"/>
        </w:rPr>
      </w:pPr>
      <w:r>
        <w:rPr>
          <w:rFonts w:ascii="Times New Roman" w:hAnsi="Times New Roman" w:cs="Times New Roman"/>
        </w:rPr>
        <w:t>Dziennik zajęć – załącznik nr 2</w:t>
      </w:r>
    </w:p>
    <w:p w:rsidR="00A71C31" w:rsidRDefault="00A71C31" w:rsidP="00941A9A">
      <w:pPr>
        <w:numPr>
          <w:ilvl w:val="0"/>
          <w:numId w:val="17"/>
        </w:numPr>
        <w:spacing w:after="200"/>
        <w:jc w:val="both"/>
        <w:rPr>
          <w:rFonts w:ascii="Times New Roman" w:hAnsi="Times New Roman" w:cs="Times New Roman"/>
        </w:rPr>
      </w:pPr>
      <w:r>
        <w:rPr>
          <w:rFonts w:ascii="Times New Roman" w:hAnsi="Times New Roman" w:cs="Times New Roman"/>
        </w:rPr>
        <w:t>Oferta Wykonawcy- załącznik nr 3</w:t>
      </w:r>
    </w:p>
    <w:p w:rsidR="00A71C31" w:rsidRDefault="00A71C31" w:rsidP="00941A9A">
      <w:pPr>
        <w:numPr>
          <w:ilvl w:val="0"/>
          <w:numId w:val="17"/>
        </w:numPr>
        <w:spacing w:after="200"/>
        <w:jc w:val="both"/>
        <w:rPr>
          <w:rFonts w:ascii="Times New Roman" w:hAnsi="Times New Roman" w:cs="Times New Roman"/>
        </w:rPr>
      </w:pPr>
      <w:r>
        <w:rPr>
          <w:rFonts w:ascii="Times New Roman" w:hAnsi="Times New Roman" w:cs="Times New Roman"/>
        </w:rPr>
        <w:t>Szczegółowy opis przedmiotu zamówienia- w zakresie w jakim obejmuje go oferta Wykonawcy</w:t>
      </w:r>
    </w:p>
    <w:p w:rsidR="00A71C31" w:rsidRDefault="00A71C31" w:rsidP="00941A9A">
      <w:pPr>
        <w:jc w:val="both"/>
        <w:rPr>
          <w:rFonts w:ascii="Times New Roman" w:hAnsi="Times New Roman" w:cs="Times New Roman"/>
        </w:rPr>
      </w:pPr>
    </w:p>
    <w:p w:rsidR="00A71C31" w:rsidRDefault="00A71C31" w:rsidP="00941A9A">
      <w:pPr>
        <w:jc w:val="both"/>
        <w:rPr>
          <w:rFonts w:ascii="Times New Roman" w:hAnsi="Times New Roman" w:cs="Times New Roman"/>
        </w:rPr>
      </w:pPr>
    </w:p>
    <w:p w:rsidR="00A71C31" w:rsidRDefault="00A71C31" w:rsidP="00941A9A">
      <w:pPr>
        <w:jc w:val="both"/>
        <w:rPr>
          <w:rFonts w:ascii="Times New Roman" w:hAnsi="Times New Roman" w:cs="Times New Roman"/>
        </w:rPr>
      </w:pPr>
    </w:p>
    <w:p w:rsidR="00A71C31" w:rsidRDefault="00A71C31" w:rsidP="00941A9A">
      <w:pPr>
        <w:jc w:val="both"/>
        <w:rPr>
          <w:rFonts w:ascii="Times New Roman" w:hAnsi="Times New Roman" w:cs="Times New Roman"/>
        </w:rPr>
      </w:pPr>
    </w:p>
    <w:p w:rsidR="00A71C31" w:rsidRDefault="00A71C31" w:rsidP="00941A9A">
      <w:pPr>
        <w:jc w:val="both"/>
        <w:rPr>
          <w:rFonts w:ascii="Times New Roman" w:hAnsi="Times New Roman" w:cs="Times New Roman"/>
        </w:rPr>
      </w:pPr>
    </w:p>
    <w:p w:rsidR="00A71C31" w:rsidRDefault="00A71C31" w:rsidP="00941A9A">
      <w:pPr>
        <w:jc w:val="both"/>
        <w:rPr>
          <w:rFonts w:ascii="Times New Roman" w:hAnsi="Times New Roman" w:cs="Times New Roman"/>
        </w:rPr>
      </w:pPr>
    </w:p>
    <w:p w:rsidR="00A71C31" w:rsidRDefault="00A71C31" w:rsidP="00941A9A">
      <w:pPr>
        <w:jc w:val="both"/>
        <w:rPr>
          <w:rFonts w:ascii="Times New Roman" w:hAnsi="Times New Roman" w:cs="Times New Roman"/>
        </w:rPr>
      </w:pPr>
    </w:p>
    <w:p w:rsidR="00A71C31" w:rsidRDefault="00A71C31" w:rsidP="00941A9A">
      <w:pPr>
        <w:jc w:val="both"/>
        <w:rPr>
          <w:rFonts w:ascii="Times New Roman" w:hAnsi="Times New Roman" w:cs="Times New Roman"/>
        </w:rPr>
      </w:pPr>
    </w:p>
    <w:p w:rsidR="00A71C31" w:rsidRDefault="00A71C31" w:rsidP="00941A9A">
      <w:pPr>
        <w:jc w:val="both"/>
        <w:rPr>
          <w:rFonts w:ascii="Times New Roman" w:hAnsi="Times New Roman" w:cs="Times New Roman"/>
        </w:rPr>
      </w:pPr>
    </w:p>
    <w:p w:rsidR="00A71C31" w:rsidRDefault="00A71C31" w:rsidP="00941A9A">
      <w:pPr>
        <w:jc w:val="both"/>
        <w:rPr>
          <w:rFonts w:ascii="Times New Roman" w:hAnsi="Times New Roman" w:cs="Times New Roman"/>
        </w:rPr>
      </w:pPr>
    </w:p>
    <w:p w:rsidR="00A71C31" w:rsidRDefault="00A71C31" w:rsidP="00941A9A">
      <w:pPr>
        <w:jc w:val="both"/>
        <w:rPr>
          <w:rFonts w:ascii="Times New Roman" w:hAnsi="Times New Roman" w:cs="Times New Roman"/>
        </w:rPr>
      </w:pPr>
    </w:p>
    <w:p w:rsidR="00A71C31" w:rsidRDefault="00A71C31" w:rsidP="00941A9A">
      <w:pPr>
        <w:jc w:val="both"/>
        <w:rPr>
          <w:rFonts w:ascii="Times New Roman" w:hAnsi="Times New Roman" w:cs="Times New Roman"/>
        </w:rPr>
      </w:pPr>
    </w:p>
    <w:p w:rsidR="00A71C31" w:rsidRDefault="00A71C31" w:rsidP="00941A9A">
      <w:pPr>
        <w:jc w:val="both"/>
        <w:rPr>
          <w:rFonts w:ascii="Times New Roman" w:hAnsi="Times New Roman" w:cs="Times New Roman"/>
        </w:rPr>
      </w:pPr>
    </w:p>
    <w:p w:rsidR="00A71C31" w:rsidRDefault="00A71C31" w:rsidP="00941A9A">
      <w:pPr>
        <w:jc w:val="both"/>
        <w:rPr>
          <w:rFonts w:ascii="Times New Roman" w:hAnsi="Times New Roman" w:cs="Times New Roman"/>
        </w:rPr>
      </w:pPr>
    </w:p>
    <w:p w:rsidR="00A71C31" w:rsidRDefault="00A71C31" w:rsidP="00941A9A">
      <w:pPr>
        <w:jc w:val="both"/>
        <w:rPr>
          <w:rFonts w:ascii="Times New Roman" w:hAnsi="Times New Roman" w:cs="Times New Roman"/>
        </w:rPr>
      </w:pPr>
    </w:p>
    <w:p w:rsidR="00A71C31" w:rsidRDefault="00A71C31" w:rsidP="00941A9A">
      <w:pPr>
        <w:jc w:val="both"/>
        <w:rPr>
          <w:rFonts w:ascii="Times New Roman" w:hAnsi="Times New Roman" w:cs="Times New Roman"/>
        </w:rPr>
      </w:pPr>
    </w:p>
    <w:p w:rsidR="00A71C31" w:rsidRDefault="00A71C31" w:rsidP="00941A9A">
      <w:pPr>
        <w:jc w:val="both"/>
        <w:rPr>
          <w:rFonts w:ascii="Times New Roman" w:hAnsi="Times New Roman" w:cs="Times New Roman"/>
        </w:rPr>
      </w:pPr>
    </w:p>
    <w:p w:rsidR="00A71C31" w:rsidRDefault="00A71C31" w:rsidP="00941A9A">
      <w:pPr>
        <w:jc w:val="both"/>
        <w:rPr>
          <w:rFonts w:ascii="Times New Roman" w:hAnsi="Times New Roman" w:cs="Times New Roman"/>
        </w:rPr>
      </w:pPr>
    </w:p>
    <w:p w:rsidR="00A71C31" w:rsidRDefault="00A71C31" w:rsidP="00941A9A">
      <w:pPr>
        <w:jc w:val="both"/>
        <w:rPr>
          <w:rFonts w:ascii="Times New Roman" w:hAnsi="Times New Roman" w:cs="Times New Roman"/>
        </w:rPr>
      </w:pPr>
    </w:p>
    <w:p w:rsidR="00A71C31" w:rsidRDefault="00A71C31" w:rsidP="00941A9A">
      <w:pPr>
        <w:jc w:val="both"/>
        <w:rPr>
          <w:rFonts w:ascii="Times New Roman" w:hAnsi="Times New Roman" w:cs="Times New Roman"/>
        </w:rPr>
      </w:pPr>
    </w:p>
    <w:p w:rsidR="00A71C31" w:rsidRDefault="00A71C31" w:rsidP="00941A9A">
      <w:pPr>
        <w:jc w:val="both"/>
        <w:rPr>
          <w:rFonts w:ascii="Times New Roman" w:hAnsi="Times New Roman" w:cs="Times New Roman"/>
        </w:rPr>
      </w:pPr>
    </w:p>
    <w:p w:rsidR="00A71C31" w:rsidRDefault="00A71C31" w:rsidP="00941A9A">
      <w:pPr>
        <w:jc w:val="both"/>
        <w:rPr>
          <w:rFonts w:ascii="Times New Roman" w:hAnsi="Times New Roman" w:cs="Times New Roman"/>
        </w:rPr>
      </w:pPr>
    </w:p>
    <w:p w:rsidR="00A71C31" w:rsidRDefault="00A71C31" w:rsidP="00941A9A">
      <w:pPr>
        <w:jc w:val="both"/>
        <w:rPr>
          <w:rFonts w:ascii="Times New Roman" w:hAnsi="Times New Roman" w:cs="Times New Roman"/>
        </w:rPr>
      </w:pPr>
    </w:p>
    <w:p w:rsidR="00A71C31" w:rsidRDefault="00A71C31" w:rsidP="00941A9A">
      <w:pPr>
        <w:jc w:val="both"/>
        <w:rPr>
          <w:rFonts w:ascii="Times New Roman" w:hAnsi="Times New Roman" w:cs="Times New Roman"/>
        </w:rPr>
      </w:pPr>
    </w:p>
    <w:p w:rsidR="00A71C31" w:rsidRDefault="00A71C31" w:rsidP="00941A9A">
      <w:pPr>
        <w:jc w:val="both"/>
        <w:rPr>
          <w:rFonts w:ascii="Times New Roman" w:hAnsi="Times New Roman" w:cs="Times New Roman"/>
        </w:rPr>
      </w:pPr>
    </w:p>
    <w:p w:rsidR="00A71C31" w:rsidRDefault="00A71C31" w:rsidP="00941A9A">
      <w:pPr>
        <w:jc w:val="both"/>
        <w:rPr>
          <w:rFonts w:ascii="Times New Roman" w:hAnsi="Times New Roman" w:cs="Times New Roman"/>
        </w:rPr>
      </w:pPr>
    </w:p>
    <w:p w:rsidR="00A71C31" w:rsidRDefault="00A71C31" w:rsidP="00941A9A">
      <w:pPr>
        <w:jc w:val="both"/>
        <w:rPr>
          <w:rFonts w:ascii="Times New Roman" w:hAnsi="Times New Roman" w:cs="Times New Roman"/>
        </w:rPr>
      </w:pPr>
    </w:p>
    <w:p w:rsidR="00A71C31" w:rsidRDefault="00A71C31" w:rsidP="00941A9A">
      <w:pPr>
        <w:jc w:val="both"/>
        <w:rPr>
          <w:rFonts w:ascii="Times New Roman" w:hAnsi="Times New Roman" w:cs="Times New Roman"/>
        </w:rPr>
      </w:pPr>
    </w:p>
    <w:p w:rsidR="00A71C31" w:rsidRDefault="00A71C31" w:rsidP="00941A9A">
      <w:pPr>
        <w:jc w:val="both"/>
        <w:rPr>
          <w:rFonts w:ascii="Times New Roman" w:hAnsi="Times New Roman" w:cs="Times New Roman"/>
        </w:rPr>
      </w:pPr>
    </w:p>
    <w:p w:rsidR="00A71C31" w:rsidRDefault="00A71C31" w:rsidP="00941A9A">
      <w:pPr>
        <w:jc w:val="both"/>
        <w:rPr>
          <w:rFonts w:ascii="Times New Roman" w:hAnsi="Times New Roman" w:cs="Times New Roman"/>
        </w:rPr>
      </w:pPr>
    </w:p>
    <w:p w:rsidR="00A71C31" w:rsidRDefault="00A71C31" w:rsidP="00941A9A">
      <w:pPr>
        <w:jc w:val="both"/>
        <w:rPr>
          <w:rFonts w:ascii="Times New Roman" w:hAnsi="Times New Roman" w:cs="Times New Roman"/>
        </w:rPr>
      </w:pPr>
    </w:p>
    <w:p w:rsidR="00A71C31" w:rsidRDefault="00A71C31" w:rsidP="00941A9A">
      <w:pPr>
        <w:jc w:val="both"/>
        <w:rPr>
          <w:rFonts w:ascii="Times New Roman" w:hAnsi="Times New Roman" w:cs="Times New Roman"/>
        </w:rPr>
      </w:pPr>
    </w:p>
    <w:p w:rsidR="00A71C31" w:rsidRDefault="00A71C31" w:rsidP="00941A9A">
      <w:pPr>
        <w:jc w:val="both"/>
        <w:rPr>
          <w:rFonts w:ascii="Times New Roman" w:hAnsi="Times New Roman" w:cs="Times New Roman"/>
        </w:rPr>
      </w:pPr>
    </w:p>
    <w:p w:rsidR="00A71C31" w:rsidRDefault="00A71C31" w:rsidP="00941A9A">
      <w:pPr>
        <w:jc w:val="both"/>
        <w:rPr>
          <w:rFonts w:ascii="Times New Roman" w:hAnsi="Times New Roman" w:cs="Times New Roman"/>
        </w:rPr>
      </w:pPr>
    </w:p>
    <w:p w:rsidR="00A71C31" w:rsidRDefault="00A71C31" w:rsidP="00941A9A">
      <w:pPr>
        <w:jc w:val="both"/>
        <w:rPr>
          <w:rFonts w:ascii="Times New Roman" w:hAnsi="Times New Roman" w:cs="Times New Roman"/>
        </w:rPr>
      </w:pPr>
    </w:p>
    <w:p w:rsidR="00A71C31" w:rsidRDefault="00A71C31" w:rsidP="00941A9A">
      <w:pPr>
        <w:jc w:val="both"/>
        <w:rPr>
          <w:rFonts w:ascii="Times New Roman" w:hAnsi="Times New Roman" w:cs="Times New Roman"/>
        </w:rPr>
      </w:pPr>
    </w:p>
    <w:p w:rsidR="00A71C31" w:rsidRDefault="00A71C31" w:rsidP="00941A9A">
      <w:pPr>
        <w:jc w:val="both"/>
        <w:rPr>
          <w:rFonts w:ascii="Times New Roman" w:hAnsi="Times New Roman" w:cs="Times New Roman"/>
        </w:rPr>
      </w:pPr>
    </w:p>
    <w:p w:rsidR="00A71C31" w:rsidRDefault="00A71C31" w:rsidP="00941A9A">
      <w:pPr>
        <w:jc w:val="both"/>
        <w:rPr>
          <w:rFonts w:ascii="Times New Roman" w:hAnsi="Times New Roman" w:cs="Times New Roman"/>
        </w:rPr>
      </w:pPr>
    </w:p>
    <w:p w:rsidR="00A71C31" w:rsidRDefault="00A71C31" w:rsidP="00941A9A">
      <w:pPr>
        <w:jc w:val="both"/>
        <w:rPr>
          <w:rFonts w:ascii="Times New Roman" w:hAnsi="Times New Roman" w:cs="Times New Roman"/>
          <w:i/>
          <w:iCs/>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i/>
          <w:iCs/>
        </w:rPr>
        <w:t>Załącznik nr 1 do Umowy</w:t>
      </w:r>
    </w:p>
    <w:p w:rsidR="00A71C31" w:rsidRDefault="00A71C31" w:rsidP="00941A9A">
      <w:pPr>
        <w:jc w:val="both"/>
        <w:rPr>
          <w:rFonts w:ascii="Times New Roman" w:hAnsi="Times New Roman" w:cs="Times New Roman"/>
          <w:i/>
          <w:iCs/>
        </w:rPr>
      </w:pPr>
    </w:p>
    <w:p w:rsidR="00A71C31" w:rsidRDefault="00A71C31" w:rsidP="00941A9A">
      <w:pPr>
        <w:ind w:left="708"/>
        <w:jc w:val="both"/>
        <w:rPr>
          <w:rFonts w:ascii="Times New Roman" w:hAnsi="Times New Roman" w:cs="Times New Roman"/>
          <w:b/>
          <w:bCs/>
        </w:rPr>
      </w:pPr>
      <w:r>
        <w:rPr>
          <w:rFonts w:ascii="Times New Roman" w:hAnsi="Times New Roman" w:cs="Times New Roman"/>
          <w:i/>
          <w:iCs/>
        </w:rPr>
        <w:tab/>
        <w:t xml:space="preserve">     </w:t>
      </w:r>
      <w:r>
        <w:rPr>
          <w:rFonts w:ascii="Times New Roman" w:hAnsi="Times New Roman" w:cs="Times New Roman"/>
          <w:b/>
          <w:bCs/>
        </w:rPr>
        <w:t>Lista  obecności uczestników zajęć w ramach  kursu:</w:t>
      </w:r>
    </w:p>
    <w:p w:rsidR="00A71C31" w:rsidRDefault="00A71C31" w:rsidP="001B66EC">
      <w:pPr>
        <w:jc w:val="both"/>
        <w:rPr>
          <w:rFonts w:ascii="Times New Roman" w:hAnsi="Times New Roman" w:cs="Times New Roman"/>
          <w:b/>
          <w:bCs/>
          <w:i/>
          <w:iCs/>
        </w:rPr>
      </w:pPr>
      <w:r>
        <w:rPr>
          <w:rFonts w:ascii="Times New Roman" w:hAnsi="Times New Roman" w:cs="Times New Roman"/>
          <w:b/>
          <w:bCs/>
        </w:rPr>
        <w:t xml:space="preserve">                      masaż stemplami ziołowymi lub masaż miodem i czekoladą  </w:t>
      </w:r>
      <w:r>
        <w:rPr>
          <w:rStyle w:val="FootnoteReference"/>
          <w:rFonts w:ascii="Times New Roman" w:hAnsi="Times New Roman"/>
          <w:b/>
          <w:bCs/>
        </w:rPr>
        <w:footnoteReference w:id="3"/>
      </w:r>
      <w:r>
        <w:rPr>
          <w:rFonts w:ascii="Times New Roman" w:hAnsi="Times New Roman" w:cs="Times New Roman"/>
          <w:b/>
          <w:bCs/>
        </w:rPr>
        <w:t xml:space="preserve"> </w:t>
      </w:r>
    </w:p>
    <w:p w:rsidR="00A71C31" w:rsidRDefault="00A71C31" w:rsidP="00941A9A">
      <w:pPr>
        <w:ind w:left="708"/>
        <w:jc w:val="both"/>
        <w:rPr>
          <w:rFonts w:ascii="Times New Roman" w:hAnsi="Times New Roman" w:cs="Times New Roman"/>
          <w:i/>
          <w:iCs/>
        </w:rPr>
      </w:pPr>
    </w:p>
    <w:tbl>
      <w:tblPr>
        <w:tblW w:w="92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510"/>
        <w:gridCol w:w="4730"/>
      </w:tblGrid>
      <w:tr w:rsidR="00A71C31">
        <w:trPr>
          <w:trHeight w:val="722"/>
        </w:trPr>
        <w:tc>
          <w:tcPr>
            <w:tcW w:w="4510" w:type="dxa"/>
          </w:tcPr>
          <w:p w:rsidR="00A71C31" w:rsidRDefault="00A71C31" w:rsidP="007C3E6D">
            <w:pPr>
              <w:rPr>
                <w:rFonts w:ascii="Times New Roman" w:hAnsi="Times New Roman" w:cs="Times New Roman"/>
                <w:b/>
                <w:bCs/>
              </w:rPr>
            </w:pPr>
            <w:r>
              <w:rPr>
                <w:rFonts w:ascii="Times New Roman" w:hAnsi="Times New Roman" w:cs="Times New Roman"/>
                <w:b/>
                <w:bCs/>
              </w:rPr>
              <w:t>Imię i nazwisko osoby prowadzącej zajęcia w ramach kursu</w:t>
            </w:r>
          </w:p>
        </w:tc>
        <w:tc>
          <w:tcPr>
            <w:tcW w:w="4730" w:type="dxa"/>
          </w:tcPr>
          <w:p w:rsidR="00A71C31" w:rsidRDefault="00A71C31" w:rsidP="007C3E6D">
            <w:pPr>
              <w:rPr>
                <w:rFonts w:ascii="Times New Roman" w:hAnsi="Times New Roman" w:cs="Times New Roman"/>
                <w:i/>
                <w:iCs/>
              </w:rPr>
            </w:pPr>
          </w:p>
        </w:tc>
      </w:tr>
      <w:tr w:rsidR="00A71C31">
        <w:trPr>
          <w:trHeight w:val="570"/>
        </w:trPr>
        <w:tc>
          <w:tcPr>
            <w:tcW w:w="4510" w:type="dxa"/>
          </w:tcPr>
          <w:p w:rsidR="00A71C31" w:rsidRDefault="00A71C31" w:rsidP="007C3E6D">
            <w:pPr>
              <w:rPr>
                <w:rFonts w:ascii="Times New Roman" w:hAnsi="Times New Roman" w:cs="Times New Roman"/>
                <w:b/>
                <w:bCs/>
              </w:rPr>
            </w:pPr>
            <w:r>
              <w:rPr>
                <w:rFonts w:ascii="Times New Roman" w:hAnsi="Times New Roman" w:cs="Times New Roman"/>
                <w:b/>
                <w:bCs/>
              </w:rPr>
              <w:t>Data spotkania w ramach kursu</w:t>
            </w:r>
          </w:p>
        </w:tc>
        <w:tc>
          <w:tcPr>
            <w:tcW w:w="4730" w:type="dxa"/>
          </w:tcPr>
          <w:p w:rsidR="00A71C31" w:rsidRDefault="00A71C31" w:rsidP="007C3E6D">
            <w:pPr>
              <w:rPr>
                <w:rFonts w:ascii="Times New Roman" w:hAnsi="Times New Roman" w:cs="Times New Roman"/>
                <w:i/>
                <w:iCs/>
              </w:rPr>
            </w:pPr>
          </w:p>
        </w:tc>
      </w:tr>
      <w:tr w:rsidR="00A71C31">
        <w:trPr>
          <w:trHeight w:val="570"/>
        </w:trPr>
        <w:tc>
          <w:tcPr>
            <w:tcW w:w="4510" w:type="dxa"/>
          </w:tcPr>
          <w:p w:rsidR="00A71C31" w:rsidRDefault="00A71C31" w:rsidP="007C3E6D">
            <w:pPr>
              <w:rPr>
                <w:rFonts w:ascii="Times New Roman" w:hAnsi="Times New Roman" w:cs="Times New Roman"/>
                <w:b/>
                <w:bCs/>
              </w:rPr>
            </w:pPr>
            <w:r>
              <w:rPr>
                <w:rFonts w:ascii="Times New Roman" w:hAnsi="Times New Roman" w:cs="Times New Roman"/>
                <w:b/>
                <w:bCs/>
              </w:rPr>
              <w:t>Temat zajęć</w:t>
            </w:r>
          </w:p>
          <w:p w:rsidR="00A71C31" w:rsidRDefault="00A71C31" w:rsidP="007C3E6D">
            <w:pPr>
              <w:rPr>
                <w:rFonts w:ascii="Times New Roman" w:hAnsi="Times New Roman" w:cs="Times New Roman"/>
                <w:b/>
                <w:bCs/>
              </w:rPr>
            </w:pPr>
          </w:p>
        </w:tc>
        <w:tc>
          <w:tcPr>
            <w:tcW w:w="4730" w:type="dxa"/>
          </w:tcPr>
          <w:p w:rsidR="00A71C31" w:rsidRDefault="00A71C31" w:rsidP="007C3E6D">
            <w:pPr>
              <w:rPr>
                <w:rFonts w:ascii="Times New Roman" w:hAnsi="Times New Roman" w:cs="Times New Roman"/>
                <w:i/>
                <w:iCs/>
              </w:rPr>
            </w:pPr>
          </w:p>
        </w:tc>
      </w:tr>
      <w:tr w:rsidR="00A71C31">
        <w:trPr>
          <w:trHeight w:val="570"/>
        </w:trPr>
        <w:tc>
          <w:tcPr>
            <w:tcW w:w="4510" w:type="dxa"/>
          </w:tcPr>
          <w:p w:rsidR="00A71C31" w:rsidRDefault="00A71C31" w:rsidP="007C3E6D">
            <w:pPr>
              <w:rPr>
                <w:rFonts w:ascii="Times New Roman" w:hAnsi="Times New Roman" w:cs="Times New Roman"/>
                <w:b/>
                <w:bCs/>
              </w:rPr>
            </w:pPr>
            <w:r>
              <w:rPr>
                <w:rFonts w:ascii="Times New Roman" w:hAnsi="Times New Roman" w:cs="Times New Roman"/>
                <w:b/>
                <w:bCs/>
              </w:rPr>
              <w:t>Numer umowy i data zawarcia</w:t>
            </w:r>
          </w:p>
        </w:tc>
        <w:tc>
          <w:tcPr>
            <w:tcW w:w="4730" w:type="dxa"/>
          </w:tcPr>
          <w:p w:rsidR="00A71C31" w:rsidRDefault="00A71C31" w:rsidP="007C3E6D">
            <w:pPr>
              <w:rPr>
                <w:rFonts w:ascii="Times New Roman" w:hAnsi="Times New Roman" w:cs="Times New Roman"/>
                <w:i/>
                <w:iCs/>
              </w:rPr>
            </w:pPr>
            <w:r>
              <w:rPr>
                <w:rFonts w:ascii="Times New Roman" w:hAnsi="Times New Roman" w:cs="Times New Roman"/>
                <w:i/>
                <w:iCs/>
              </w:rPr>
              <w:t>Umowa nr.........................</w:t>
            </w:r>
          </w:p>
          <w:p w:rsidR="00A71C31" w:rsidRDefault="00A71C31" w:rsidP="007C3E6D">
            <w:pPr>
              <w:rPr>
                <w:rFonts w:ascii="Times New Roman" w:hAnsi="Times New Roman" w:cs="Times New Roman"/>
                <w:i/>
                <w:iCs/>
              </w:rPr>
            </w:pPr>
            <w:r>
              <w:rPr>
                <w:rFonts w:ascii="Times New Roman" w:hAnsi="Times New Roman" w:cs="Times New Roman"/>
                <w:i/>
                <w:iCs/>
              </w:rPr>
              <w:t>z dnia...............................</w:t>
            </w:r>
          </w:p>
        </w:tc>
      </w:tr>
      <w:tr w:rsidR="00A71C31">
        <w:trPr>
          <w:trHeight w:val="570"/>
        </w:trPr>
        <w:tc>
          <w:tcPr>
            <w:tcW w:w="4510" w:type="dxa"/>
          </w:tcPr>
          <w:p w:rsidR="00A71C31" w:rsidRDefault="00A71C31" w:rsidP="007C3E6D">
            <w:pPr>
              <w:jc w:val="both"/>
              <w:rPr>
                <w:rFonts w:ascii="Times New Roman" w:hAnsi="Times New Roman" w:cs="Times New Roman"/>
                <w:b/>
                <w:bCs/>
              </w:rPr>
            </w:pPr>
            <w:r>
              <w:rPr>
                <w:rFonts w:ascii="Times New Roman" w:hAnsi="Times New Roman" w:cs="Times New Roman"/>
                <w:b/>
                <w:bCs/>
              </w:rPr>
              <w:t>Dokładny adres miejsca w którym odbywa się kurs</w:t>
            </w:r>
          </w:p>
        </w:tc>
        <w:tc>
          <w:tcPr>
            <w:tcW w:w="4730" w:type="dxa"/>
          </w:tcPr>
          <w:p w:rsidR="00A71C31" w:rsidRDefault="00A71C31" w:rsidP="007C3E6D">
            <w:pPr>
              <w:rPr>
                <w:rFonts w:ascii="Times New Roman" w:hAnsi="Times New Roman" w:cs="Times New Roman"/>
                <w:i/>
                <w:iCs/>
              </w:rPr>
            </w:pPr>
          </w:p>
        </w:tc>
      </w:tr>
    </w:tbl>
    <w:p w:rsidR="00A71C31" w:rsidRDefault="00A71C31" w:rsidP="00941A9A">
      <w:pPr>
        <w:pStyle w:val="BodyTextIndent"/>
        <w:rPr>
          <w:i w:val="0"/>
          <w:iCs w:val="0"/>
          <w:color w:val="auto"/>
          <w:sz w:val="24"/>
          <w:szCs w:val="24"/>
        </w:rPr>
      </w:pPr>
    </w:p>
    <w:p w:rsidR="00A71C31" w:rsidRDefault="00A71C31" w:rsidP="00941A9A">
      <w:pPr>
        <w:pStyle w:val="BodyTextIndent"/>
        <w:rPr>
          <w:i w:val="0"/>
          <w:iCs w:val="0"/>
          <w:color w:val="auto"/>
          <w:sz w:val="24"/>
          <w:szCs w:val="24"/>
        </w:rPr>
      </w:pPr>
    </w:p>
    <w:p w:rsidR="00A71C31" w:rsidRDefault="00A71C31" w:rsidP="00941A9A">
      <w:pPr>
        <w:pStyle w:val="BodyTextIndent"/>
        <w:rPr>
          <w:i w:val="0"/>
          <w:iCs w:val="0"/>
          <w:color w:val="auto"/>
          <w:sz w:val="24"/>
          <w:szCs w:val="24"/>
        </w:rPr>
      </w:pPr>
    </w:p>
    <w:tbl>
      <w:tblPr>
        <w:tblW w:w="91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00"/>
        <w:gridCol w:w="4290"/>
        <w:gridCol w:w="3940"/>
      </w:tblGrid>
      <w:tr w:rsidR="00A71C31" w:rsidRPr="001B66EC">
        <w:trPr>
          <w:trHeight w:val="390"/>
        </w:trPr>
        <w:tc>
          <w:tcPr>
            <w:tcW w:w="900" w:type="dxa"/>
            <w:vAlign w:val="center"/>
          </w:tcPr>
          <w:p w:rsidR="00A71C31" w:rsidRPr="001B66EC" w:rsidRDefault="00A71C31" w:rsidP="007C3E6D">
            <w:pPr>
              <w:pStyle w:val="BodyTextIndent"/>
              <w:ind w:left="0"/>
              <w:jc w:val="center"/>
              <w:rPr>
                <w:rFonts w:ascii="Times New Roman" w:hAnsi="Times New Roman" w:cs="Times New Roman"/>
                <w:b/>
                <w:bCs/>
                <w:i w:val="0"/>
                <w:iCs w:val="0"/>
                <w:color w:val="auto"/>
                <w:sz w:val="24"/>
                <w:szCs w:val="24"/>
              </w:rPr>
            </w:pPr>
          </w:p>
          <w:p w:rsidR="00A71C31" w:rsidRPr="001B66EC" w:rsidRDefault="00A71C31" w:rsidP="007C3E6D">
            <w:pPr>
              <w:pStyle w:val="BodyTextIndent"/>
              <w:ind w:left="0"/>
              <w:jc w:val="center"/>
              <w:rPr>
                <w:rFonts w:ascii="Times New Roman" w:hAnsi="Times New Roman" w:cs="Times New Roman"/>
                <w:b/>
                <w:bCs/>
                <w:i w:val="0"/>
                <w:iCs w:val="0"/>
                <w:color w:val="auto"/>
                <w:sz w:val="24"/>
                <w:szCs w:val="24"/>
              </w:rPr>
            </w:pPr>
            <w:r w:rsidRPr="001B66EC">
              <w:rPr>
                <w:rFonts w:ascii="Times New Roman" w:hAnsi="Times New Roman" w:cs="Times New Roman"/>
                <w:b/>
                <w:bCs/>
                <w:i w:val="0"/>
                <w:iCs w:val="0"/>
                <w:color w:val="auto"/>
                <w:sz w:val="24"/>
                <w:szCs w:val="24"/>
              </w:rPr>
              <w:t>Lp.</w:t>
            </w:r>
          </w:p>
        </w:tc>
        <w:tc>
          <w:tcPr>
            <w:tcW w:w="4290" w:type="dxa"/>
            <w:vAlign w:val="center"/>
          </w:tcPr>
          <w:p w:rsidR="00A71C31" w:rsidRPr="001B66EC" w:rsidRDefault="00A71C31" w:rsidP="007C3E6D">
            <w:pPr>
              <w:pStyle w:val="BodyTextIndent"/>
              <w:ind w:left="0"/>
              <w:jc w:val="center"/>
              <w:rPr>
                <w:rFonts w:ascii="Times New Roman" w:hAnsi="Times New Roman" w:cs="Times New Roman"/>
                <w:b/>
                <w:bCs/>
                <w:i w:val="0"/>
                <w:iCs w:val="0"/>
                <w:color w:val="auto"/>
                <w:sz w:val="24"/>
                <w:szCs w:val="24"/>
              </w:rPr>
            </w:pPr>
            <w:r w:rsidRPr="001B66EC">
              <w:rPr>
                <w:rFonts w:ascii="Times New Roman" w:hAnsi="Times New Roman" w:cs="Times New Roman"/>
                <w:b/>
                <w:bCs/>
                <w:i w:val="0"/>
                <w:iCs w:val="0"/>
                <w:color w:val="auto"/>
                <w:sz w:val="24"/>
                <w:szCs w:val="24"/>
              </w:rPr>
              <w:t>Imię i nazwisko</w:t>
            </w:r>
          </w:p>
        </w:tc>
        <w:tc>
          <w:tcPr>
            <w:tcW w:w="3940" w:type="dxa"/>
            <w:vAlign w:val="center"/>
          </w:tcPr>
          <w:p w:rsidR="00A71C31" w:rsidRPr="001B66EC" w:rsidRDefault="00A71C31" w:rsidP="007C3E6D">
            <w:pPr>
              <w:pStyle w:val="BodyTextIndent"/>
              <w:ind w:left="0"/>
              <w:jc w:val="center"/>
              <w:rPr>
                <w:rFonts w:ascii="Times New Roman" w:hAnsi="Times New Roman" w:cs="Times New Roman"/>
                <w:b/>
                <w:bCs/>
                <w:i w:val="0"/>
                <w:iCs w:val="0"/>
                <w:color w:val="auto"/>
                <w:sz w:val="24"/>
                <w:szCs w:val="24"/>
              </w:rPr>
            </w:pPr>
            <w:r w:rsidRPr="001B66EC">
              <w:rPr>
                <w:rFonts w:ascii="Times New Roman" w:hAnsi="Times New Roman" w:cs="Times New Roman"/>
                <w:b/>
                <w:bCs/>
                <w:i w:val="0"/>
                <w:iCs w:val="0"/>
                <w:color w:val="auto"/>
                <w:sz w:val="24"/>
                <w:szCs w:val="24"/>
              </w:rPr>
              <w:t>Podpis</w:t>
            </w:r>
          </w:p>
        </w:tc>
      </w:tr>
      <w:tr w:rsidR="00A71C31" w:rsidRPr="001B66EC">
        <w:trPr>
          <w:trHeight w:val="525"/>
        </w:trPr>
        <w:tc>
          <w:tcPr>
            <w:tcW w:w="900" w:type="dxa"/>
          </w:tcPr>
          <w:p w:rsidR="00A71C31" w:rsidRPr="001B66EC" w:rsidRDefault="00A71C31" w:rsidP="007C3E6D">
            <w:pPr>
              <w:pStyle w:val="BodyTextIndent"/>
              <w:ind w:left="0"/>
              <w:rPr>
                <w:rFonts w:ascii="Times New Roman" w:hAnsi="Times New Roman" w:cs="Times New Roman"/>
                <w:i w:val="0"/>
                <w:iCs w:val="0"/>
                <w:color w:val="auto"/>
                <w:sz w:val="24"/>
                <w:szCs w:val="24"/>
              </w:rPr>
            </w:pPr>
          </w:p>
        </w:tc>
        <w:tc>
          <w:tcPr>
            <w:tcW w:w="4290" w:type="dxa"/>
          </w:tcPr>
          <w:p w:rsidR="00A71C31" w:rsidRPr="001B66EC" w:rsidRDefault="00A71C31" w:rsidP="007C3E6D">
            <w:pPr>
              <w:pStyle w:val="BodyTextIndent"/>
              <w:ind w:left="0"/>
              <w:rPr>
                <w:rFonts w:ascii="Times New Roman" w:hAnsi="Times New Roman" w:cs="Times New Roman"/>
                <w:i w:val="0"/>
                <w:iCs w:val="0"/>
                <w:color w:val="auto"/>
                <w:sz w:val="24"/>
                <w:szCs w:val="24"/>
              </w:rPr>
            </w:pPr>
          </w:p>
        </w:tc>
        <w:tc>
          <w:tcPr>
            <w:tcW w:w="3940" w:type="dxa"/>
          </w:tcPr>
          <w:p w:rsidR="00A71C31" w:rsidRPr="001B66EC" w:rsidRDefault="00A71C31" w:rsidP="007C3E6D">
            <w:pPr>
              <w:pStyle w:val="BodyTextIndent"/>
              <w:ind w:left="0"/>
              <w:rPr>
                <w:rFonts w:ascii="Times New Roman" w:hAnsi="Times New Roman" w:cs="Times New Roman"/>
                <w:i w:val="0"/>
                <w:iCs w:val="0"/>
                <w:color w:val="auto"/>
                <w:sz w:val="24"/>
                <w:szCs w:val="24"/>
              </w:rPr>
            </w:pPr>
          </w:p>
        </w:tc>
      </w:tr>
      <w:tr w:rsidR="00A71C31" w:rsidRPr="001B66EC">
        <w:trPr>
          <w:trHeight w:val="345"/>
        </w:trPr>
        <w:tc>
          <w:tcPr>
            <w:tcW w:w="900" w:type="dxa"/>
          </w:tcPr>
          <w:p w:rsidR="00A71C31" w:rsidRPr="001B66EC" w:rsidRDefault="00A71C31" w:rsidP="007C3E6D">
            <w:pPr>
              <w:pStyle w:val="BodyTextIndent"/>
              <w:ind w:left="0"/>
              <w:rPr>
                <w:rFonts w:ascii="Times New Roman" w:hAnsi="Times New Roman" w:cs="Times New Roman"/>
                <w:i w:val="0"/>
                <w:iCs w:val="0"/>
                <w:color w:val="auto"/>
                <w:sz w:val="24"/>
                <w:szCs w:val="24"/>
              </w:rPr>
            </w:pPr>
          </w:p>
          <w:p w:rsidR="00A71C31" w:rsidRPr="001B66EC" w:rsidRDefault="00A71C31" w:rsidP="007C3E6D">
            <w:pPr>
              <w:pStyle w:val="BodyTextIndent"/>
              <w:ind w:left="0"/>
              <w:rPr>
                <w:rFonts w:ascii="Times New Roman" w:hAnsi="Times New Roman" w:cs="Times New Roman"/>
                <w:i w:val="0"/>
                <w:iCs w:val="0"/>
                <w:color w:val="auto"/>
                <w:sz w:val="24"/>
                <w:szCs w:val="24"/>
              </w:rPr>
            </w:pPr>
          </w:p>
        </w:tc>
        <w:tc>
          <w:tcPr>
            <w:tcW w:w="4290" w:type="dxa"/>
          </w:tcPr>
          <w:p w:rsidR="00A71C31" w:rsidRPr="001B66EC" w:rsidRDefault="00A71C31" w:rsidP="007C3E6D">
            <w:pPr>
              <w:pStyle w:val="BodyTextIndent"/>
              <w:ind w:left="0"/>
              <w:rPr>
                <w:rFonts w:ascii="Times New Roman" w:hAnsi="Times New Roman" w:cs="Times New Roman"/>
                <w:i w:val="0"/>
                <w:iCs w:val="0"/>
                <w:color w:val="auto"/>
                <w:sz w:val="24"/>
                <w:szCs w:val="24"/>
              </w:rPr>
            </w:pPr>
          </w:p>
        </w:tc>
        <w:tc>
          <w:tcPr>
            <w:tcW w:w="3940" w:type="dxa"/>
          </w:tcPr>
          <w:p w:rsidR="00A71C31" w:rsidRPr="001B66EC" w:rsidRDefault="00A71C31" w:rsidP="007C3E6D">
            <w:pPr>
              <w:pStyle w:val="BodyTextIndent"/>
              <w:ind w:left="0"/>
              <w:rPr>
                <w:rFonts w:ascii="Times New Roman" w:hAnsi="Times New Roman" w:cs="Times New Roman"/>
                <w:i w:val="0"/>
                <w:iCs w:val="0"/>
                <w:color w:val="auto"/>
                <w:sz w:val="24"/>
                <w:szCs w:val="24"/>
              </w:rPr>
            </w:pPr>
          </w:p>
        </w:tc>
      </w:tr>
      <w:tr w:rsidR="00A71C31">
        <w:trPr>
          <w:trHeight w:val="360"/>
        </w:trPr>
        <w:tc>
          <w:tcPr>
            <w:tcW w:w="900" w:type="dxa"/>
          </w:tcPr>
          <w:p w:rsidR="00A71C31" w:rsidRDefault="00A71C31" w:rsidP="007C3E6D">
            <w:pPr>
              <w:pStyle w:val="BodyTextIndent"/>
              <w:ind w:left="0"/>
              <w:rPr>
                <w:i w:val="0"/>
                <w:iCs w:val="0"/>
                <w:color w:val="auto"/>
                <w:sz w:val="24"/>
                <w:szCs w:val="24"/>
              </w:rPr>
            </w:pPr>
          </w:p>
          <w:p w:rsidR="00A71C31" w:rsidRDefault="00A71C31" w:rsidP="007C3E6D">
            <w:pPr>
              <w:pStyle w:val="BodyTextIndent"/>
              <w:ind w:left="0"/>
              <w:rPr>
                <w:i w:val="0"/>
                <w:iCs w:val="0"/>
                <w:color w:val="auto"/>
                <w:sz w:val="24"/>
                <w:szCs w:val="24"/>
              </w:rPr>
            </w:pPr>
          </w:p>
        </w:tc>
        <w:tc>
          <w:tcPr>
            <w:tcW w:w="4290" w:type="dxa"/>
          </w:tcPr>
          <w:p w:rsidR="00A71C31" w:rsidRDefault="00A71C31" w:rsidP="007C3E6D">
            <w:pPr>
              <w:pStyle w:val="BodyTextIndent"/>
              <w:ind w:left="0"/>
              <w:rPr>
                <w:i w:val="0"/>
                <w:iCs w:val="0"/>
                <w:color w:val="auto"/>
                <w:sz w:val="24"/>
                <w:szCs w:val="24"/>
              </w:rPr>
            </w:pPr>
          </w:p>
        </w:tc>
        <w:tc>
          <w:tcPr>
            <w:tcW w:w="3940" w:type="dxa"/>
          </w:tcPr>
          <w:p w:rsidR="00A71C31" w:rsidRDefault="00A71C31" w:rsidP="007C3E6D">
            <w:pPr>
              <w:pStyle w:val="BodyTextIndent"/>
              <w:ind w:left="0"/>
              <w:rPr>
                <w:i w:val="0"/>
                <w:iCs w:val="0"/>
                <w:color w:val="auto"/>
                <w:sz w:val="24"/>
                <w:szCs w:val="24"/>
              </w:rPr>
            </w:pPr>
          </w:p>
        </w:tc>
      </w:tr>
      <w:tr w:rsidR="00A71C31">
        <w:trPr>
          <w:trHeight w:val="345"/>
        </w:trPr>
        <w:tc>
          <w:tcPr>
            <w:tcW w:w="900" w:type="dxa"/>
          </w:tcPr>
          <w:p w:rsidR="00A71C31" w:rsidRDefault="00A71C31" w:rsidP="007C3E6D">
            <w:pPr>
              <w:pStyle w:val="BodyTextIndent"/>
              <w:ind w:left="0"/>
              <w:rPr>
                <w:i w:val="0"/>
                <w:iCs w:val="0"/>
                <w:color w:val="auto"/>
                <w:sz w:val="24"/>
                <w:szCs w:val="24"/>
              </w:rPr>
            </w:pPr>
          </w:p>
          <w:p w:rsidR="00A71C31" w:rsidRDefault="00A71C31" w:rsidP="007C3E6D">
            <w:pPr>
              <w:pStyle w:val="BodyTextIndent"/>
              <w:ind w:left="0"/>
              <w:rPr>
                <w:i w:val="0"/>
                <w:iCs w:val="0"/>
                <w:color w:val="auto"/>
                <w:sz w:val="24"/>
                <w:szCs w:val="24"/>
              </w:rPr>
            </w:pPr>
          </w:p>
        </w:tc>
        <w:tc>
          <w:tcPr>
            <w:tcW w:w="4290" w:type="dxa"/>
          </w:tcPr>
          <w:p w:rsidR="00A71C31" w:rsidRDefault="00A71C31" w:rsidP="007C3E6D">
            <w:pPr>
              <w:pStyle w:val="BodyTextIndent"/>
              <w:ind w:left="0"/>
              <w:rPr>
                <w:i w:val="0"/>
                <w:iCs w:val="0"/>
                <w:color w:val="auto"/>
                <w:sz w:val="24"/>
                <w:szCs w:val="24"/>
              </w:rPr>
            </w:pPr>
          </w:p>
        </w:tc>
        <w:tc>
          <w:tcPr>
            <w:tcW w:w="3940" w:type="dxa"/>
          </w:tcPr>
          <w:p w:rsidR="00A71C31" w:rsidRDefault="00A71C31" w:rsidP="007C3E6D">
            <w:pPr>
              <w:pStyle w:val="BodyTextIndent"/>
              <w:ind w:left="0"/>
              <w:rPr>
                <w:i w:val="0"/>
                <w:iCs w:val="0"/>
                <w:color w:val="auto"/>
                <w:sz w:val="24"/>
                <w:szCs w:val="24"/>
              </w:rPr>
            </w:pPr>
          </w:p>
        </w:tc>
      </w:tr>
      <w:tr w:rsidR="00A71C31">
        <w:trPr>
          <w:trHeight w:val="480"/>
        </w:trPr>
        <w:tc>
          <w:tcPr>
            <w:tcW w:w="900" w:type="dxa"/>
          </w:tcPr>
          <w:p w:rsidR="00A71C31" w:rsidRDefault="00A71C31" w:rsidP="007C3E6D">
            <w:pPr>
              <w:pStyle w:val="BodyTextIndent"/>
              <w:ind w:left="0"/>
              <w:rPr>
                <w:i w:val="0"/>
                <w:iCs w:val="0"/>
                <w:color w:val="auto"/>
                <w:sz w:val="24"/>
                <w:szCs w:val="24"/>
              </w:rPr>
            </w:pPr>
          </w:p>
        </w:tc>
        <w:tc>
          <w:tcPr>
            <w:tcW w:w="4290" w:type="dxa"/>
          </w:tcPr>
          <w:p w:rsidR="00A71C31" w:rsidRDefault="00A71C31" w:rsidP="007C3E6D">
            <w:pPr>
              <w:pStyle w:val="BodyTextIndent"/>
              <w:ind w:left="0"/>
              <w:rPr>
                <w:i w:val="0"/>
                <w:iCs w:val="0"/>
                <w:color w:val="auto"/>
                <w:sz w:val="24"/>
                <w:szCs w:val="24"/>
              </w:rPr>
            </w:pPr>
          </w:p>
        </w:tc>
        <w:tc>
          <w:tcPr>
            <w:tcW w:w="3940" w:type="dxa"/>
          </w:tcPr>
          <w:p w:rsidR="00A71C31" w:rsidRDefault="00A71C31" w:rsidP="007C3E6D">
            <w:pPr>
              <w:pStyle w:val="BodyTextIndent"/>
              <w:ind w:left="0"/>
              <w:rPr>
                <w:i w:val="0"/>
                <w:iCs w:val="0"/>
                <w:color w:val="auto"/>
                <w:sz w:val="24"/>
                <w:szCs w:val="24"/>
              </w:rPr>
            </w:pPr>
          </w:p>
        </w:tc>
      </w:tr>
    </w:tbl>
    <w:p w:rsidR="00A71C31" w:rsidRDefault="00A71C31" w:rsidP="00941A9A">
      <w:pPr>
        <w:pStyle w:val="BodyTextIndent"/>
        <w:rPr>
          <w:i w:val="0"/>
          <w:iCs w:val="0"/>
          <w:color w:val="auto"/>
          <w:sz w:val="24"/>
          <w:szCs w:val="24"/>
        </w:rPr>
      </w:pPr>
    </w:p>
    <w:p w:rsidR="00A71C31" w:rsidRDefault="00A71C31" w:rsidP="00941A9A">
      <w:pPr>
        <w:pStyle w:val="BodyTextIndent"/>
        <w:rPr>
          <w:i w:val="0"/>
          <w:iCs w:val="0"/>
          <w:color w:val="auto"/>
          <w:sz w:val="24"/>
          <w:szCs w:val="24"/>
        </w:rPr>
      </w:pPr>
    </w:p>
    <w:p w:rsidR="00A71C31" w:rsidRDefault="00A71C31" w:rsidP="00941A9A">
      <w:pPr>
        <w:pStyle w:val="BodyTextIndent"/>
        <w:rPr>
          <w:i w:val="0"/>
          <w:iCs w:val="0"/>
          <w:color w:val="auto"/>
          <w:sz w:val="24"/>
          <w:szCs w:val="24"/>
        </w:rPr>
      </w:pPr>
    </w:p>
    <w:p w:rsidR="00A71C31" w:rsidRDefault="00A71C31" w:rsidP="00952690">
      <w:pPr>
        <w:pStyle w:val="BodyTextIndent"/>
        <w:ind w:left="4956"/>
        <w:rPr>
          <w:i w:val="0"/>
          <w:iCs w:val="0"/>
          <w:color w:val="auto"/>
          <w:sz w:val="24"/>
          <w:szCs w:val="24"/>
        </w:rPr>
      </w:pPr>
      <w:r>
        <w:rPr>
          <w:i w:val="0"/>
          <w:iCs w:val="0"/>
          <w:color w:val="auto"/>
          <w:sz w:val="24"/>
          <w:szCs w:val="24"/>
        </w:rPr>
        <w:tab/>
      </w:r>
      <w:r>
        <w:rPr>
          <w:i w:val="0"/>
          <w:iCs w:val="0"/>
          <w:color w:val="auto"/>
          <w:sz w:val="24"/>
          <w:szCs w:val="24"/>
        </w:rPr>
        <w:tab/>
      </w:r>
      <w:r>
        <w:rPr>
          <w:i w:val="0"/>
          <w:iCs w:val="0"/>
          <w:color w:val="auto"/>
          <w:sz w:val="24"/>
          <w:szCs w:val="24"/>
        </w:rPr>
        <w:tab/>
      </w:r>
      <w:r>
        <w:rPr>
          <w:i w:val="0"/>
          <w:iCs w:val="0"/>
          <w:color w:val="auto"/>
          <w:sz w:val="24"/>
          <w:szCs w:val="24"/>
        </w:rPr>
        <w:tab/>
      </w:r>
      <w:r>
        <w:rPr>
          <w:i w:val="0"/>
          <w:iCs w:val="0"/>
          <w:color w:val="auto"/>
          <w:sz w:val="24"/>
          <w:szCs w:val="24"/>
        </w:rPr>
        <w:tab/>
      </w:r>
      <w:r>
        <w:rPr>
          <w:i w:val="0"/>
          <w:iCs w:val="0"/>
          <w:color w:val="auto"/>
          <w:sz w:val="24"/>
          <w:szCs w:val="24"/>
        </w:rPr>
        <w:tab/>
        <w:t xml:space="preserve">  .....................................................</w:t>
      </w:r>
    </w:p>
    <w:p w:rsidR="00A71C31" w:rsidRDefault="00A71C31" w:rsidP="00941A9A">
      <w:pPr>
        <w:pStyle w:val="BodyTextIndent"/>
        <w:rPr>
          <w:i w:val="0"/>
          <w:iCs w:val="0"/>
          <w:color w:val="auto"/>
        </w:rPr>
      </w:pPr>
      <w:r>
        <w:rPr>
          <w:i w:val="0"/>
          <w:iCs w:val="0"/>
          <w:color w:val="auto"/>
          <w:sz w:val="24"/>
          <w:szCs w:val="24"/>
        </w:rPr>
        <w:tab/>
      </w:r>
      <w:r>
        <w:rPr>
          <w:i w:val="0"/>
          <w:iCs w:val="0"/>
          <w:color w:val="auto"/>
          <w:sz w:val="24"/>
          <w:szCs w:val="24"/>
        </w:rPr>
        <w:tab/>
      </w:r>
      <w:r>
        <w:rPr>
          <w:i w:val="0"/>
          <w:iCs w:val="0"/>
          <w:color w:val="auto"/>
          <w:sz w:val="24"/>
          <w:szCs w:val="24"/>
        </w:rPr>
        <w:tab/>
      </w:r>
      <w:r>
        <w:rPr>
          <w:i w:val="0"/>
          <w:iCs w:val="0"/>
          <w:color w:val="auto"/>
          <w:sz w:val="24"/>
          <w:szCs w:val="24"/>
        </w:rPr>
        <w:tab/>
      </w:r>
      <w:r>
        <w:rPr>
          <w:i w:val="0"/>
          <w:iCs w:val="0"/>
          <w:color w:val="auto"/>
          <w:sz w:val="24"/>
          <w:szCs w:val="24"/>
        </w:rPr>
        <w:tab/>
      </w:r>
      <w:r>
        <w:rPr>
          <w:i w:val="0"/>
          <w:iCs w:val="0"/>
          <w:color w:val="auto"/>
          <w:sz w:val="24"/>
          <w:szCs w:val="24"/>
        </w:rPr>
        <w:tab/>
        <w:t xml:space="preserve">    </w:t>
      </w:r>
      <w:r>
        <w:rPr>
          <w:i w:val="0"/>
          <w:iCs w:val="0"/>
          <w:color w:val="auto"/>
        </w:rPr>
        <w:t>podpis osoby prowadzącej zajęcia</w:t>
      </w:r>
    </w:p>
    <w:p w:rsidR="00A71C31" w:rsidRDefault="00A71C31" w:rsidP="00941A9A">
      <w:pPr>
        <w:pStyle w:val="BodyTextIndent"/>
        <w:rPr>
          <w:i w:val="0"/>
          <w:iCs w:val="0"/>
          <w:color w:val="auto"/>
        </w:rPr>
      </w:pPr>
    </w:p>
    <w:p w:rsidR="00A71C31" w:rsidRDefault="00A71C31" w:rsidP="00941A9A">
      <w:pPr>
        <w:pStyle w:val="BodyTextIndent"/>
        <w:rPr>
          <w:i w:val="0"/>
          <w:iCs w:val="0"/>
          <w:color w:val="auto"/>
        </w:rPr>
      </w:pPr>
    </w:p>
    <w:p w:rsidR="00A71C31" w:rsidRDefault="00A71C31" w:rsidP="00941A9A">
      <w:pPr>
        <w:pStyle w:val="BodyTextIndent"/>
        <w:rPr>
          <w:i w:val="0"/>
          <w:iCs w:val="0"/>
          <w:color w:val="auto"/>
        </w:rPr>
      </w:pPr>
    </w:p>
    <w:p w:rsidR="00A71C31" w:rsidRDefault="00A71C31" w:rsidP="00941A9A">
      <w:pPr>
        <w:pStyle w:val="BodyTextIndent"/>
        <w:rPr>
          <w:i w:val="0"/>
          <w:iCs w:val="0"/>
          <w:color w:val="auto"/>
        </w:rPr>
      </w:pPr>
    </w:p>
    <w:p w:rsidR="00A71C31" w:rsidRDefault="00A71C31" w:rsidP="00941A9A">
      <w:pPr>
        <w:pStyle w:val="BodyTextIndent"/>
        <w:rPr>
          <w:i w:val="0"/>
          <w:iCs w:val="0"/>
          <w:color w:val="auto"/>
        </w:rPr>
      </w:pPr>
    </w:p>
    <w:p w:rsidR="00A71C31" w:rsidRDefault="00A71C31" w:rsidP="00941A9A">
      <w:pPr>
        <w:pStyle w:val="BodyTextIndent"/>
        <w:rPr>
          <w:i w:val="0"/>
          <w:iCs w:val="0"/>
          <w:color w:val="auto"/>
        </w:rPr>
      </w:pPr>
    </w:p>
    <w:p w:rsidR="00A71C31" w:rsidRDefault="00A71C31" w:rsidP="00941A9A">
      <w:pPr>
        <w:pStyle w:val="BodyTextIndent"/>
        <w:ind w:left="0"/>
        <w:rPr>
          <w:i w:val="0"/>
          <w:iCs w:val="0"/>
          <w:color w:val="auto"/>
        </w:rPr>
      </w:pPr>
    </w:p>
    <w:p w:rsidR="00A71C31" w:rsidRDefault="00A71C31" w:rsidP="00941A9A">
      <w:pPr>
        <w:pStyle w:val="BodyTextIndent"/>
        <w:ind w:left="0"/>
        <w:rPr>
          <w:i w:val="0"/>
          <w:iCs w:val="0"/>
          <w:color w:val="auto"/>
        </w:rPr>
      </w:pPr>
    </w:p>
    <w:p w:rsidR="00A71C31" w:rsidRDefault="00A71C31" w:rsidP="00941A9A">
      <w:pPr>
        <w:pStyle w:val="BodyTextIndent"/>
        <w:ind w:left="0"/>
        <w:rPr>
          <w:i w:val="0"/>
          <w:iCs w:val="0"/>
          <w:color w:val="auto"/>
        </w:rPr>
      </w:pPr>
    </w:p>
    <w:p w:rsidR="00A71C31" w:rsidRDefault="00A71C31" w:rsidP="00941A9A">
      <w:pPr>
        <w:pStyle w:val="BodyTextIndent"/>
        <w:ind w:left="0"/>
        <w:rPr>
          <w:i w:val="0"/>
          <w:iCs w:val="0"/>
          <w:color w:val="auto"/>
        </w:rPr>
      </w:pPr>
    </w:p>
    <w:p w:rsidR="00A71C31" w:rsidRDefault="00A71C31" w:rsidP="00941A9A">
      <w:pPr>
        <w:pStyle w:val="BodyTextIndent"/>
        <w:ind w:left="0"/>
        <w:rPr>
          <w:i w:val="0"/>
          <w:iCs w:val="0"/>
          <w:color w:val="auto"/>
        </w:rPr>
      </w:pPr>
    </w:p>
    <w:p w:rsidR="00A71C31" w:rsidRDefault="00A71C31" w:rsidP="00941A9A">
      <w:pPr>
        <w:pStyle w:val="BodyTextIndent"/>
        <w:rPr>
          <w:i w:val="0"/>
          <w:iCs w:val="0"/>
          <w:color w:val="auto"/>
        </w:rPr>
      </w:pPr>
    </w:p>
    <w:p w:rsidR="00A71C31" w:rsidRDefault="00A71C31" w:rsidP="00941A9A">
      <w:pPr>
        <w:pStyle w:val="BodyTextIndent"/>
        <w:rPr>
          <w:i w:val="0"/>
          <w:iCs w:val="0"/>
          <w:color w:val="auto"/>
        </w:rPr>
      </w:pPr>
    </w:p>
    <w:p w:rsidR="00A71C31" w:rsidRPr="001B66EC" w:rsidRDefault="00A71C31" w:rsidP="00941A9A">
      <w:pPr>
        <w:pStyle w:val="BodyTextIndent"/>
        <w:rPr>
          <w:rFonts w:ascii="Times New Roman" w:hAnsi="Times New Roman" w:cs="Times New Roman"/>
          <w:color w:val="auto"/>
          <w:sz w:val="24"/>
          <w:szCs w:val="24"/>
        </w:rPr>
      </w:pPr>
      <w:r>
        <w:rPr>
          <w:i w:val="0"/>
          <w:iCs w:val="0"/>
          <w:color w:val="auto"/>
        </w:rPr>
        <w:tab/>
      </w:r>
      <w:r>
        <w:rPr>
          <w:i w:val="0"/>
          <w:iCs w:val="0"/>
          <w:color w:val="auto"/>
        </w:rPr>
        <w:tab/>
      </w:r>
      <w:r>
        <w:rPr>
          <w:i w:val="0"/>
          <w:iCs w:val="0"/>
          <w:color w:val="auto"/>
        </w:rPr>
        <w:tab/>
      </w:r>
      <w:r>
        <w:rPr>
          <w:i w:val="0"/>
          <w:iCs w:val="0"/>
          <w:color w:val="auto"/>
        </w:rPr>
        <w:tab/>
      </w:r>
      <w:r>
        <w:rPr>
          <w:i w:val="0"/>
          <w:iCs w:val="0"/>
          <w:color w:val="auto"/>
        </w:rPr>
        <w:tab/>
      </w:r>
      <w:r>
        <w:rPr>
          <w:i w:val="0"/>
          <w:iCs w:val="0"/>
          <w:color w:val="auto"/>
        </w:rPr>
        <w:tab/>
      </w:r>
      <w:r>
        <w:rPr>
          <w:i w:val="0"/>
          <w:iCs w:val="0"/>
          <w:color w:val="auto"/>
        </w:rPr>
        <w:tab/>
      </w:r>
      <w:r w:rsidRPr="001B66EC">
        <w:rPr>
          <w:rFonts w:ascii="Times New Roman" w:hAnsi="Times New Roman" w:cs="Times New Roman"/>
          <w:i w:val="0"/>
          <w:iCs w:val="0"/>
          <w:color w:val="auto"/>
        </w:rPr>
        <w:t xml:space="preserve"> </w:t>
      </w:r>
      <w:r w:rsidRPr="001B66EC">
        <w:rPr>
          <w:rFonts w:ascii="Times New Roman" w:hAnsi="Times New Roman" w:cs="Times New Roman"/>
          <w:color w:val="auto"/>
          <w:sz w:val="24"/>
          <w:szCs w:val="24"/>
        </w:rPr>
        <w:t>Załącznik nr 2 do Umowy</w:t>
      </w:r>
    </w:p>
    <w:p w:rsidR="00A71C31" w:rsidRPr="001B66EC" w:rsidRDefault="00A71C31" w:rsidP="00941A9A">
      <w:pPr>
        <w:pStyle w:val="BodyTextIndent"/>
        <w:rPr>
          <w:rFonts w:ascii="Times New Roman" w:hAnsi="Times New Roman" w:cs="Times New Roman"/>
          <w:i w:val="0"/>
          <w:iCs w:val="0"/>
          <w:color w:val="auto"/>
        </w:rPr>
      </w:pPr>
    </w:p>
    <w:p w:rsidR="00A71C31" w:rsidRPr="001B66EC" w:rsidRDefault="00A71C31" w:rsidP="00941A9A">
      <w:pPr>
        <w:pStyle w:val="BodyTextIndent"/>
        <w:ind w:left="0"/>
        <w:rPr>
          <w:rFonts w:ascii="Times New Roman" w:hAnsi="Times New Roman" w:cs="Times New Roman"/>
          <w:i w:val="0"/>
          <w:iCs w:val="0"/>
          <w:color w:val="auto"/>
        </w:rPr>
      </w:pPr>
    </w:p>
    <w:p w:rsidR="00A71C31" w:rsidRPr="001B66EC" w:rsidRDefault="00A71C31" w:rsidP="00941A9A">
      <w:pPr>
        <w:ind w:left="1416" w:firstLine="708"/>
        <w:jc w:val="both"/>
        <w:rPr>
          <w:rFonts w:ascii="Times New Roman" w:hAnsi="Times New Roman" w:cs="Times New Roman"/>
          <w:b/>
          <w:bCs/>
        </w:rPr>
      </w:pPr>
      <w:r w:rsidRPr="001B66EC">
        <w:rPr>
          <w:rFonts w:ascii="Times New Roman" w:hAnsi="Times New Roman" w:cs="Times New Roman"/>
          <w:b/>
          <w:bCs/>
        </w:rPr>
        <w:t xml:space="preserve">  </w:t>
      </w:r>
      <w:r>
        <w:rPr>
          <w:rFonts w:ascii="Times New Roman" w:hAnsi="Times New Roman" w:cs="Times New Roman"/>
          <w:b/>
          <w:bCs/>
        </w:rPr>
        <w:t xml:space="preserve">     </w:t>
      </w:r>
      <w:r w:rsidRPr="001B66EC">
        <w:rPr>
          <w:rFonts w:ascii="Times New Roman" w:hAnsi="Times New Roman" w:cs="Times New Roman"/>
          <w:b/>
          <w:bCs/>
        </w:rPr>
        <w:t xml:space="preserve">Dziennik  zajęć w ramach  kursu </w:t>
      </w:r>
    </w:p>
    <w:p w:rsidR="00A71C31" w:rsidRPr="001B66EC" w:rsidRDefault="00A71C31" w:rsidP="001B66EC">
      <w:pPr>
        <w:jc w:val="both"/>
        <w:rPr>
          <w:rFonts w:ascii="Times New Roman" w:hAnsi="Times New Roman" w:cs="Times New Roman"/>
          <w:b/>
          <w:bCs/>
          <w:i/>
          <w:iCs/>
        </w:rPr>
      </w:pPr>
      <w:r>
        <w:rPr>
          <w:rFonts w:ascii="Times New Roman" w:hAnsi="Times New Roman" w:cs="Times New Roman"/>
          <w:b/>
          <w:bCs/>
        </w:rPr>
        <w:t xml:space="preserve">                  </w:t>
      </w:r>
      <w:r w:rsidRPr="001B66EC">
        <w:rPr>
          <w:rFonts w:ascii="Times New Roman" w:hAnsi="Times New Roman" w:cs="Times New Roman"/>
          <w:b/>
          <w:bCs/>
        </w:rPr>
        <w:t xml:space="preserve">masaż </w:t>
      </w:r>
      <w:r>
        <w:rPr>
          <w:rFonts w:ascii="Times New Roman" w:hAnsi="Times New Roman" w:cs="Times New Roman"/>
          <w:b/>
          <w:bCs/>
        </w:rPr>
        <w:t>stemplami ziołowymi lub masaż miodem i czekoladą</w:t>
      </w:r>
      <w:r w:rsidRPr="001B66EC">
        <w:rPr>
          <w:rStyle w:val="FootnoteReference"/>
          <w:rFonts w:ascii="Times New Roman" w:hAnsi="Times New Roman"/>
          <w:b/>
          <w:bCs/>
        </w:rPr>
        <w:footnoteReference w:id="4"/>
      </w:r>
      <w:r w:rsidRPr="001B66EC">
        <w:rPr>
          <w:rFonts w:ascii="Times New Roman" w:hAnsi="Times New Roman" w:cs="Times New Roman"/>
          <w:b/>
          <w:bCs/>
        </w:rPr>
        <w:t xml:space="preserve"> </w:t>
      </w:r>
    </w:p>
    <w:p w:rsidR="00A71C31" w:rsidRPr="001B66EC" w:rsidRDefault="00A71C31" w:rsidP="00941A9A">
      <w:pPr>
        <w:ind w:left="708"/>
        <w:jc w:val="both"/>
        <w:rPr>
          <w:rFonts w:ascii="Times New Roman" w:hAnsi="Times New Roman" w:cs="Times New Roman"/>
          <w:i/>
          <w:iCs/>
        </w:rPr>
      </w:pPr>
    </w:p>
    <w:p w:rsidR="00A71C31" w:rsidRPr="001B66EC" w:rsidRDefault="00A71C31" w:rsidP="00941A9A">
      <w:pPr>
        <w:ind w:left="708" w:firstLine="708"/>
        <w:jc w:val="both"/>
        <w:rPr>
          <w:rFonts w:ascii="Times New Roman" w:hAnsi="Times New Roman" w:cs="Times New Roman"/>
          <w:b/>
          <w:bCs/>
          <w:i/>
          <w:iCs/>
        </w:rPr>
      </w:pPr>
    </w:p>
    <w:p w:rsidR="00A71C31" w:rsidRPr="001B66EC" w:rsidRDefault="00A71C31" w:rsidP="00941A9A">
      <w:pPr>
        <w:ind w:left="708"/>
        <w:jc w:val="both"/>
        <w:rPr>
          <w:rFonts w:ascii="Times New Roman" w:hAnsi="Times New Roman" w:cs="Times New Roman"/>
          <w:i/>
          <w:iCs/>
        </w:rPr>
      </w:pPr>
    </w:p>
    <w:tbl>
      <w:tblPr>
        <w:tblW w:w="92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510"/>
        <w:gridCol w:w="4730"/>
      </w:tblGrid>
      <w:tr w:rsidR="00A71C31" w:rsidRPr="001B66EC">
        <w:trPr>
          <w:trHeight w:val="722"/>
        </w:trPr>
        <w:tc>
          <w:tcPr>
            <w:tcW w:w="4510" w:type="dxa"/>
          </w:tcPr>
          <w:p w:rsidR="00A71C31" w:rsidRPr="001B66EC" w:rsidRDefault="00A71C31" w:rsidP="007C3E6D">
            <w:pPr>
              <w:rPr>
                <w:rFonts w:ascii="Times New Roman" w:hAnsi="Times New Roman" w:cs="Times New Roman"/>
                <w:b/>
                <w:bCs/>
              </w:rPr>
            </w:pPr>
            <w:r w:rsidRPr="001B66EC">
              <w:rPr>
                <w:rFonts w:ascii="Times New Roman" w:hAnsi="Times New Roman" w:cs="Times New Roman"/>
                <w:b/>
                <w:bCs/>
              </w:rPr>
              <w:t>Imię i nazwisko osoby prowadzącej zajęcia w ramach kursu</w:t>
            </w:r>
          </w:p>
        </w:tc>
        <w:tc>
          <w:tcPr>
            <w:tcW w:w="4730" w:type="dxa"/>
          </w:tcPr>
          <w:p w:rsidR="00A71C31" w:rsidRPr="001B66EC" w:rsidRDefault="00A71C31" w:rsidP="007C3E6D">
            <w:pPr>
              <w:rPr>
                <w:rFonts w:ascii="Times New Roman" w:hAnsi="Times New Roman" w:cs="Times New Roman"/>
                <w:i/>
                <w:iCs/>
              </w:rPr>
            </w:pPr>
          </w:p>
        </w:tc>
      </w:tr>
      <w:tr w:rsidR="00A71C31" w:rsidRPr="001B66EC">
        <w:trPr>
          <w:trHeight w:val="570"/>
        </w:trPr>
        <w:tc>
          <w:tcPr>
            <w:tcW w:w="4510" w:type="dxa"/>
          </w:tcPr>
          <w:p w:rsidR="00A71C31" w:rsidRPr="001B66EC" w:rsidRDefault="00A71C31" w:rsidP="007C3E6D">
            <w:pPr>
              <w:rPr>
                <w:rFonts w:ascii="Times New Roman" w:hAnsi="Times New Roman" w:cs="Times New Roman"/>
                <w:b/>
                <w:bCs/>
              </w:rPr>
            </w:pPr>
          </w:p>
          <w:p w:rsidR="00A71C31" w:rsidRPr="001B66EC" w:rsidRDefault="00A71C31" w:rsidP="007C3E6D">
            <w:pPr>
              <w:rPr>
                <w:rFonts w:ascii="Times New Roman" w:hAnsi="Times New Roman" w:cs="Times New Roman"/>
                <w:b/>
                <w:bCs/>
              </w:rPr>
            </w:pPr>
            <w:r w:rsidRPr="001B66EC">
              <w:rPr>
                <w:rFonts w:ascii="Times New Roman" w:hAnsi="Times New Roman" w:cs="Times New Roman"/>
                <w:b/>
                <w:bCs/>
              </w:rPr>
              <w:t>Numer umowy i data zawarcia</w:t>
            </w:r>
          </w:p>
        </w:tc>
        <w:tc>
          <w:tcPr>
            <w:tcW w:w="4730" w:type="dxa"/>
          </w:tcPr>
          <w:p w:rsidR="00A71C31" w:rsidRPr="001B66EC" w:rsidRDefault="00A71C31" w:rsidP="007C3E6D">
            <w:pPr>
              <w:rPr>
                <w:rFonts w:ascii="Times New Roman" w:hAnsi="Times New Roman" w:cs="Times New Roman"/>
                <w:i/>
                <w:iCs/>
              </w:rPr>
            </w:pPr>
          </w:p>
          <w:p w:rsidR="00A71C31" w:rsidRPr="001B66EC" w:rsidRDefault="00A71C31" w:rsidP="007C3E6D">
            <w:pPr>
              <w:rPr>
                <w:rFonts w:ascii="Times New Roman" w:hAnsi="Times New Roman" w:cs="Times New Roman"/>
                <w:i/>
                <w:iCs/>
              </w:rPr>
            </w:pPr>
            <w:r w:rsidRPr="001B66EC">
              <w:rPr>
                <w:rFonts w:ascii="Times New Roman" w:hAnsi="Times New Roman" w:cs="Times New Roman"/>
                <w:i/>
                <w:iCs/>
              </w:rPr>
              <w:t>Umowa nr..........................</w:t>
            </w:r>
          </w:p>
          <w:p w:rsidR="00A71C31" w:rsidRPr="001B66EC" w:rsidRDefault="00A71C31" w:rsidP="007C3E6D">
            <w:pPr>
              <w:rPr>
                <w:rFonts w:ascii="Times New Roman" w:hAnsi="Times New Roman" w:cs="Times New Roman"/>
                <w:i/>
                <w:iCs/>
              </w:rPr>
            </w:pPr>
            <w:r w:rsidRPr="001B66EC">
              <w:rPr>
                <w:rFonts w:ascii="Times New Roman" w:hAnsi="Times New Roman" w:cs="Times New Roman"/>
                <w:i/>
                <w:iCs/>
              </w:rPr>
              <w:t>z dnia................................</w:t>
            </w:r>
          </w:p>
        </w:tc>
      </w:tr>
      <w:tr w:rsidR="00A71C31" w:rsidRPr="001B66EC">
        <w:trPr>
          <w:trHeight w:val="570"/>
        </w:trPr>
        <w:tc>
          <w:tcPr>
            <w:tcW w:w="4510" w:type="dxa"/>
          </w:tcPr>
          <w:p w:rsidR="00A71C31" w:rsidRPr="001B66EC" w:rsidRDefault="00A71C31" w:rsidP="007C3E6D">
            <w:pPr>
              <w:rPr>
                <w:rFonts w:ascii="Times New Roman" w:hAnsi="Times New Roman" w:cs="Times New Roman"/>
                <w:b/>
                <w:bCs/>
              </w:rPr>
            </w:pPr>
            <w:r w:rsidRPr="001B66EC">
              <w:rPr>
                <w:rFonts w:ascii="Times New Roman" w:hAnsi="Times New Roman" w:cs="Times New Roman"/>
                <w:b/>
                <w:bCs/>
              </w:rPr>
              <w:t>Dokładny adres miejsca w którym odbywa się kurs</w:t>
            </w:r>
          </w:p>
        </w:tc>
        <w:tc>
          <w:tcPr>
            <w:tcW w:w="4730" w:type="dxa"/>
          </w:tcPr>
          <w:p w:rsidR="00A71C31" w:rsidRPr="001B66EC" w:rsidRDefault="00A71C31" w:rsidP="007C3E6D">
            <w:pPr>
              <w:rPr>
                <w:rFonts w:ascii="Times New Roman" w:hAnsi="Times New Roman" w:cs="Times New Roman"/>
                <w:i/>
                <w:iCs/>
              </w:rPr>
            </w:pPr>
          </w:p>
        </w:tc>
      </w:tr>
      <w:tr w:rsidR="00A71C31" w:rsidRPr="001B66EC">
        <w:trPr>
          <w:trHeight w:val="570"/>
        </w:trPr>
        <w:tc>
          <w:tcPr>
            <w:tcW w:w="4510" w:type="dxa"/>
          </w:tcPr>
          <w:p w:rsidR="00A71C31" w:rsidRPr="001B66EC" w:rsidRDefault="00A71C31" w:rsidP="007C3E6D">
            <w:pPr>
              <w:rPr>
                <w:rFonts w:ascii="Times New Roman" w:hAnsi="Times New Roman" w:cs="Times New Roman"/>
                <w:b/>
                <w:bCs/>
              </w:rPr>
            </w:pPr>
            <w:r w:rsidRPr="001B66EC">
              <w:rPr>
                <w:rFonts w:ascii="Times New Roman" w:hAnsi="Times New Roman" w:cs="Times New Roman"/>
                <w:b/>
                <w:bCs/>
              </w:rPr>
              <w:t>Liczba uczestników kursu</w:t>
            </w:r>
          </w:p>
        </w:tc>
        <w:tc>
          <w:tcPr>
            <w:tcW w:w="4730" w:type="dxa"/>
          </w:tcPr>
          <w:p w:rsidR="00A71C31" w:rsidRPr="001B66EC" w:rsidRDefault="00A71C31" w:rsidP="007C3E6D">
            <w:pPr>
              <w:rPr>
                <w:rFonts w:ascii="Times New Roman" w:hAnsi="Times New Roman" w:cs="Times New Roman"/>
                <w:i/>
                <w:iCs/>
              </w:rPr>
            </w:pPr>
          </w:p>
        </w:tc>
      </w:tr>
      <w:tr w:rsidR="00A71C31" w:rsidRPr="001B66EC">
        <w:trPr>
          <w:trHeight w:val="570"/>
        </w:trPr>
        <w:tc>
          <w:tcPr>
            <w:tcW w:w="4510" w:type="dxa"/>
          </w:tcPr>
          <w:p w:rsidR="00A71C31" w:rsidRPr="001B66EC" w:rsidRDefault="00A71C31" w:rsidP="007C3E6D">
            <w:pPr>
              <w:jc w:val="both"/>
              <w:rPr>
                <w:rFonts w:ascii="Times New Roman" w:hAnsi="Times New Roman" w:cs="Times New Roman"/>
                <w:b/>
                <w:bCs/>
              </w:rPr>
            </w:pPr>
            <w:r w:rsidRPr="001B66EC">
              <w:rPr>
                <w:rFonts w:ascii="Times New Roman" w:hAnsi="Times New Roman" w:cs="Times New Roman"/>
                <w:b/>
                <w:bCs/>
              </w:rPr>
              <w:t>Długość trwania kursu ( wyrażona                      w godzinach)</w:t>
            </w:r>
          </w:p>
        </w:tc>
        <w:tc>
          <w:tcPr>
            <w:tcW w:w="4730" w:type="dxa"/>
          </w:tcPr>
          <w:p w:rsidR="00A71C31" w:rsidRPr="001B66EC" w:rsidRDefault="00A71C31" w:rsidP="007C3E6D">
            <w:pPr>
              <w:rPr>
                <w:rFonts w:ascii="Times New Roman" w:hAnsi="Times New Roman" w:cs="Times New Roman"/>
                <w:i/>
                <w:iCs/>
              </w:rPr>
            </w:pPr>
          </w:p>
        </w:tc>
      </w:tr>
    </w:tbl>
    <w:p w:rsidR="00A71C31" w:rsidRPr="001B66EC" w:rsidRDefault="00A71C31" w:rsidP="00941A9A">
      <w:pPr>
        <w:pStyle w:val="BodyTextIndent"/>
        <w:ind w:left="0"/>
        <w:rPr>
          <w:rFonts w:ascii="Times New Roman" w:hAnsi="Times New Roman" w:cs="Times New Roman"/>
          <w:i w:val="0"/>
          <w:iCs w:val="0"/>
          <w:color w:val="auto"/>
          <w:sz w:val="24"/>
          <w:szCs w:val="24"/>
        </w:rPr>
      </w:pPr>
    </w:p>
    <w:p w:rsidR="00A71C31" w:rsidRPr="001B66EC" w:rsidRDefault="00A71C31" w:rsidP="00941A9A">
      <w:pPr>
        <w:pStyle w:val="BodyTextIndent"/>
        <w:ind w:left="705"/>
        <w:rPr>
          <w:rFonts w:ascii="Times New Roman" w:hAnsi="Times New Roman" w:cs="Times New Roman"/>
          <w:b/>
          <w:bCs/>
          <w:i w:val="0"/>
          <w:iCs w:val="0"/>
          <w:color w:val="auto"/>
          <w:sz w:val="24"/>
          <w:szCs w:val="24"/>
        </w:rPr>
      </w:pPr>
    </w:p>
    <w:p w:rsidR="00A71C31" w:rsidRPr="001B66EC" w:rsidRDefault="00A71C31" w:rsidP="00941A9A">
      <w:pPr>
        <w:pStyle w:val="BodyTextIndent"/>
        <w:ind w:left="705"/>
        <w:rPr>
          <w:rFonts w:ascii="Times New Roman" w:hAnsi="Times New Roman" w:cs="Times New Roman"/>
          <w:b/>
          <w:bCs/>
          <w:i w:val="0"/>
          <w:iCs w:val="0"/>
          <w:color w:val="auto"/>
          <w:sz w:val="24"/>
          <w:szCs w:val="24"/>
        </w:rPr>
      </w:pPr>
      <w:r w:rsidRPr="001B66EC">
        <w:rPr>
          <w:rFonts w:ascii="Times New Roman" w:hAnsi="Times New Roman" w:cs="Times New Roman"/>
          <w:b/>
          <w:bCs/>
          <w:i w:val="0"/>
          <w:iCs w:val="0"/>
          <w:color w:val="auto"/>
          <w:sz w:val="24"/>
          <w:szCs w:val="24"/>
        </w:rPr>
        <w:t>W poniższej tabeli  każdy temat zajęć realizowanych w ramach kursu proszę wpisywać  w oddzielnym wierszu</w:t>
      </w:r>
    </w:p>
    <w:p w:rsidR="00A71C31" w:rsidRPr="001B66EC" w:rsidRDefault="00A71C31" w:rsidP="00941A9A">
      <w:pPr>
        <w:pStyle w:val="BodyTextIndent"/>
        <w:ind w:left="705"/>
        <w:rPr>
          <w:rFonts w:ascii="Times New Roman" w:hAnsi="Times New Roman" w:cs="Times New Roman"/>
          <w:b/>
          <w:bCs/>
          <w:i w:val="0"/>
          <w:iCs w:val="0"/>
          <w:color w:val="auto"/>
          <w:sz w:val="24"/>
          <w:szCs w:val="24"/>
        </w:rPr>
      </w:pPr>
    </w:p>
    <w:p w:rsidR="00A71C31" w:rsidRPr="001B66EC" w:rsidRDefault="00A71C31" w:rsidP="00941A9A">
      <w:pPr>
        <w:pStyle w:val="BodyTextIndent"/>
        <w:ind w:left="705"/>
        <w:rPr>
          <w:rFonts w:ascii="Times New Roman" w:hAnsi="Times New Roman" w:cs="Times New Roman"/>
          <w:b/>
          <w:bCs/>
          <w:i w:val="0"/>
          <w:iCs w:val="0"/>
          <w:color w:val="auto"/>
          <w:sz w:val="24"/>
          <w:szCs w:val="24"/>
        </w:rPr>
      </w:pPr>
    </w:p>
    <w:tbl>
      <w:tblPr>
        <w:tblW w:w="92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70"/>
        <w:gridCol w:w="3690"/>
        <w:gridCol w:w="1440"/>
        <w:gridCol w:w="1620"/>
        <w:gridCol w:w="1620"/>
      </w:tblGrid>
      <w:tr w:rsidR="00A71C31" w:rsidRPr="001B66EC">
        <w:trPr>
          <w:trHeight w:val="465"/>
        </w:trPr>
        <w:tc>
          <w:tcPr>
            <w:tcW w:w="870" w:type="dxa"/>
          </w:tcPr>
          <w:p w:rsidR="00A71C31" w:rsidRPr="001B66EC" w:rsidRDefault="00A71C31" w:rsidP="007C3E6D">
            <w:pPr>
              <w:pStyle w:val="BodyTextIndent"/>
              <w:ind w:left="0"/>
              <w:rPr>
                <w:rFonts w:ascii="Times New Roman" w:hAnsi="Times New Roman" w:cs="Times New Roman"/>
                <w:b/>
                <w:bCs/>
                <w:i w:val="0"/>
                <w:iCs w:val="0"/>
                <w:color w:val="auto"/>
                <w:sz w:val="24"/>
                <w:szCs w:val="24"/>
              </w:rPr>
            </w:pPr>
            <w:r w:rsidRPr="001B66EC">
              <w:rPr>
                <w:rFonts w:ascii="Times New Roman" w:hAnsi="Times New Roman" w:cs="Times New Roman"/>
                <w:b/>
                <w:bCs/>
                <w:i w:val="0"/>
                <w:iCs w:val="0"/>
                <w:color w:val="auto"/>
                <w:sz w:val="24"/>
                <w:szCs w:val="24"/>
              </w:rPr>
              <w:t>Data</w:t>
            </w:r>
          </w:p>
        </w:tc>
        <w:tc>
          <w:tcPr>
            <w:tcW w:w="3690" w:type="dxa"/>
          </w:tcPr>
          <w:p w:rsidR="00A71C31" w:rsidRPr="001B66EC" w:rsidRDefault="00A71C31" w:rsidP="007C3E6D">
            <w:pPr>
              <w:pStyle w:val="BodyTextIndent"/>
              <w:ind w:left="0"/>
              <w:rPr>
                <w:rFonts w:ascii="Times New Roman" w:hAnsi="Times New Roman" w:cs="Times New Roman"/>
                <w:b/>
                <w:bCs/>
                <w:i w:val="0"/>
                <w:iCs w:val="0"/>
                <w:color w:val="auto"/>
                <w:sz w:val="24"/>
                <w:szCs w:val="24"/>
              </w:rPr>
            </w:pPr>
            <w:r w:rsidRPr="001B66EC">
              <w:rPr>
                <w:rFonts w:ascii="Times New Roman" w:hAnsi="Times New Roman" w:cs="Times New Roman"/>
                <w:b/>
                <w:bCs/>
                <w:i w:val="0"/>
                <w:iCs w:val="0"/>
                <w:color w:val="auto"/>
                <w:sz w:val="24"/>
                <w:szCs w:val="24"/>
              </w:rPr>
              <w:t xml:space="preserve">Temat zajęć </w:t>
            </w:r>
          </w:p>
        </w:tc>
        <w:tc>
          <w:tcPr>
            <w:tcW w:w="1440" w:type="dxa"/>
          </w:tcPr>
          <w:p w:rsidR="00A71C31" w:rsidRPr="001B66EC" w:rsidRDefault="00A71C31" w:rsidP="007C3E6D">
            <w:pPr>
              <w:pStyle w:val="BodyTextIndent"/>
              <w:ind w:left="0"/>
              <w:rPr>
                <w:rFonts w:ascii="Times New Roman" w:hAnsi="Times New Roman" w:cs="Times New Roman"/>
                <w:b/>
                <w:bCs/>
                <w:i w:val="0"/>
                <w:iCs w:val="0"/>
                <w:color w:val="auto"/>
                <w:sz w:val="24"/>
                <w:szCs w:val="24"/>
              </w:rPr>
            </w:pPr>
            <w:r w:rsidRPr="001B66EC">
              <w:rPr>
                <w:rFonts w:ascii="Times New Roman" w:hAnsi="Times New Roman" w:cs="Times New Roman"/>
                <w:b/>
                <w:bCs/>
                <w:i w:val="0"/>
                <w:iCs w:val="0"/>
                <w:color w:val="auto"/>
                <w:sz w:val="24"/>
                <w:szCs w:val="24"/>
              </w:rPr>
              <w:t>Liczba godzin zajęć</w:t>
            </w:r>
          </w:p>
        </w:tc>
        <w:tc>
          <w:tcPr>
            <w:tcW w:w="1620" w:type="dxa"/>
          </w:tcPr>
          <w:p w:rsidR="00A71C31" w:rsidRPr="001B66EC" w:rsidRDefault="00A71C31" w:rsidP="007C3E6D">
            <w:pPr>
              <w:pStyle w:val="BodyTextIndent"/>
              <w:ind w:left="0"/>
              <w:rPr>
                <w:rFonts w:ascii="Times New Roman" w:hAnsi="Times New Roman" w:cs="Times New Roman"/>
                <w:b/>
                <w:bCs/>
                <w:i w:val="0"/>
                <w:iCs w:val="0"/>
                <w:color w:val="auto"/>
                <w:sz w:val="24"/>
                <w:szCs w:val="24"/>
              </w:rPr>
            </w:pPr>
            <w:r w:rsidRPr="001B66EC">
              <w:rPr>
                <w:rFonts w:ascii="Times New Roman" w:hAnsi="Times New Roman" w:cs="Times New Roman"/>
                <w:b/>
                <w:bCs/>
                <w:i w:val="0"/>
                <w:iCs w:val="0"/>
                <w:color w:val="auto"/>
                <w:sz w:val="24"/>
                <w:szCs w:val="24"/>
              </w:rPr>
              <w:t xml:space="preserve">Liczba obecnych </w:t>
            </w:r>
          </w:p>
          <w:p w:rsidR="00A71C31" w:rsidRPr="001B66EC" w:rsidRDefault="00A71C31" w:rsidP="007C3E6D">
            <w:pPr>
              <w:pStyle w:val="BodyTextIndent"/>
              <w:ind w:left="0"/>
              <w:rPr>
                <w:rFonts w:ascii="Times New Roman" w:hAnsi="Times New Roman" w:cs="Times New Roman"/>
                <w:b/>
                <w:bCs/>
                <w:i w:val="0"/>
                <w:iCs w:val="0"/>
                <w:color w:val="auto"/>
                <w:sz w:val="24"/>
                <w:szCs w:val="24"/>
              </w:rPr>
            </w:pPr>
            <w:r w:rsidRPr="001B66EC">
              <w:rPr>
                <w:rFonts w:ascii="Times New Roman" w:hAnsi="Times New Roman" w:cs="Times New Roman"/>
                <w:b/>
                <w:bCs/>
                <w:i w:val="0"/>
                <w:iCs w:val="0"/>
                <w:color w:val="auto"/>
                <w:sz w:val="24"/>
                <w:szCs w:val="24"/>
              </w:rPr>
              <w:t xml:space="preserve">uczestników kursu   </w:t>
            </w:r>
          </w:p>
          <w:p w:rsidR="00A71C31" w:rsidRPr="001B66EC" w:rsidRDefault="00A71C31" w:rsidP="007C3E6D">
            <w:pPr>
              <w:pStyle w:val="BodyTextIndent"/>
              <w:ind w:left="0"/>
              <w:rPr>
                <w:rFonts w:ascii="Times New Roman" w:hAnsi="Times New Roman" w:cs="Times New Roman"/>
                <w:b/>
                <w:bCs/>
                <w:i w:val="0"/>
                <w:iCs w:val="0"/>
                <w:color w:val="auto"/>
                <w:sz w:val="24"/>
                <w:szCs w:val="24"/>
              </w:rPr>
            </w:pPr>
            <w:r w:rsidRPr="001B66EC">
              <w:rPr>
                <w:rFonts w:ascii="Times New Roman" w:hAnsi="Times New Roman" w:cs="Times New Roman"/>
                <w:b/>
                <w:bCs/>
                <w:i w:val="0"/>
                <w:iCs w:val="0"/>
                <w:color w:val="auto"/>
                <w:sz w:val="24"/>
                <w:szCs w:val="24"/>
              </w:rPr>
              <w:t>na zajęciach</w:t>
            </w:r>
          </w:p>
        </w:tc>
        <w:tc>
          <w:tcPr>
            <w:tcW w:w="1620" w:type="dxa"/>
          </w:tcPr>
          <w:p w:rsidR="00A71C31" w:rsidRPr="001B66EC" w:rsidRDefault="00A71C31" w:rsidP="007C3E6D">
            <w:pPr>
              <w:pStyle w:val="BodyTextIndent"/>
              <w:ind w:left="0"/>
              <w:rPr>
                <w:rFonts w:ascii="Times New Roman" w:hAnsi="Times New Roman" w:cs="Times New Roman"/>
                <w:b/>
                <w:bCs/>
                <w:i w:val="0"/>
                <w:iCs w:val="0"/>
                <w:color w:val="auto"/>
                <w:sz w:val="24"/>
                <w:szCs w:val="24"/>
              </w:rPr>
            </w:pPr>
            <w:r w:rsidRPr="001B66EC">
              <w:rPr>
                <w:rFonts w:ascii="Times New Roman" w:hAnsi="Times New Roman" w:cs="Times New Roman"/>
                <w:b/>
                <w:bCs/>
                <w:i w:val="0"/>
                <w:iCs w:val="0"/>
                <w:color w:val="auto"/>
                <w:sz w:val="24"/>
                <w:szCs w:val="24"/>
              </w:rPr>
              <w:t xml:space="preserve">Podpis osoby prowadzącej </w:t>
            </w:r>
          </w:p>
        </w:tc>
      </w:tr>
      <w:tr w:rsidR="00A71C31" w:rsidRPr="001B66EC">
        <w:trPr>
          <w:trHeight w:val="570"/>
        </w:trPr>
        <w:tc>
          <w:tcPr>
            <w:tcW w:w="870" w:type="dxa"/>
          </w:tcPr>
          <w:p w:rsidR="00A71C31" w:rsidRPr="001B66EC" w:rsidRDefault="00A71C31" w:rsidP="007C3E6D">
            <w:pPr>
              <w:pStyle w:val="BodyTextIndent"/>
              <w:ind w:left="0"/>
              <w:rPr>
                <w:rFonts w:ascii="Times New Roman" w:hAnsi="Times New Roman" w:cs="Times New Roman"/>
                <w:i w:val="0"/>
                <w:iCs w:val="0"/>
                <w:color w:val="auto"/>
                <w:sz w:val="24"/>
                <w:szCs w:val="24"/>
              </w:rPr>
            </w:pPr>
          </w:p>
        </w:tc>
        <w:tc>
          <w:tcPr>
            <w:tcW w:w="3690" w:type="dxa"/>
          </w:tcPr>
          <w:p w:rsidR="00A71C31" w:rsidRPr="001B66EC" w:rsidRDefault="00A71C31" w:rsidP="007C3E6D">
            <w:pPr>
              <w:pStyle w:val="BodyTextIndent"/>
              <w:ind w:left="0"/>
              <w:rPr>
                <w:rFonts w:ascii="Times New Roman" w:hAnsi="Times New Roman" w:cs="Times New Roman"/>
                <w:i w:val="0"/>
                <w:iCs w:val="0"/>
                <w:color w:val="auto"/>
                <w:sz w:val="24"/>
                <w:szCs w:val="24"/>
              </w:rPr>
            </w:pPr>
          </w:p>
        </w:tc>
        <w:tc>
          <w:tcPr>
            <w:tcW w:w="1440" w:type="dxa"/>
          </w:tcPr>
          <w:p w:rsidR="00A71C31" w:rsidRPr="001B66EC" w:rsidRDefault="00A71C31" w:rsidP="007C3E6D">
            <w:pPr>
              <w:pStyle w:val="BodyTextIndent"/>
              <w:ind w:left="0"/>
              <w:rPr>
                <w:rFonts w:ascii="Times New Roman" w:hAnsi="Times New Roman" w:cs="Times New Roman"/>
                <w:i w:val="0"/>
                <w:iCs w:val="0"/>
                <w:color w:val="auto"/>
                <w:sz w:val="24"/>
                <w:szCs w:val="24"/>
              </w:rPr>
            </w:pPr>
          </w:p>
        </w:tc>
        <w:tc>
          <w:tcPr>
            <w:tcW w:w="1620" w:type="dxa"/>
          </w:tcPr>
          <w:p w:rsidR="00A71C31" w:rsidRPr="001B66EC" w:rsidRDefault="00A71C31" w:rsidP="007C3E6D">
            <w:pPr>
              <w:pStyle w:val="BodyTextIndent"/>
              <w:ind w:left="0"/>
              <w:rPr>
                <w:rFonts w:ascii="Times New Roman" w:hAnsi="Times New Roman" w:cs="Times New Roman"/>
                <w:i w:val="0"/>
                <w:iCs w:val="0"/>
                <w:color w:val="auto"/>
                <w:sz w:val="24"/>
                <w:szCs w:val="24"/>
              </w:rPr>
            </w:pPr>
          </w:p>
        </w:tc>
        <w:tc>
          <w:tcPr>
            <w:tcW w:w="1620" w:type="dxa"/>
          </w:tcPr>
          <w:p w:rsidR="00A71C31" w:rsidRPr="001B66EC" w:rsidRDefault="00A71C31" w:rsidP="007C3E6D">
            <w:pPr>
              <w:pStyle w:val="BodyTextIndent"/>
              <w:ind w:left="0"/>
              <w:rPr>
                <w:rFonts w:ascii="Times New Roman" w:hAnsi="Times New Roman" w:cs="Times New Roman"/>
                <w:i w:val="0"/>
                <w:iCs w:val="0"/>
                <w:color w:val="auto"/>
                <w:sz w:val="24"/>
                <w:szCs w:val="24"/>
              </w:rPr>
            </w:pPr>
          </w:p>
        </w:tc>
      </w:tr>
      <w:tr w:rsidR="00A71C31" w:rsidRPr="001B66EC">
        <w:trPr>
          <w:trHeight w:val="570"/>
        </w:trPr>
        <w:tc>
          <w:tcPr>
            <w:tcW w:w="870" w:type="dxa"/>
          </w:tcPr>
          <w:p w:rsidR="00A71C31" w:rsidRPr="001B66EC" w:rsidRDefault="00A71C31" w:rsidP="007C3E6D">
            <w:pPr>
              <w:pStyle w:val="BodyTextIndent"/>
              <w:ind w:left="0"/>
              <w:rPr>
                <w:rFonts w:ascii="Times New Roman" w:hAnsi="Times New Roman" w:cs="Times New Roman"/>
                <w:i w:val="0"/>
                <w:iCs w:val="0"/>
                <w:color w:val="auto"/>
                <w:sz w:val="24"/>
                <w:szCs w:val="24"/>
              </w:rPr>
            </w:pPr>
          </w:p>
        </w:tc>
        <w:tc>
          <w:tcPr>
            <w:tcW w:w="3690" w:type="dxa"/>
          </w:tcPr>
          <w:p w:rsidR="00A71C31" w:rsidRPr="001B66EC" w:rsidRDefault="00A71C31" w:rsidP="007C3E6D">
            <w:pPr>
              <w:pStyle w:val="BodyTextIndent"/>
              <w:ind w:left="0"/>
              <w:rPr>
                <w:rFonts w:ascii="Times New Roman" w:hAnsi="Times New Roman" w:cs="Times New Roman"/>
                <w:i w:val="0"/>
                <w:iCs w:val="0"/>
                <w:color w:val="auto"/>
                <w:sz w:val="24"/>
                <w:szCs w:val="24"/>
              </w:rPr>
            </w:pPr>
          </w:p>
        </w:tc>
        <w:tc>
          <w:tcPr>
            <w:tcW w:w="1440" w:type="dxa"/>
          </w:tcPr>
          <w:p w:rsidR="00A71C31" w:rsidRPr="001B66EC" w:rsidRDefault="00A71C31" w:rsidP="007C3E6D">
            <w:pPr>
              <w:pStyle w:val="BodyTextIndent"/>
              <w:ind w:left="0"/>
              <w:rPr>
                <w:rFonts w:ascii="Times New Roman" w:hAnsi="Times New Roman" w:cs="Times New Roman"/>
                <w:i w:val="0"/>
                <w:iCs w:val="0"/>
                <w:color w:val="auto"/>
                <w:sz w:val="24"/>
                <w:szCs w:val="24"/>
              </w:rPr>
            </w:pPr>
          </w:p>
        </w:tc>
        <w:tc>
          <w:tcPr>
            <w:tcW w:w="1620" w:type="dxa"/>
          </w:tcPr>
          <w:p w:rsidR="00A71C31" w:rsidRPr="001B66EC" w:rsidRDefault="00A71C31" w:rsidP="007C3E6D">
            <w:pPr>
              <w:pStyle w:val="BodyTextIndent"/>
              <w:ind w:left="0"/>
              <w:rPr>
                <w:rFonts w:ascii="Times New Roman" w:hAnsi="Times New Roman" w:cs="Times New Roman"/>
                <w:i w:val="0"/>
                <w:iCs w:val="0"/>
                <w:color w:val="auto"/>
                <w:sz w:val="24"/>
                <w:szCs w:val="24"/>
              </w:rPr>
            </w:pPr>
          </w:p>
        </w:tc>
        <w:tc>
          <w:tcPr>
            <w:tcW w:w="1620" w:type="dxa"/>
          </w:tcPr>
          <w:p w:rsidR="00A71C31" w:rsidRPr="001B66EC" w:rsidRDefault="00A71C31" w:rsidP="007C3E6D">
            <w:pPr>
              <w:pStyle w:val="BodyTextIndent"/>
              <w:ind w:left="0"/>
              <w:rPr>
                <w:rFonts w:ascii="Times New Roman" w:hAnsi="Times New Roman" w:cs="Times New Roman"/>
                <w:i w:val="0"/>
                <w:iCs w:val="0"/>
                <w:color w:val="auto"/>
                <w:sz w:val="24"/>
                <w:szCs w:val="24"/>
              </w:rPr>
            </w:pPr>
          </w:p>
        </w:tc>
      </w:tr>
      <w:tr w:rsidR="00A71C31">
        <w:trPr>
          <w:trHeight w:val="570"/>
        </w:trPr>
        <w:tc>
          <w:tcPr>
            <w:tcW w:w="870" w:type="dxa"/>
          </w:tcPr>
          <w:p w:rsidR="00A71C31" w:rsidRDefault="00A71C31" w:rsidP="007C3E6D">
            <w:pPr>
              <w:pStyle w:val="BodyTextIndent"/>
              <w:ind w:left="0"/>
              <w:rPr>
                <w:i w:val="0"/>
                <w:iCs w:val="0"/>
                <w:color w:val="auto"/>
                <w:sz w:val="24"/>
                <w:szCs w:val="24"/>
              </w:rPr>
            </w:pPr>
          </w:p>
        </w:tc>
        <w:tc>
          <w:tcPr>
            <w:tcW w:w="3690" w:type="dxa"/>
          </w:tcPr>
          <w:p w:rsidR="00A71C31" w:rsidRDefault="00A71C31" w:rsidP="007C3E6D">
            <w:pPr>
              <w:pStyle w:val="BodyTextIndent"/>
              <w:ind w:left="0"/>
              <w:rPr>
                <w:i w:val="0"/>
                <w:iCs w:val="0"/>
                <w:color w:val="auto"/>
                <w:sz w:val="24"/>
                <w:szCs w:val="24"/>
              </w:rPr>
            </w:pPr>
          </w:p>
        </w:tc>
        <w:tc>
          <w:tcPr>
            <w:tcW w:w="1440" w:type="dxa"/>
          </w:tcPr>
          <w:p w:rsidR="00A71C31" w:rsidRDefault="00A71C31" w:rsidP="007C3E6D">
            <w:pPr>
              <w:pStyle w:val="BodyTextIndent"/>
              <w:ind w:left="0"/>
              <w:rPr>
                <w:i w:val="0"/>
                <w:iCs w:val="0"/>
                <w:color w:val="auto"/>
                <w:sz w:val="24"/>
                <w:szCs w:val="24"/>
              </w:rPr>
            </w:pPr>
          </w:p>
        </w:tc>
        <w:tc>
          <w:tcPr>
            <w:tcW w:w="1620" w:type="dxa"/>
          </w:tcPr>
          <w:p w:rsidR="00A71C31" w:rsidRDefault="00A71C31" w:rsidP="007C3E6D">
            <w:pPr>
              <w:pStyle w:val="BodyTextIndent"/>
              <w:ind w:left="0"/>
              <w:rPr>
                <w:i w:val="0"/>
                <w:iCs w:val="0"/>
                <w:color w:val="auto"/>
                <w:sz w:val="24"/>
                <w:szCs w:val="24"/>
              </w:rPr>
            </w:pPr>
          </w:p>
        </w:tc>
        <w:tc>
          <w:tcPr>
            <w:tcW w:w="1620" w:type="dxa"/>
          </w:tcPr>
          <w:p w:rsidR="00A71C31" w:rsidRDefault="00A71C31" w:rsidP="007C3E6D">
            <w:pPr>
              <w:pStyle w:val="BodyTextIndent"/>
              <w:ind w:left="0"/>
              <w:rPr>
                <w:i w:val="0"/>
                <w:iCs w:val="0"/>
                <w:color w:val="auto"/>
                <w:sz w:val="24"/>
                <w:szCs w:val="24"/>
              </w:rPr>
            </w:pPr>
          </w:p>
        </w:tc>
      </w:tr>
      <w:tr w:rsidR="00A71C31">
        <w:trPr>
          <w:trHeight w:val="570"/>
        </w:trPr>
        <w:tc>
          <w:tcPr>
            <w:tcW w:w="870" w:type="dxa"/>
          </w:tcPr>
          <w:p w:rsidR="00A71C31" w:rsidRDefault="00A71C31" w:rsidP="007C3E6D">
            <w:pPr>
              <w:pStyle w:val="BodyTextIndent"/>
              <w:ind w:left="0"/>
              <w:rPr>
                <w:i w:val="0"/>
                <w:iCs w:val="0"/>
                <w:color w:val="auto"/>
                <w:sz w:val="24"/>
                <w:szCs w:val="24"/>
              </w:rPr>
            </w:pPr>
          </w:p>
        </w:tc>
        <w:tc>
          <w:tcPr>
            <w:tcW w:w="3690" w:type="dxa"/>
          </w:tcPr>
          <w:p w:rsidR="00A71C31" w:rsidRDefault="00A71C31" w:rsidP="007C3E6D">
            <w:pPr>
              <w:pStyle w:val="BodyTextIndent"/>
              <w:ind w:left="0"/>
              <w:rPr>
                <w:i w:val="0"/>
                <w:iCs w:val="0"/>
                <w:color w:val="auto"/>
                <w:sz w:val="24"/>
                <w:szCs w:val="24"/>
              </w:rPr>
            </w:pPr>
          </w:p>
        </w:tc>
        <w:tc>
          <w:tcPr>
            <w:tcW w:w="1440" w:type="dxa"/>
          </w:tcPr>
          <w:p w:rsidR="00A71C31" w:rsidRDefault="00A71C31" w:rsidP="007C3E6D">
            <w:pPr>
              <w:pStyle w:val="BodyTextIndent"/>
              <w:ind w:left="0"/>
              <w:rPr>
                <w:i w:val="0"/>
                <w:iCs w:val="0"/>
                <w:color w:val="auto"/>
                <w:sz w:val="24"/>
                <w:szCs w:val="24"/>
              </w:rPr>
            </w:pPr>
          </w:p>
        </w:tc>
        <w:tc>
          <w:tcPr>
            <w:tcW w:w="1620" w:type="dxa"/>
          </w:tcPr>
          <w:p w:rsidR="00A71C31" w:rsidRDefault="00A71C31" w:rsidP="007C3E6D">
            <w:pPr>
              <w:pStyle w:val="BodyTextIndent"/>
              <w:ind w:left="0"/>
              <w:rPr>
                <w:i w:val="0"/>
                <w:iCs w:val="0"/>
                <w:color w:val="auto"/>
                <w:sz w:val="24"/>
                <w:szCs w:val="24"/>
              </w:rPr>
            </w:pPr>
          </w:p>
        </w:tc>
        <w:tc>
          <w:tcPr>
            <w:tcW w:w="1620" w:type="dxa"/>
          </w:tcPr>
          <w:p w:rsidR="00A71C31" w:rsidRDefault="00A71C31" w:rsidP="007C3E6D">
            <w:pPr>
              <w:pStyle w:val="BodyTextIndent"/>
              <w:ind w:left="0"/>
              <w:rPr>
                <w:i w:val="0"/>
                <w:iCs w:val="0"/>
                <w:color w:val="auto"/>
                <w:sz w:val="24"/>
                <w:szCs w:val="24"/>
              </w:rPr>
            </w:pPr>
          </w:p>
        </w:tc>
      </w:tr>
    </w:tbl>
    <w:p w:rsidR="00A71C31" w:rsidRDefault="00A71C31" w:rsidP="00941A9A">
      <w:pPr>
        <w:pStyle w:val="BodyTextIndent"/>
        <w:ind w:left="705"/>
        <w:rPr>
          <w:i w:val="0"/>
          <w:iCs w:val="0"/>
          <w:color w:val="auto"/>
          <w:sz w:val="24"/>
          <w:szCs w:val="24"/>
        </w:rPr>
      </w:pPr>
    </w:p>
    <w:p w:rsidR="00A71C31" w:rsidRDefault="00A71C31" w:rsidP="00941A9A"/>
    <w:p w:rsidR="00A71C31" w:rsidRPr="00762D40" w:rsidRDefault="00A71C31" w:rsidP="00941A9A"/>
    <w:sectPr w:rsidR="00A71C31" w:rsidRPr="00762D40" w:rsidSect="0071424D">
      <w:headerReference w:type="default" r:id="rId7"/>
      <w:footerReference w:type="default" r:id="rId8"/>
      <w:pgSz w:w="11906" w:h="16838" w:code="9"/>
      <w:pgMar w:top="1813" w:right="1418" w:bottom="1418" w:left="1418" w:header="340" w:footer="976" w:gutter="0"/>
      <w:pgNumType w:start="29"/>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1C31" w:rsidRDefault="00A71C31">
      <w:r>
        <w:separator/>
      </w:r>
    </w:p>
  </w:endnote>
  <w:endnote w:type="continuationSeparator" w:id="0">
    <w:p w:rsidR="00A71C31" w:rsidRDefault="00A71C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Bold">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PMingLiU">
    <w:altName w:val="ˇPs?Ocu?e"/>
    <w:panose1 w:val="02020500000000000000"/>
    <w:charset w:val="88"/>
    <w:family w:val="auto"/>
    <w:notTrueType/>
    <w:pitch w:val="variable"/>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C31" w:rsidRDefault="00A71C31" w:rsidP="005D095F">
    <w:pPr>
      <w:pStyle w:val="Footer"/>
      <w:framePr w:wrap="auto"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Pr>
        <w:rStyle w:val="PageNumber"/>
        <w:rFonts w:cs="Arial"/>
        <w:noProof/>
      </w:rPr>
      <w:t>41</w:t>
    </w:r>
    <w:r>
      <w:rPr>
        <w:rStyle w:val="PageNumber"/>
        <w:rFonts w:cs="Arial"/>
      </w:rPr>
      <w:fldChar w:fldCharType="end"/>
    </w:r>
  </w:p>
  <w:p w:rsidR="00A71C31" w:rsidRPr="00124D4A" w:rsidRDefault="00A71C31" w:rsidP="009762FE">
    <w:pPr>
      <w:pStyle w:val="Footer"/>
      <w:ind w:right="36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53" o:spid="_x0000_s2050" type="#_x0000_t75" alt="listownik-mono-Pomorskie-FE-UMWP-UE-EFSI-RPO2014-2020-2015-stop" style="position:absolute;margin-left:0;margin-top:785.3pt;width:553.05pt;height:15.3pt;z-index:251662336;visibility:visible;mso-position-horizontal:center;mso-position-horizontal-relative:page;mso-position-vertical-relative:page" o:allowincell="f">
          <v:imagedata r:id="rId1" o:title=""/>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1C31" w:rsidRDefault="00A71C31">
      <w:r>
        <w:separator/>
      </w:r>
    </w:p>
  </w:footnote>
  <w:footnote w:type="continuationSeparator" w:id="0">
    <w:p w:rsidR="00A71C31" w:rsidRDefault="00A71C31">
      <w:r>
        <w:continuationSeparator/>
      </w:r>
    </w:p>
  </w:footnote>
  <w:footnote w:id="1">
    <w:p w:rsidR="00A71C31" w:rsidRDefault="00A71C31" w:rsidP="00941A9A">
      <w:pPr>
        <w:pStyle w:val="FootnoteText"/>
      </w:pPr>
      <w:r>
        <w:rPr>
          <w:rStyle w:val="FootnoteReference"/>
          <w:rFonts w:cs="Calibri"/>
        </w:rPr>
        <w:footnoteRef/>
      </w:r>
      <w:r>
        <w:t xml:space="preserve"> W miejscu gdzie widnieje kreska, wymieniony zostanie numer jednej części przedmiotu zamówienia której dotyczy Umowa.</w:t>
      </w:r>
    </w:p>
  </w:footnote>
  <w:footnote w:id="2">
    <w:p w:rsidR="00A71C31" w:rsidRDefault="00A71C31" w:rsidP="00941A9A">
      <w:pPr>
        <w:pStyle w:val="FootnoteText"/>
      </w:pPr>
      <w:r>
        <w:rPr>
          <w:rStyle w:val="FootnoteReference"/>
          <w:rFonts w:cs="Calibri"/>
        </w:rPr>
        <w:footnoteRef/>
      </w:r>
      <w:r>
        <w:t xml:space="preserve"> W miejscu gdzie widnieje kreska, wymieniona zostanie nazwa odpowiedniego kursu: masaż stemplami ziołowymi, masaż miodem i czekoladą</w:t>
      </w:r>
    </w:p>
  </w:footnote>
  <w:footnote w:id="3">
    <w:p w:rsidR="00A71C31" w:rsidRDefault="00A71C31" w:rsidP="00941A9A">
      <w:pPr>
        <w:pStyle w:val="FootnoteText"/>
      </w:pPr>
      <w:r>
        <w:rPr>
          <w:rStyle w:val="FootnoteReference"/>
          <w:rFonts w:cs="Calibri"/>
        </w:rPr>
        <w:footnoteRef/>
      </w:r>
      <w:r>
        <w:t xml:space="preserve"> Należy wpisać nazwę kursu spośród wymienionych, którego lista dotyczy </w:t>
      </w:r>
    </w:p>
  </w:footnote>
  <w:footnote w:id="4">
    <w:p w:rsidR="00A71C31" w:rsidRDefault="00A71C31" w:rsidP="00941A9A">
      <w:pPr>
        <w:pStyle w:val="FootnoteText"/>
      </w:pPr>
      <w:r>
        <w:rPr>
          <w:rStyle w:val="FootnoteReference"/>
          <w:rFonts w:cs="Calibri"/>
        </w:rPr>
        <w:footnoteRef/>
      </w:r>
      <w:r>
        <w:t xml:space="preserve"> należy wpisać nazwę kursu wybraną spośród wymienionych, którego lista dotyczy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C31" w:rsidRDefault="00A71C3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2049" type="#_x0000_t75" alt="listownik-mono-Pomorskie-FE-UMWP-UE-EFS-RPO2014-2020-2015-nag" style="position:absolute;margin-left:32.9pt;margin-top:31.85pt;width:552.75pt;height:59.25pt;z-index:251660288;visibility:visible;mso-position-horizontal-relative:page;mso-position-vertical-relative:page" o:allowincell="f">
          <v:imagedata r:id="rId1" o:title=""/>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lowerLetter"/>
      <w:lvlText w:val="%1)"/>
      <w:lvlJc w:val="left"/>
      <w:pPr>
        <w:tabs>
          <w:tab w:val="num" w:pos="0"/>
        </w:tabs>
        <w:ind w:left="1080" w:hanging="360"/>
      </w:pPr>
    </w:lvl>
  </w:abstractNum>
  <w:abstractNum w:abstractNumId="1">
    <w:nsid w:val="00000004"/>
    <w:multiLevelType w:val="singleLevel"/>
    <w:tmpl w:val="00000004"/>
    <w:name w:val="WW8Num4"/>
    <w:lvl w:ilvl="0">
      <w:start w:val="1"/>
      <w:numFmt w:val="lowerLetter"/>
      <w:lvlText w:val="%1)"/>
      <w:lvlJc w:val="left"/>
      <w:pPr>
        <w:tabs>
          <w:tab w:val="num" w:pos="0"/>
        </w:tabs>
        <w:ind w:left="1080" w:hanging="360"/>
      </w:pPr>
      <w:rPr>
        <w:rFonts w:eastAsia="Times New Roman"/>
      </w:rPr>
    </w:lvl>
  </w:abstractNum>
  <w:abstractNum w:abstractNumId="2">
    <w:nsid w:val="00000005"/>
    <w:multiLevelType w:val="singleLevel"/>
    <w:tmpl w:val="00000005"/>
    <w:name w:val="WW8Num5"/>
    <w:lvl w:ilvl="0">
      <w:start w:val="1"/>
      <w:numFmt w:val="decimal"/>
      <w:lvlText w:val="%1."/>
      <w:lvlJc w:val="left"/>
      <w:pPr>
        <w:tabs>
          <w:tab w:val="num" w:pos="0"/>
        </w:tabs>
        <w:ind w:left="720" w:hanging="360"/>
      </w:pPr>
      <w:rPr>
        <w:rFonts w:eastAsia="Times New Roman"/>
      </w:rPr>
    </w:lvl>
  </w:abstractNum>
  <w:abstractNum w:abstractNumId="3">
    <w:nsid w:val="003115F7"/>
    <w:multiLevelType w:val="multilevel"/>
    <w:tmpl w:val="D02A919C"/>
    <w:lvl w:ilvl="0">
      <w:start w:val="2"/>
      <w:numFmt w:val="decimal"/>
      <w:lvlText w:val="%1."/>
      <w:lvlJc w:val="left"/>
      <w:pPr>
        <w:tabs>
          <w:tab w:val="num" w:pos="1776"/>
        </w:tabs>
        <w:ind w:left="1776" w:hanging="360"/>
      </w:pPr>
      <w:rPr>
        <w:rFonts w:hint="default"/>
      </w:rPr>
    </w:lvl>
    <w:lvl w:ilvl="1">
      <w:start w:val="2"/>
      <w:numFmt w:val="decimal"/>
      <w:isLgl/>
      <w:lvlText w:val="%1.%2."/>
      <w:lvlJc w:val="left"/>
      <w:pPr>
        <w:tabs>
          <w:tab w:val="num" w:pos="2016"/>
        </w:tabs>
        <w:ind w:left="2016" w:hanging="600"/>
      </w:pPr>
      <w:rPr>
        <w:rFonts w:hint="default"/>
      </w:rPr>
    </w:lvl>
    <w:lvl w:ilvl="2">
      <w:start w:val="1"/>
      <w:numFmt w:val="decimal"/>
      <w:isLgl/>
      <w:lvlText w:val="%1.%2.%3."/>
      <w:lvlJc w:val="left"/>
      <w:pPr>
        <w:tabs>
          <w:tab w:val="num" w:pos="2136"/>
        </w:tabs>
        <w:ind w:left="2136" w:hanging="720"/>
      </w:pPr>
      <w:rPr>
        <w:rFonts w:hint="default"/>
      </w:rPr>
    </w:lvl>
    <w:lvl w:ilvl="3">
      <w:start w:val="1"/>
      <w:numFmt w:val="decimal"/>
      <w:isLgl/>
      <w:lvlText w:val="%1.%2.%3.%4."/>
      <w:lvlJc w:val="left"/>
      <w:pPr>
        <w:tabs>
          <w:tab w:val="num" w:pos="2136"/>
        </w:tabs>
        <w:ind w:left="2136" w:hanging="720"/>
      </w:pPr>
      <w:rPr>
        <w:rFonts w:hint="default"/>
      </w:rPr>
    </w:lvl>
    <w:lvl w:ilvl="4">
      <w:start w:val="1"/>
      <w:numFmt w:val="decimal"/>
      <w:isLgl/>
      <w:lvlText w:val="%1.%2.%3.%4.%5."/>
      <w:lvlJc w:val="left"/>
      <w:pPr>
        <w:tabs>
          <w:tab w:val="num" w:pos="2496"/>
        </w:tabs>
        <w:ind w:left="2496" w:hanging="1080"/>
      </w:pPr>
      <w:rPr>
        <w:rFonts w:hint="default"/>
      </w:rPr>
    </w:lvl>
    <w:lvl w:ilvl="5">
      <w:start w:val="1"/>
      <w:numFmt w:val="decimal"/>
      <w:isLgl/>
      <w:lvlText w:val="%1.%2.%3.%4.%5.%6."/>
      <w:lvlJc w:val="left"/>
      <w:pPr>
        <w:tabs>
          <w:tab w:val="num" w:pos="2496"/>
        </w:tabs>
        <w:ind w:left="2496" w:hanging="1080"/>
      </w:pPr>
      <w:rPr>
        <w:rFonts w:hint="default"/>
      </w:rPr>
    </w:lvl>
    <w:lvl w:ilvl="6">
      <w:start w:val="1"/>
      <w:numFmt w:val="decimal"/>
      <w:isLgl/>
      <w:lvlText w:val="%1.%2.%3.%4.%5.%6.%7."/>
      <w:lvlJc w:val="left"/>
      <w:pPr>
        <w:tabs>
          <w:tab w:val="num" w:pos="2856"/>
        </w:tabs>
        <w:ind w:left="2856" w:hanging="1440"/>
      </w:pPr>
      <w:rPr>
        <w:rFonts w:hint="default"/>
      </w:rPr>
    </w:lvl>
    <w:lvl w:ilvl="7">
      <w:start w:val="1"/>
      <w:numFmt w:val="decimal"/>
      <w:isLgl/>
      <w:lvlText w:val="%1.%2.%3.%4.%5.%6.%7.%8."/>
      <w:lvlJc w:val="left"/>
      <w:pPr>
        <w:tabs>
          <w:tab w:val="num" w:pos="2856"/>
        </w:tabs>
        <w:ind w:left="2856" w:hanging="1440"/>
      </w:pPr>
      <w:rPr>
        <w:rFonts w:hint="default"/>
      </w:rPr>
    </w:lvl>
    <w:lvl w:ilvl="8">
      <w:start w:val="1"/>
      <w:numFmt w:val="decimal"/>
      <w:isLgl/>
      <w:lvlText w:val="%1.%2.%3.%4.%5.%6.%7.%8.%9."/>
      <w:lvlJc w:val="left"/>
      <w:pPr>
        <w:tabs>
          <w:tab w:val="num" w:pos="3216"/>
        </w:tabs>
        <w:ind w:left="3216" w:hanging="1800"/>
      </w:pPr>
      <w:rPr>
        <w:rFonts w:hint="default"/>
      </w:rPr>
    </w:lvl>
  </w:abstractNum>
  <w:abstractNum w:abstractNumId="4">
    <w:nsid w:val="03481E3A"/>
    <w:multiLevelType w:val="hybridMultilevel"/>
    <w:tmpl w:val="8BE2D2E0"/>
    <w:lvl w:ilvl="0" w:tplc="04150019">
      <w:start w:val="1"/>
      <w:numFmt w:val="lowerLetter"/>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5">
    <w:nsid w:val="03545D64"/>
    <w:multiLevelType w:val="hybridMultilevel"/>
    <w:tmpl w:val="FD961BEC"/>
    <w:lvl w:ilvl="0" w:tplc="04150001">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6">
    <w:nsid w:val="03EB6E6C"/>
    <w:multiLevelType w:val="hybridMultilevel"/>
    <w:tmpl w:val="C450A3F4"/>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0C293F63"/>
    <w:multiLevelType w:val="hybridMultilevel"/>
    <w:tmpl w:val="0A9EAC7C"/>
    <w:lvl w:ilvl="0" w:tplc="360CC0E0">
      <w:start w:val="1"/>
      <w:numFmt w:val="decimal"/>
      <w:lvlText w:val="%1)"/>
      <w:lvlJc w:val="left"/>
      <w:pPr>
        <w:tabs>
          <w:tab w:val="num" w:pos="1776"/>
        </w:tabs>
        <w:ind w:left="1776" w:hanging="360"/>
      </w:pPr>
      <w:rPr>
        <w:rFonts w:hint="default"/>
      </w:rPr>
    </w:lvl>
    <w:lvl w:ilvl="1" w:tplc="04150019">
      <w:start w:val="1"/>
      <w:numFmt w:val="lowerLetter"/>
      <w:lvlText w:val="%2."/>
      <w:lvlJc w:val="left"/>
      <w:pPr>
        <w:tabs>
          <w:tab w:val="num" w:pos="2496"/>
        </w:tabs>
        <w:ind w:left="2496" w:hanging="360"/>
      </w:pPr>
    </w:lvl>
    <w:lvl w:ilvl="2" w:tplc="0415001B">
      <w:start w:val="1"/>
      <w:numFmt w:val="lowerRoman"/>
      <w:lvlText w:val="%3."/>
      <w:lvlJc w:val="right"/>
      <w:pPr>
        <w:tabs>
          <w:tab w:val="num" w:pos="3216"/>
        </w:tabs>
        <w:ind w:left="3216" w:hanging="180"/>
      </w:pPr>
    </w:lvl>
    <w:lvl w:ilvl="3" w:tplc="0415000F">
      <w:start w:val="1"/>
      <w:numFmt w:val="decimal"/>
      <w:lvlText w:val="%4."/>
      <w:lvlJc w:val="left"/>
      <w:pPr>
        <w:tabs>
          <w:tab w:val="num" w:pos="3936"/>
        </w:tabs>
        <w:ind w:left="3936" w:hanging="360"/>
      </w:pPr>
    </w:lvl>
    <w:lvl w:ilvl="4" w:tplc="04150019">
      <w:start w:val="1"/>
      <w:numFmt w:val="lowerLetter"/>
      <w:lvlText w:val="%5."/>
      <w:lvlJc w:val="left"/>
      <w:pPr>
        <w:tabs>
          <w:tab w:val="num" w:pos="4656"/>
        </w:tabs>
        <w:ind w:left="4656" w:hanging="360"/>
      </w:pPr>
    </w:lvl>
    <w:lvl w:ilvl="5" w:tplc="0415001B">
      <w:start w:val="1"/>
      <w:numFmt w:val="lowerRoman"/>
      <w:lvlText w:val="%6."/>
      <w:lvlJc w:val="right"/>
      <w:pPr>
        <w:tabs>
          <w:tab w:val="num" w:pos="5376"/>
        </w:tabs>
        <w:ind w:left="5376" w:hanging="180"/>
      </w:pPr>
    </w:lvl>
    <w:lvl w:ilvl="6" w:tplc="0415000F">
      <w:start w:val="1"/>
      <w:numFmt w:val="decimal"/>
      <w:lvlText w:val="%7."/>
      <w:lvlJc w:val="left"/>
      <w:pPr>
        <w:tabs>
          <w:tab w:val="num" w:pos="6096"/>
        </w:tabs>
        <w:ind w:left="6096" w:hanging="360"/>
      </w:pPr>
    </w:lvl>
    <w:lvl w:ilvl="7" w:tplc="04150019">
      <w:start w:val="1"/>
      <w:numFmt w:val="lowerLetter"/>
      <w:lvlText w:val="%8."/>
      <w:lvlJc w:val="left"/>
      <w:pPr>
        <w:tabs>
          <w:tab w:val="num" w:pos="6816"/>
        </w:tabs>
        <w:ind w:left="6816" w:hanging="360"/>
      </w:pPr>
    </w:lvl>
    <w:lvl w:ilvl="8" w:tplc="0415001B">
      <w:start w:val="1"/>
      <w:numFmt w:val="lowerRoman"/>
      <w:lvlText w:val="%9."/>
      <w:lvlJc w:val="right"/>
      <w:pPr>
        <w:tabs>
          <w:tab w:val="num" w:pos="7536"/>
        </w:tabs>
        <w:ind w:left="7536" w:hanging="180"/>
      </w:pPr>
    </w:lvl>
  </w:abstractNum>
  <w:abstractNum w:abstractNumId="8">
    <w:nsid w:val="0DBA5ACC"/>
    <w:multiLevelType w:val="hybridMultilevel"/>
    <w:tmpl w:val="0AC2F508"/>
    <w:lvl w:ilvl="0" w:tplc="04150001">
      <w:start w:val="1"/>
      <w:numFmt w:val="bullet"/>
      <w:lvlText w:val=""/>
      <w:lvlJc w:val="left"/>
      <w:pPr>
        <w:tabs>
          <w:tab w:val="num" w:pos="1080"/>
        </w:tabs>
        <w:ind w:left="1080" w:hanging="360"/>
      </w:pPr>
      <w:rPr>
        <w:rFonts w:ascii="Symbol" w:hAnsi="Symbol" w:cs="Symbol" w:hint="default"/>
      </w:rPr>
    </w:lvl>
    <w:lvl w:ilvl="1" w:tplc="04150019">
      <w:start w:val="1"/>
      <w:numFmt w:val="lowerLetter"/>
      <w:lvlText w:val="%2."/>
      <w:lvlJc w:val="left"/>
      <w:pPr>
        <w:tabs>
          <w:tab w:val="num" w:pos="2160"/>
        </w:tabs>
        <w:ind w:left="2160" w:hanging="360"/>
      </w:pPr>
    </w:lvl>
    <w:lvl w:ilvl="2" w:tplc="0415001B">
      <w:start w:val="1"/>
      <w:numFmt w:val="lowerRoman"/>
      <w:lvlText w:val="%3."/>
      <w:lvlJc w:val="right"/>
      <w:pPr>
        <w:tabs>
          <w:tab w:val="num" w:pos="2880"/>
        </w:tabs>
        <w:ind w:left="2880" w:hanging="180"/>
      </w:pPr>
    </w:lvl>
    <w:lvl w:ilvl="3" w:tplc="0415000F">
      <w:start w:val="1"/>
      <w:numFmt w:val="decimal"/>
      <w:lvlText w:val="%4."/>
      <w:lvlJc w:val="left"/>
      <w:pPr>
        <w:tabs>
          <w:tab w:val="num" w:pos="3600"/>
        </w:tabs>
        <w:ind w:left="3600" w:hanging="360"/>
      </w:pPr>
    </w:lvl>
    <w:lvl w:ilvl="4" w:tplc="04150019">
      <w:start w:val="1"/>
      <w:numFmt w:val="lowerLetter"/>
      <w:lvlText w:val="%5."/>
      <w:lvlJc w:val="left"/>
      <w:pPr>
        <w:tabs>
          <w:tab w:val="num" w:pos="4320"/>
        </w:tabs>
        <w:ind w:left="4320" w:hanging="360"/>
      </w:pPr>
    </w:lvl>
    <w:lvl w:ilvl="5" w:tplc="0415001B">
      <w:start w:val="1"/>
      <w:numFmt w:val="lowerRoman"/>
      <w:lvlText w:val="%6."/>
      <w:lvlJc w:val="right"/>
      <w:pPr>
        <w:tabs>
          <w:tab w:val="num" w:pos="5040"/>
        </w:tabs>
        <w:ind w:left="5040" w:hanging="180"/>
      </w:pPr>
    </w:lvl>
    <w:lvl w:ilvl="6" w:tplc="0415000F">
      <w:start w:val="1"/>
      <w:numFmt w:val="decimal"/>
      <w:lvlText w:val="%7."/>
      <w:lvlJc w:val="left"/>
      <w:pPr>
        <w:tabs>
          <w:tab w:val="num" w:pos="5760"/>
        </w:tabs>
        <w:ind w:left="5760" w:hanging="360"/>
      </w:pPr>
    </w:lvl>
    <w:lvl w:ilvl="7" w:tplc="04150019">
      <w:start w:val="1"/>
      <w:numFmt w:val="lowerLetter"/>
      <w:lvlText w:val="%8."/>
      <w:lvlJc w:val="left"/>
      <w:pPr>
        <w:tabs>
          <w:tab w:val="num" w:pos="6480"/>
        </w:tabs>
        <w:ind w:left="6480" w:hanging="360"/>
      </w:pPr>
    </w:lvl>
    <w:lvl w:ilvl="8" w:tplc="0415001B">
      <w:start w:val="1"/>
      <w:numFmt w:val="lowerRoman"/>
      <w:lvlText w:val="%9."/>
      <w:lvlJc w:val="right"/>
      <w:pPr>
        <w:tabs>
          <w:tab w:val="num" w:pos="7200"/>
        </w:tabs>
        <w:ind w:left="7200" w:hanging="180"/>
      </w:pPr>
    </w:lvl>
  </w:abstractNum>
  <w:abstractNum w:abstractNumId="9">
    <w:nsid w:val="1808276F"/>
    <w:multiLevelType w:val="hybridMultilevel"/>
    <w:tmpl w:val="A7308054"/>
    <w:lvl w:ilvl="0" w:tplc="0415000F">
      <w:start w:val="1"/>
      <w:numFmt w:val="decimal"/>
      <w:lvlText w:val="%1."/>
      <w:lvlJc w:val="left"/>
      <w:pPr>
        <w:tabs>
          <w:tab w:val="num" w:pos="1080"/>
        </w:tabs>
        <w:ind w:left="1080" w:hanging="360"/>
      </w:pPr>
      <w:rPr>
        <w:rFonts w:hint="default"/>
      </w:rPr>
    </w:lvl>
    <w:lvl w:ilvl="1" w:tplc="04150001">
      <w:start w:val="1"/>
      <w:numFmt w:val="bullet"/>
      <w:lvlText w:val=""/>
      <w:lvlJc w:val="left"/>
      <w:pPr>
        <w:tabs>
          <w:tab w:val="num" w:pos="1800"/>
        </w:tabs>
        <w:ind w:left="1800" w:hanging="360"/>
      </w:pPr>
      <w:rPr>
        <w:rFonts w:ascii="Symbol" w:hAnsi="Symbol" w:cs="Symbol" w:hint="default"/>
      </w:rPr>
    </w:lvl>
    <w:lvl w:ilvl="2" w:tplc="0415000F">
      <w:start w:val="1"/>
      <w:numFmt w:val="decimal"/>
      <w:lvlText w:val="%3."/>
      <w:lvlJc w:val="left"/>
      <w:pPr>
        <w:tabs>
          <w:tab w:val="num" w:pos="2700"/>
        </w:tabs>
        <w:ind w:left="2700" w:hanging="360"/>
      </w:pPr>
      <w:rPr>
        <w:rFonts w:hint="default"/>
      </w:r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10">
    <w:nsid w:val="18DC5D8B"/>
    <w:multiLevelType w:val="hybridMultilevel"/>
    <w:tmpl w:val="A8A0B2B0"/>
    <w:lvl w:ilvl="0" w:tplc="78502D28">
      <w:start w:val="1"/>
      <w:numFmt w:val="decimal"/>
      <w:lvlText w:val="%1)"/>
      <w:lvlJc w:val="left"/>
      <w:pPr>
        <w:tabs>
          <w:tab w:val="num" w:pos="1068"/>
        </w:tabs>
        <w:ind w:left="1068" w:hanging="360"/>
      </w:pPr>
      <w:rPr>
        <w:rFonts w:hint="default"/>
      </w:rPr>
    </w:lvl>
    <w:lvl w:ilvl="1" w:tplc="04150019">
      <w:start w:val="1"/>
      <w:numFmt w:val="lowerLetter"/>
      <w:lvlText w:val="%2."/>
      <w:lvlJc w:val="left"/>
      <w:pPr>
        <w:tabs>
          <w:tab w:val="num" w:pos="1788"/>
        </w:tabs>
        <w:ind w:left="1788" w:hanging="360"/>
      </w:p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lowerRoman"/>
      <w:lvlText w:val="%6."/>
      <w:lvlJc w:val="right"/>
      <w:pPr>
        <w:tabs>
          <w:tab w:val="num" w:pos="4668"/>
        </w:tabs>
        <w:ind w:left="4668" w:hanging="180"/>
      </w:pPr>
    </w:lvl>
    <w:lvl w:ilvl="6" w:tplc="0415000F">
      <w:start w:val="1"/>
      <w:numFmt w:val="decimal"/>
      <w:lvlText w:val="%7."/>
      <w:lvlJc w:val="left"/>
      <w:pPr>
        <w:tabs>
          <w:tab w:val="num" w:pos="5388"/>
        </w:tabs>
        <w:ind w:left="5388" w:hanging="360"/>
      </w:pPr>
    </w:lvl>
    <w:lvl w:ilvl="7" w:tplc="04150019">
      <w:start w:val="1"/>
      <w:numFmt w:val="lowerLetter"/>
      <w:lvlText w:val="%8."/>
      <w:lvlJc w:val="left"/>
      <w:pPr>
        <w:tabs>
          <w:tab w:val="num" w:pos="6108"/>
        </w:tabs>
        <w:ind w:left="6108" w:hanging="360"/>
      </w:pPr>
    </w:lvl>
    <w:lvl w:ilvl="8" w:tplc="0415001B">
      <w:start w:val="1"/>
      <w:numFmt w:val="lowerRoman"/>
      <w:lvlText w:val="%9."/>
      <w:lvlJc w:val="right"/>
      <w:pPr>
        <w:tabs>
          <w:tab w:val="num" w:pos="6828"/>
        </w:tabs>
        <w:ind w:left="6828" w:hanging="180"/>
      </w:pPr>
    </w:lvl>
  </w:abstractNum>
  <w:abstractNum w:abstractNumId="11">
    <w:nsid w:val="1B4D0C19"/>
    <w:multiLevelType w:val="hybridMultilevel"/>
    <w:tmpl w:val="0728E4F2"/>
    <w:lvl w:ilvl="0" w:tplc="1B943C8A">
      <w:start w:val="1"/>
      <w:numFmt w:val="decimal"/>
      <w:lvlText w:val="%1)"/>
      <w:lvlJc w:val="left"/>
      <w:pPr>
        <w:tabs>
          <w:tab w:val="num" w:pos="1570"/>
        </w:tabs>
        <w:ind w:left="1570" w:hanging="360"/>
      </w:pPr>
      <w:rPr>
        <w:rFonts w:hint="default"/>
      </w:rPr>
    </w:lvl>
    <w:lvl w:ilvl="1" w:tplc="10ECAFCE">
      <w:start w:val="1"/>
      <w:numFmt w:val="lowerLetter"/>
      <w:lvlText w:val="%2)"/>
      <w:lvlJc w:val="left"/>
      <w:pPr>
        <w:tabs>
          <w:tab w:val="num" w:pos="2148"/>
        </w:tabs>
        <w:ind w:left="2148" w:hanging="360"/>
      </w:pPr>
      <w:rPr>
        <w:rFonts w:ascii="Times New Roman" w:eastAsia="Times New Roman" w:hAnsi="Times New Roman"/>
      </w:rPr>
    </w:lvl>
    <w:lvl w:ilvl="2" w:tplc="9DA096B0">
      <w:start w:val="4"/>
      <w:numFmt w:val="bullet"/>
      <w:lvlText w:val="-"/>
      <w:lvlJc w:val="left"/>
      <w:pPr>
        <w:tabs>
          <w:tab w:val="num" w:pos="3048"/>
        </w:tabs>
        <w:ind w:left="3048" w:hanging="360"/>
      </w:pPr>
      <w:rPr>
        <w:rFonts w:ascii="Times New Roman" w:eastAsia="Times New Roman" w:hAnsi="Times New Roman" w:hint="default"/>
      </w:rPr>
    </w:lvl>
    <w:lvl w:ilvl="3" w:tplc="0415000F">
      <w:start w:val="1"/>
      <w:numFmt w:val="decimal"/>
      <w:lvlText w:val="%4."/>
      <w:lvlJc w:val="left"/>
      <w:pPr>
        <w:tabs>
          <w:tab w:val="num" w:pos="3588"/>
        </w:tabs>
        <w:ind w:left="3588" w:hanging="360"/>
      </w:pPr>
    </w:lvl>
    <w:lvl w:ilvl="4" w:tplc="04150019">
      <w:start w:val="1"/>
      <w:numFmt w:val="lowerLetter"/>
      <w:lvlText w:val="%5."/>
      <w:lvlJc w:val="left"/>
      <w:pPr>
        <w:tabs>
          <w:tab w:val="num" w:pos="4308"/>
        </w:tabs>
        <w:ind w:left="4308" w:hanging="360"/>
      </w:pPr>
    </w:lvl>
    <w:lvl w:ilvl="5" w:tplc="0415001B">
      <w:start w:val="1"/>
      <w:numFmt w:val="lowerRoman"/>
      <w:lvlText w:val="%6."/>
      <w:lvlJc w:val="right"/>
      <w:pPr>
        <w:tabs>
          <w:tab w:val="num" w:pos="5028"/>
        </w:tabs>
        <w:ind w:left="5028" w:hanging="180"/>
      </w:pPr>
    </w:lvl>
    <w:lvl w:ilvl="6" w:tplc="0415000F">
      <w:start w:val="1"/>
      <w:numFmt w:val="decimal"/>
      <w:lvlText w:val="%7."/>
      <w:lvlJc w:val="left"/>
      <w:pPr>
        <w:tabs>
          <w:tab w:val="num" w:pos="5748"/>
        </w:tabs>
        <w:ind w:left="5748" w:hanging="360"/>
      </w:pPr>
    </w:lvl>
    <w:lvl w:ilvl="7" w:tplc="04150019">
      <w:start w:val="1"/>
      <w:numFmt w:val="lowerLetter"/>
      <w:lvlText w:val="%8."/>
      <w:lvlJc w:val="left"/>
      <w:pPr>
        <w:tabs>
          <w:tab w:val="num" w:pos="6468"/>
        </w:tabs>
        <w:ind w:left="6468" w:hanging="360"/>
      </w:pPr>
    </w:lvl>
    <w:lvl w:ilvl="8" w:tplc="0415001B">
      <w:start w:val="1"/>
      <w:numFmt w:val="lowerRoman"/>
      <w:lvlText w:val="%9."/>
      <w:lvlJc w:val="right"/>
      <w:pPr>
        <w:tabs>
          <w:tab w:val="num" w:pos="7188"/>
        </w:tabs>
        <w:ind w:left="7188" w:hanging="180"/>
      </w:pPr>
    </w:lvl>
  </w:abstractNum>
  <w:abstractNum w:abstractNumId="12">
    <w:nsid w:val="1D225B78"/>
    <w:multiLevelType w:val="hybridMultilevel"/>
    <w:tmpl w:val="E72E62A2"/>
    <w:lvl w:ilvl="0" w:tplc="44BE8256">
      <w:start w:val="1"/>
      <w:numFmt w:val="decimal"/>
      <w:lvlText w:val="%1)"/>
      <w:lvlJc w:val="left"/>
      <w:pPr>
        <w:tabs>
          <w:tab w:val="num" w:pos="2136"/>
        </w:tabs>
        <w:ind w:left="2136" w:hanging="360"/>
      </w:pPr>
      <w:rPr>
        <w:rFonts w:hint="default"/>
      </w:rPr>
    </w:lvl>
    <w:lvl w:ilvl="1" w:tplc="792C048C">
      <w:start w:val="2"/>
      <w:numFmt w:val="decimal"/>
      <w:lvlText w:val="%2."/>
      <w:lvlJc w:val="left"/>
      <w:pPr>
        <w:tabs>
          <w:tab w:val="num" w:pos="2856"/>
        </w:tabs>
        <w:ind w:left="2856" w:hanging="360"/>
      </w:pPr>
      <w:rPr>
        <w:rFonts w:hint="default"/>
      </w:rPr>
    </w:lvl>
    <w:lvl w:ilvl="2" w:tplc="0415001B">
      <w:start w:val="1"/>
      <w:numFmt w:val="lowerRoman"/>
      <w:lvlText w:val="%3."/>
      <w:lvlJc w:val="right"/>
      <w:pPr>
        <w:tabs>
          <w:tab w:val="num" w:pos="3576"/>
        </w:tabs>
        <w:ind w:left="3576" w:hanging="180"/>
      </w:pPr>
    </w:lvl>
    <w:lvl w:ilvl="3" w:tplc="0415000F">
      <w:start w:val="1"/>
      <w:numFmt w:val="decimal"/>
      <w:lvlText w:val="%4."/>
      <w:lvlJc w:val="left"/>
      <w:pPr>
        <w:tabs>
          <w:tab w:val="num" w:pos="4296"/>
        </w:tabs>
        <w:ind w:left="4296" w:hanging="360"/>
      </w:pPr>
    </w:lvl>
    <w:lvl w:ilvl="4" w:tplc="04150019">
      <w:start w:val="1"/>
      <w:numFmt w:val="lowerLetter"/>
      <w:lvlText w:val="%5."/>
      <w:lvlJc w:val="left"/>
      <w:pPr>
        <w:tabs>
          <w:tab w:val="num" w:pos="5016"/>
        </w:tabs>
        <w:ind w:left="5016" w:hanging="360"/>
      </w:pPr>
    </w:lvl>
    <w:lvl w:ilvl="5" w:tplc="0415001B">
      <w:start w:val="1"/>
      <w:numFmt w:val="lowerRoman"/>
      <w:lvlText w:val="%6."/>
      <w:lvlJc w:val="right"/>
      <w:pPr>
        <w:tabs>
          <w:tab w:val="num" w:pos="5736"/>
        </w:tabs>
        <w:ind w:left="5736" w:hanging="180"/>
      </w:pPr>
    </w:lvl>
    <w:lvl w:ilvl="6" w:tplc="0415000F">
      <w:start w:val="1"/>
      <w:numFmt w:val="decimal"/>
      <w:lvlText w:val="%7."/>
      <w:lvlJc w:val="left"/>
      <w:pPr>
        <w:tabs>
          <w:tab w:val="num" w:pos="6456"/>
        </w:tabs>
        <w:ind w:left="6456" w:hanging="360"/>
      </w:pPr>
    </w:lvl>
    <w:lvl w:ilvl="7" w:tplc="04150019">
      <w:start w:val="1"/>
      <w:numFmt w:val="lowerLetter"/>
      <w:lvlText w:val="%8."/>
      <w:lvlJc w:val="left"/>
      <w:pPr>
        <w:tabs>
          <w:tab w:val="num" w:pos="7176"/>
        </w:tabs>
        <w:ind w:left="7176" w:hanging="360"/>
      </w:pPr>
    </w:lvl>
    <w:lvl w:ilvl="8" w:tplc="0415001B">
      <w:start w:val="1"/>
      <w:numFmt w:val="lowerRoman"/>
      <w:lvlText w:val="%9."/>
      <w:lvlJc w:val="right"/>
      <w:pPr>
        <w:tabs>
          <w:tab w:val="num" w:pos="7896"/>
        </w:tabs>
        <w:ind w:left="7896" w:hanging="180"/>
      </w:pPr>
    </w:lvl>
  </w:abstractNum>
  <w:abstractNum w:abstractNumId="13">
    <w:nsid w:val="215A2114"/>
    <w:multiLevelType w:val="hybridMultilevel"/>
    <w:tmpl w:val="ED68762C"/>
    <w:lvl w:ilvl="0" w:tplc="FB60204E">
      <w:start w:val="3"/>
      <w:numFmt w:val="decimal"/>
      <w:lvlText w:val="%1."/>
      <w:lvlJc w:val="left"/>
      <w:pPr>
        <w:tabs>
          <w:tab w:val="num" w:pos="1068"/>
        </w:tabs>
        <w:ind w:left="1068" w:hanging="360"/>
      </w:pPr>
      <w:rPr>
        <w:rFonts w:hint="default"/>
      </w:rPr>
    </w:lvl>
    <w:lvl w:ilvl="1" w:tplc="04150019">
      <w:start w:val="1"/>
      <w:numFmt w:val="lowerLetter"/>
      <w:lvlText w:val="%2."/>
      <w:lvlJc w:val="left"/>
      <w:pPr>
        <w:tabs>
          <w:tab w:val="num" w:pos="1788"/>
        </w:tabs>
        <w:ind w:left="1788" w:hanging="360"/>
      </w:pPr>
    </w:lvl>
    <w:lvl w:ilvl="2" w:tplc="09485334">
      <w:start w:val="3"/>
      <w:numFmt w:val="lowerLetter"/>
      <w:lvlText w:val="%3)"/>
      <w:lvlJc w:val="left"/>
      <w:pPr>
        <w:tabs>
          <w:tab w:val="num" w:pos="2688"/>
        </w:tabs>
        <w:ind w:left="2688" w:hanging="360"/>
      </w:pPr>
      <w:rPr>
        <w:rFonts w:hint="default"/>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lowerRoman"/>
      <w:lvlText w:val="%6."/>
      <w:lvlJc w:val="right"/>
      <w:pPr>
        <w:tabs>
          <w:tab w:val="num" w:pos="4668"/>
        </w:tabs>
        <w:ind w:left="4668" w:hanging="180"/>
      </w:pPr>
    </w:lvl>
    <w:lvl w:ilvl="6" w:tplc="0415000F">
      <w:start w:val="1"/>
      <w:numFmt w:val="decimal"/>
      <w:lvlText w:val="%7."/>
      <w:lvlJc w:val="left"/>
      <w:pPr>
        <w:tabs>
          <w:tab w:val="num" w:pos="5388"/>
        </w:tabs>
        <w:ind w:left="5388" w:hanging="360"/>
      </w:pPr>
    </w:lvl>
    <w:lvl w:ilvl="7" w:tplc="04150019">
      <w:start w:val="1"/>
      <w:numFmt w:val="lowerLetter"/>
      <w:lvlText w:val="%8."/>
      <w:lvlJc w:val="left"/>
      <w:pPr>
        <w:tabs>
          <w:tab w:val="num" w:pos="6108"/>
        </w:tabs>
        <w:ind w:left="6108" w:hanging="360"/>
      </w:pPr>
    </w:lvl>
    <w:lvl w:ilvl="8" w:tplc="0415001B">
      <w:start w:val="1"/>
      <w:numFmt w:val="lowerRoman"/>
      <w:lvlText w:val="%9."/>
      <w:lvlJc w:val="right"/>
      <w:pPr>
        <w:tabs>
          <w:tab w:val="num" w:pos="6828"/>
        </w:tabs>
        <w:ind w:left="6828" w:hanging="180"/>
      </w:pPr>
    </w:lvl>
  </w:abstractNum>
  <w:abstractNum w:abstractNumId="14">
    <w:nsid w:val="23B93370"/>
    <w:multiLevelType w:val="hybridMultilevel"/>
    <w:tmpl w:val="2C96EE00"/>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nsid w:val="24756261"/>
    <w:multiLevelType w:val="hybridMultilevel"/>
    <w:tmpl w:val="A9EC2DF0"/>
    <w:lvl w:ilvl="0" w:tplc="B5483B46">
      <w:start w:val="1"/>
      <w:numFmt w:val="lowerLetter"/>
      <w:lvlText w:val="%1)"/>
      <w:lvlJc w:val="left"/>
      <w:pPr>
        <w:ind w:left="1776" w:hanging="360"/>
      </w:pPr>
      <w:rPr>
        <w:b w:val="0"/>
        <w:bCs w:val="0"/>
      </w:rPr>
    </w:lvl>
    <w:lvl w:ilvl="1" w:tplc="04150019">
      <w:start w:val="1"/>
      <w:numFmt w:val="decimal"/>
      <w:lvlText w:val="%2."/>
      <w:lvlJc w:val="left"/>
      <w:pPr>
        <w:tabs>
          <w:tab w:val="num" w:pos="2574"/>
        </w:tabs>
        <w:ind w:left="2574" w:hanging="360"/>
      </w:pPr>
    </w:lvl>
    <w:lvl w:ilvl="2" w:tplc="0415001B">
      <w:start w:val="1"/>
      <w:numFmt w:val="decimal"/>
      <w:lvlText w:val="%3."/>
      <w:lvlJc w:val="left"/>
      <w:pPr>
        <w:tabs>
          <w:tab w:val="num" w:pos="3294"/>
        </w:tabs>
        <w:ind w:left="3294" w:hanging="360"/>
      </w:pPr>
    </w:lvl>
    <w:lvl w:ilvl="3" w:tplc="0415000F">
      <w:start w:val="1"/>
      <w:numFmt w:val="decimal"/>
      <w:lvlText w:val="%4."/>
      <w:lvlJc w:val="left"/>
      <w:pPr>
        <w:tabs>
          <w:tab w:val="num" w:pos="4014"/>
        </w:tabs>
        <w:ind w:left="4014" w:hanging="360"/>
      </w:pPr>
    </w:lvl>
    <w:lvl w:ilvl="4" w:tplc="04150019">
      <w:start w:val="1"/>
      <w:numFmt w:val="decimal"/>
      <w:lvlText w:val="%5."/>
      <w:lvlJc w:val="left"/>
      <w:pPr>
        <w:tabs>
          <w:tab w:val="num" w:pos="4734"/>
        </w:tabs>
        <w:ind w:left="4734" w:hanging="360"/>
      </w:pPr>
    </w:lvl>
    <w:lvl w:ilvl="5" w:tplc="0415001B">
      <w:start w:val="1"/>
      <w:numFmt w:val="decimal"/>
      <w:lvlText w:val="%6."/>
      <w:lvlJc w:val="left"/>
      <w:pPr>
        <w:tabs>
          <w:tab w:val="num" w:pos="5454"/>
        </w:tabs>
        <w:ind w:left="5454" w:hanging="360"/>
      </w:pPr>
    </w:lvl>
    <w:lvl w:ilvl="6" w:tplc="0415000F">
      <w:start w:val="1"/>
      <w:numFmt w:val="decimal"/>
      <w:lvlText w:val="%7."/>
      <w:lvlJc w:val="left"/>
      <w:pPr>
        <w:tabs>
          <w:tab w:val="num" w:pos="6174"/>
        </w:tabs>
        <w:ind w:left="6174" w:hanging="360"/>
      </w:pPr>
    </w:lvl>
    <w:lvl w:ilvl="7" w:tplc="04150019">
      <w:start w:val="1"/>
      <w:numFmt w:val="decimal"/>
      <w:lvlText w:val="%8."/>
      <w:lvlJc w:val="left"/>
      <w:pPr>
        <w:tabs>
          <w:tab w:val="num" w:pos="6894"/>
        </w:tabs>
        <w:ind w:left="6894" w:hanging="360"/>
      </w:pPr>
    </w:lvl>
    <w:lvl w:ilvl="8" w:tplc="0415001B">
      <w:start w:val="1"/>
      <w:numFmt w:val="decimal"/>
      <w:lvlText w:val="%9."/>
      <w:lvlJc w:val="left"/>
      <w:pPr>
        <w:tabs>
          <w:tab w:val="num" w:pos="7614"/>
        </w:tabs>
        <w:ind w:left="7614" w:hanging="360"/>
      </w:pPr>
    </w:lvl>
  </w:abstractNum>
  <w:abstractNum w:abstractNumId="16">
    <w:nsid w:val="2D5C7070"/>
    <w:multiLevelType w:val="hybridMultilevel"/>
    <w:tmpl w:val="8BE2D2E0"/>
    <w:lvl w:ilvl="0" w:tplc="04150019">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7">
    <w:nsid w:val="3D6F0BB0"/>
    <w:multiLevelType w:val="hybridMultilevel"/>
    <w:tmpl w:val="173CAAB2"/>
    <w:lvl w:ilvl="0" w:tplc="C0F03C4A">
      <w:start w:val="1"/>
      <w:numFmt w:val="bullet"/>
      <w:lvlText w:val=""/>
      <w:lvlJc w:val="left"/>
      <w:pPr>
        <w:ind w:left="1842" w:hanging="360"/>
      </w:pPr>
      <w:rPr>
        <w:rFonts w:ascii="Symbol" w:hAnsi="Symbol" w:cs="Symbol" w:hint="default"/>
      </w:rPr>
    </w:lvl>
    <w:lvl w:ilvl="1" w:tplc="04150003">
      <w:start w:val="1"/>
      <w:numFmt w:val="bullet"/>
      <w:lvlText w:val="o"/>
      <w:lvlJc w:val="left"/>
      <w:pPr>
        <w:ind w:left="2562" w:hanging="360"/>
      </w:pPr>
      <w:rPr>
        <w:rFonts w:ascii="Courier New" w:hAnsi="Courier New" w:cs="Courier New" w:hint="default"/>
      </w:rPr>
    </w:lvl>
    <w:lvl w:ilvl="2" w:tplc="04150005">
      <w:start w:val="1"/>
      <w:numFmt w:val="bullet"/>
      <w:lvlText w:val=""/>
      <w:lvlJc w:val="left"/>
      <w:pPr>
        <w:ind w:left="3282" w:hanging="360"/>
      </w:pPr>
      <w:rPr>
        <w:rFonts w:ascii="Wingdings" w:hAnsi="Wingdings" w:cs="Wingdings" w:hint="default"/>
      </w:rPr>
    </w:lvl>
    <w:lvl w:ilvl="3" w:tplc="04150001">
      <w:start w:val="1"/>
      <w:numFmt w:val="bullet"/>
      <w:lvlText w:val=""/>
      <w:lvlJc w:val="left"/>
      <w:pPr>
        <w:ind w:left="4002" w:hanging="360"/>
      </w:pPr>
      <w:rPr>
        <w:rFonts w:ascii="Symbol" w:hAnsi="Symbol" w:cs="Symbol" w:hint="default"/>
      </w:rPr>
    </w:lvl>
    <w:lvl w:ilvl="4" w:tplc="04150003">
      <w:start w:val="1"/>
      <w:numFmt w:val="bullet"/>
      <w:lvlText w:val="o"/>
      <w:lvlJc w:val="left"/>
      <w:pPr>
        <w:ind w:left="4722" w:hanging="360"/>
      </w:pPr>
      <w:rPr>
        <w:rFonts w:ascii="Courier New" w:hAnsi="Courier New" w:cs="Courier New" w:hint="default"/>
      </w:rPr>
    </w:lvl>
    <w:lvl w:ilvl="5" w:tplc="04150005">
      <w:start w:val="1"/>
      <w:numFmt w:val="bullet"/>
      <w:lvlText w:val=""/>
      <w:lvlJc w:val="left"/>
      <w:pPr>
        <w:ind w:left="5442" w:hanging="360"/>
      </w:pPr>
      <w:rPr>
        <w:rFonts w:ascii="Wingdings" w:hAnsi="Wingdings" w:cs="Wingdings" w:hint="default"/>
      </w:rPr>
    </w:lvl>
    <w:lvl w:ilvl="6" w:tplc="04150001">
      <w:start w:val="1"/>
      <w:numFmt w:val="bullet"/>
      <w:lvlText w:val=""/>
      <w:lvlJc w:val="left"/>
      <w:pPr>
        <w:ind w:left="6162" w:hanging="360"/>
      </w:pPr>
      <w:rPr>
        <w:rFonts w:ascii="Symbol" w:hAnsi="Symbol" w:cs="Symbol" w:hint="default"/>
      </w:rPr>
    </w:lvl>
    <w:lvl w:ilvl="7" w:tplc="04150003">
      <w:start w:val="1"/>
      <w:numFmt w:val="bullet"/>
      <w:lvlText w:val="o"/>
      <w:lvlJc w:val="left"/>
      <w:pPr>
        <w:ind w:left="6882" w:hanging="360"/>
      </w:pPr>
      <w:rPr>
        <w:rFonts w:ascii="Courier New" w:hAnsi="Courier New" w:cs="Courier New" w:hint="default"/>
      </w:rPr>
    </w:lvl>
    <w:lvl w:ilvl="8" w:tplc="04150005">
      <w:start w:val="1"/>
      <w:numFmt w:val="bullet"/>
      <w:lvlText w:val=""/>
      <w:lvlJc w:val="left"/>
      <w:pPr>
        <w:ind w:left="7602" w:hanging="360"/>
      </w:pPr>
      <w:rPr>
        <w:rFonts w:ascii="Wingdings" w:hAnsi="Wingdings" w:cs="Wingdings" w:hint="default"/>
      </w:rPr>
    </w:lvl>
  </w:abstractNum>
  <w:abstractNum w:abstractNumId="18">
    <w:nsid w:val="3DAC2D5A"/>
    <w:multiLevelType w:val="hybridMultilevel"/>
    <w:tmpl w:val="C450A3F4"/>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3E6F7BE6"/>
    <w:multiLevelType w:val="hybridMultilevel"/>
    <w:tmpl w:val="A228511A"/>
    <w:lvl w:ilvl="0" w:tplc="04150001">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0">
    <w:nsid w:val="3EF91FBE"/>
    <w:multiLevelType w:val="hybridMultilevel"/>
    <w:tmpl w:val="55CE1C42"/>
    <w:lvl w:ilvl="0" w:tplc="6DD4C120">
      <w:start w:val="1"/>
      <w:numFmt w:val="decimal"/>
      <w:lvlText w:val="%1)"/>
      <w:lvlJc w:val="left"/>
      <w:pPr>
        <w:tabs>
          <w:tab w:val="num" w:pos="1790"/>
        </w:tabs>
        <w:ind w:left="1790" w:hanging="360"/>
      </w:pPr>
      <w:rPr>
        <w:rFonts w:hint="default"/>
      </w:rPr>
    </w:lvl>
    <w:lvl w:ilvl="1" w:tplc="04150019">
      <w:start w:val="1"/>
      <w:numFmt w:val="lowerLetter"/>
      <w:lvlText w:val="%2."/>
      <w:lvlJc w:val="left"/>
      <w:pPr>
        <w:tabs>
          <w:tab w:val="num" w:pos="2510"/>
        </w:tabs>
        <w:ind w:left="2510" w:hanging="360"/>
      </w:pPr>
    </w:lvl>
    <w:lvl w:ilvl="2" w:tplc="9A148E40">
      <w:start w:val="1"/>
      <w:numFmt w:val="lowerLetter"/>
      <w:lvlText w:val="%3)"/>
      <w:lvlJc w:val="right"/>
      <w:pPr>
        <w:tabs>
          <w:tab w:val="num" w:pos="3230"/>
        </w:tabs>
        <w:ind w:left="3230" w:hanging="180"/>
      </w:pPr>
      <w:rPr>
        <w:rFonts w:ascii="Times New Roman" w:eastAsia="Times New Roman" w:hAnsi="Times New Roman"/>
      </w:rPr>
    </w:lvl>
    <w:lvl w:ilvl="3" w:tplc="0415000F">
      <w:start w:val="1"/>
      <w:numFmt w:val="decimal"/>
      <w:lvlText w:val="%4."/>
      <w:lvlJc w:val="left"/>
      <w:pPr>
        <w:tabs>
          <w:tab w:val="num" w:pos="3950"/>
        </w:tabs>
        <w:ind w:left="3950" w:hanging="360"/>
      </w:pPr>
    </w:lvl>
    <w:lvl w:ilvl="4" w:tplc="04150019">
      <w:start w:val="1"/>
      <w:numFmt w:val="lowerLetter"/>
      <w:lvlText w:val="%5."/>
      <w:lvlJc w:val="left"/>
      <w:pPr>
        <w:tabs>
          <w:tab w:val="num" w:pos="4670"/>
        </w:tabs>
        <w:ind w:left="4670" w:hanging="360"/>
      </w:pPr>
    </w:lvl>
    <w:lvl w:ilvl="5" w:tplc="0415001B">
      <w:start w:val="1"/>
      <w:numFmt w:val="lowerRoman"/>
      <w:lvlText w:val="%6."/>
      <w:lvlJc w:val="right"/>
      <w:pPr>
        <w:tabs>
          <w:tab w:val="num" w:pos="5390"/>
        </w:tabs>
        <w:ind w:left="5390" w:hanging="180"/>
      </w:pPr>
    </w:lvl>
    <w:lvl w:ilvl="6" w:tplc="0415000F">
      <w:start w:val="1"/>
      <w:numFmt w:val="decimal"/>
      <w:lvlText w:val="%7."/>
      <w:lvlJc w:val="left"/>
      <w:pPr>
        <w:tabs>
          <w:tab w:val="num" w:pos="6110"/>
        </w:tabs>
        <w:ind w:left="6110" w:hanging="360"/>
      </w:pPr>
    </w:lvl>
    <w:lvl w:ilvl="7" w:tplc="04150019">
      <w:start w:val="1"/>
      <w:numFmt w:val="lowerLetter"/>
      <w:lvlText w:val="%8."/>
      <w:lvlJc w:val="left"/>
      <w:pPr>
        <w:tabs>
          <w:tab w:val="num" w:pos="6830"/>
        </w:tabs>
        <w:ind w:left="6830" w:hanging="360"/>
      </w:pPr>
    </w:lvl>
    <w:lvl w:ilvl="8" w:tplc="0415001B">
      <w:start w:val="1"/>
      <w:numFmt w:val="lowerRoman"/>
      <w:lvlText w:val="%9."/>
      <w:lvlJc w:val="right"/>
      <w:pPr>
        <w:tabs>
          <w:tab w:val="num" w:pos="7550"/>
        </w:tabs>
        <w:ind w:left="7550" w:hanging="180"/>
      </w:pPr>
    </w:lvl>
  </w:abstractNum>
  <w:abstractNum w:abstractNumId="21">
    <w:nsid w:val="41313E55"/>
    <w:multiLevelType w:val="hybridMultilevel"/>
    <w:tmpl w:val="EDEE6C1C"/>
    <w:lvl w:ilvl="0" w:tplc="9E5A899A">
      <w:start w:val="2"/>
      <w:numFmt w:val="lowerLetter"/>
      <w:lvlText w:val="%1."/>
      <w:lvlJc w:val="left"/>
      <w:pPr>
        <w:ind w:left="1068" w:hanging="360"/>
      </w:pPr>
      <w:rPr>
        <w:rFonts w:hint="default"/>
      </w:rPr>
    </w:lvl>
    <w:lvl w:ilvl="1" w:tplc="04150019">
      <w:start w:val="1"/>
      <w:numFmt w:val="lowerLetter"/>
      <w:lvlText w:val="%2."/>
      <w:lvlJc w:val="left"/>
      <w:pPr>
        <w:ind w:left="1728" w:hanging="360"/>
      </w:pPr>
    </w:lvl>
    <w:lvl w:ilvl="2" w:tplc="0415001B">
      <w:start w:val="1"/>
      <w:numFmt w:val="lowerRoman"/>
      <w:lvlText w:val="%3."/>
      <w:lvlJc w:val="right"/>
      <w:pPr>
        <w:ind w:left="2448" w:hanging="180"/>
      </w:pPr>
    </w:lvl>
    <w:lvl w:ilvl="3" w:tplc="0415000F">
      <w:start w:val="1"/>
      <w:numFmt w:val="decimal"/>
      <w:lvlText w:val="%4."/>
      <w:lvlJc w:val="left"/>
      <w:pPr>
        <w:ind w:left="3168" w:hanging="360"/>
      </w:pPr>
    </w:lvl>
    <w:lvl w:ilvl="4" w:tplc="04150019">
      <w:start w:val="1"/>
      <w:numFmt w:val="lowerLetter"/>
      <w:lvlText w:val="%5."/>
      <w:lvlJc w:val="left"/>
      <w:pPr>
        <w:ind w:left="3888" w:hanging="360"/>
      </w:pPr>
    </w:lvl>
    <w:lvl w:ilvl="5" w:tplc="0415001B">
      <w:start w:val="1"/>
      <w:numFmt w:val="lowerRoman"/>
      <w:lvlText w:val="%6."/>
      <w:lvlJc w:val="right"/>
      <w:pPr>
        <w:ind w:left="4608" w:hanging="180"/>
      </w:pPr>
    </w:lvl>
    <w:lvl w:ilvl="6" w:tplc="0415000F">
      <w:start w:val="1"/>
      <w:numFmt w:val="decimal"/>
      <w:lvlText w:val="%7."/>
      <w:lvlJc w:val="left"/>
      <w:pPr>
        <w:ind w:left="5328" w:hanging="360"/>
      </w:pPr>
    </w:lvl>
    <w:lvl w:ilvl="7" w:tplc="04150019">
      <w:start w:val="1"/>
      <w:numFmt w:val="lowerLetter"/>
      <w:lvlText w:val="%8."/>
      <w:lvlJc w:val="left"/>
      <w:pPr>
        <w:ind w:left="6048" w:hanging="360"/>
      </w:pPr>
    </w:lvl>
    <w:lvl w:ilvl="8" w:tplc="0415001B">
      <w:start w:val="1"/>
      <w:numFmt w:val="lowerRoman"/>
      <w:lvlText w:val="%9."/>
      <w:lvlJc w:val="right"/>
      <w:pPr>
        <w:ind w:left="6768" w:hanging="180"/>
      </w:pPr>
    </w:lvl>
  </w:abstractNum>
  <w:abstractNum w:abstractNumId="22">
    <w:nsid w:val="43B67036"/>
    <w:multiLevelType w:val="hybridMultilevel"/>
    <w:tmpl w:val="A6929FD6"/>
    <w:lvl w:ilvl="0" w:tplc="E41A5ED6">
      <w:start w:val="1"/>
      <w:numFmt w:val="upperRoman"/>
      <w:lvlText w:val="%1."/>
      <w:lvlJc w:val="left"/>
      <w:pPr>
        <w:tabs>
          <w:tab w:val="num" w:pos="1425"/>
        </w:tabs>
        <w:ind w:left="1425" w:hanging="720"/>
      </w:pPr>
      <w:rPr>
        <w:rFonts w:hint="default"/>
      </w:rPr>
    </w:lvl>
    <w:lvl w:ilvl="1" w:tplc="04150019">
      <w:start w:val="1"/>
      <w:numFmt w:val="lowerLetter"/>
      <w:lvlText w:val="%2."/>
      <w:lvlJc w:val="left"/>
      <w:pPr>
        <w:tabs>
          <w:tab w:val="num" w:pos="1785"/>
        </w:tabs>
        <w:ind w:left="1785" w:hanging="360"/>
      </w:pPr>
    </w:lvl>
    <w:lvl w:ilvl="2" w:tplc="B95458E4">
      <w:start w:val="1"/>
      <w:numFmt w:val="decimal"/>
      <w:lvlText w:val="%3."/>
      <w:lvlJc w:val="left"/>
      <w:pPr>
        <w:tabs>
          <w:tab w:val="num" w:pos="2560"/>
        </w:tabs>
        <w:ind w:left="2560" w:hanging="360"/>
      </w:pPr>
      <w:rPr>
        <w:rFonts w:ascii="Times New Roman" w:eastAsia="Times New Roman" w:hAnsi="Times New Roman"/>
        <w:color w:val="auto"/>
      </w:rPr>
    </w:lvl>
    <w:lvl w:ilvl="3" w:tplc="0415000F">
      <w:start w:val="1"/>
      <w:numFmt w:val="decimal"/>
      <w:lvlText w:val="%4."/>
      <w:lvlJc w:val="left"/>
      <w:pPr>
        <w:tabs>
          <w:tab w:val="num" w:pos="3225"/>
        </w:tabs>
        <w:ind w:left="3225" w:hanging="360"/>
      </w:pPr>
    </w:lvl>
    <w:lvl w:ilvl="4" w:tplc="7846A1B4">
      <w:start w:val="1"/>
      <w:numFmt w:val="decimal"/>
      <w:lvlText w:val="%5)"/>
      <w:lvlJc w:val="left"/>
      <w:pPr>
        <w:tabs>
          <w:tab w:val="num" w:pos="3945"/>
        </w:tabs>
        <w:ind w:left="3945" w:hanging="360"/>
      </w:pPr>
      <w:rPr>
        <w:rFonts w:ascii="Times New Roman" w:eastAsia="Times New Roman" w:hAnsi="Times New Roman"/>
      </w:rPr>
    </w:lvl>
    <w:lvl w:ilvl="5" w:tplc="0415001B">
      <w:start w:val="1"/>
      <w:numFmt w:val="lowerRoman"/>
      <w:lvlText w:val="%6."/>
      <w:lvlJc w:val="right"/>
      <w:pPr>
        <w:tabs>
          <w:tab w:val="num" w:pos="4665"/>
        </w:tabs>
        <w:ind w:left="4665" w:hanging="180"/>
      </w:pPr>
    </w:lvl>
    <w:lvl w:ilvl="6" w:tplc="0415000F">
      <w:start w:val="1"/>
      <w:numFmt w:val="decimal"/>
      <w:lvlText w:val="%7."/>
      <w:lvlJc w:val="left"/>
      <w:pPr>
        <w:tabs>
          <w:tab w:val="num" w:pos="5385"/>
        </w:tabs>
        <w:ind w:left="5385" w:hanging="360"/>
      </w:pPr>
    </w:lvl>
    <w:lvl w:ilvl="7" w:tplc="04150019">
      <w:start w:val="1"/>
      <w:numFmt w:val="lowerLetter"/>
      <w:lvlText w:val="%8."/>
      <w:lvlJc w:val="left"/>
      <w:pPr>
        <w:tabs>
          <w:tab w:val="num" w:pos="6105"/>
        </w:tabs>
        <w:ind w:left="6105" w:hanging="360"/>
      </w:pPr>
    </w:lvl>
    <w:lvl w:ilvl="8" w:tplc="0415001B">
      <w:start w:val="1"/>
      <w:numFmt w:val="lowerRoman"/>
      <w:lvlText w:val="%9."/>
      <w:lvlJc w:val="right"/>
      <w:pPr>
        <w:tabs>
          <w:tab w:val="num" w:pos="6825"/>
        </w:tabs>
        <w:ind w:left="6825" w:hanging="180"/>
      </w:pPr>
    </w:lvl>
  </w:abstractNum>
  <w:abstractNum w:abstractNumId="23">
    <w:nsid w:val="49BC6BB2"/>
    <w:multiLevelType w:val="hybridMultilevel"/>
    <w:tmpl w:val="1988B6E6"/>
    <w:lvl w:ilvl="0" w:tplc="E8F802AE">
      <w:start w:val="1"/>
      <w:numFmt w:val="decimal"/>
      <w:lvlText w:val="%1)"/>
      <w:lvlJc w:val="left"/>
      <w:pPr>
        <w:tabs>
          <w:tab w:val="num" w:pos="1068"/>
        </w:tabs>
        <w:ind w:left="1068" w:hanging="360"/>
      </w:pPr>
      <w:rPr>
        <w:rFonts w:hint="default"/>
      </w:rPr>
    </w:lvl>
    <w:lvl w:ilvl="1" w:tplc="04150019">
      <w:start w:val="1"/>
      <w:numFmt w:val="lowerLetter"/>
      <w:lvlText w:val="%2."/>
      <w:lvlJc w:val="left"/>
      <w:pPr>
        <w:tabs>
          <w:tab w:val="num" w:pos="1788"/>
        </w:tabs>
        <w:ind w:left="1788" w:hanging="360"/>
      </w:p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lowerRoman"/>
      <w:lvlText w:val="%6."/>
      <w:lvlJc w:val="right"/>
      <w:pPr>
        <w:tabs>
          <w:tab w:val="num" w:pos="4668"/>
        </w:tabs>
        <w:ind w:left="4668" w:hanging="180"/>
      </w:pPr>
    </w:lvl>
    <w:lvl w:ilvl="6" w:tplc="0415000F">
      <w:start w:val="1"/>
      <w:numFmt w:val="decimal"/>
      <w:lvlText w:val="%7."/>
      <w:lvlJc w:val="left"/>
      <w:pPr>
        <w:tabs>
          <w:tab w:val="num" w:pos="5388"/>
        </w:tabs>
        <w:ind w:left="5388" w:hanging="360"/>
      </w:pPr>
    </w:lvl>
    <w:lvl w:ilvl="7" w:tplc="04150019">
      <w:start w:val="1"/>
      <w:numFmt w:val="lowerLetter"/>
      <w:lvlText w:val="%8."/>
      <w:lvlJc w:val="left"/>
      <w:pPr>
        <w:tabs>
          <w:tab w:val="num" w:pos="6108"/>
        </w:tabs>
        <w:ind w:left="6108" w:hanging="360"/>
      </w:pPr>
    </w:lvl>
    <w:lvl w:ilvl="8" w:tplc="0415001B">
      <w:start w:val="1"/>
      <w:numFmt w:val="lowerRoman"/>
      <w:lvlText w:val="%9."/>
      <w:lvlJc w:val="right"/>
      <w:pPr>
        <w:tabs>
          <w:tab w:val="num" w:pos="6828"/>
        </w:tabs>
        <w:ind w:left="6828" w:hanging="180"/>
      </w:pPr>
    </w:lvl>
  </w:abstractNum>
  <w:abstractNum w:abstractNumId="24">
    <w:nsid w:val="51417801"/>
    <w:multiLevelType w:val="hybridMultilevel"/>
    <w:tmpl w:val="23221D3A"/>
    <w:lvl w:ilvl="0" w:tplc="F6049F30">
      <w:start w:val="2"/>
      <w:numFmt w:val="lowerLetter"/>
      <w:lvlText w:val="%1."/>
      <w:lvlJc w:val="left"/>
      <w:pPr>
        <w:ind w:left="78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5378647D"/>
    <w:multiLevelType w:val="hybridMultilevel"/>
    <w:tmpl w:val="69880120"/>
    <w:lvl w:ilvl="0" w:tplc="04150017">
      <w:start w:val="1"/>
      <w:numFmt w:val="lowerLetter"/>
      <w:lvlText w:val="%1)"/>
      <w:lvlJc w:val="left"/>
      <w:pPr>
        <w:ind w:left="1122" w:hanging="360"/>
      </w:pPr>
    </w:lvl>
    <w:lvl w:ilvl="1" w:tplc="9496DCDE">
      <w:start w:val="3"/>
      <w:numFmt w:val="lowerLetter"/>
      <w:lvlText w:val="%2)"/>
      <w:lvlJc w:val="left"/>
      <w:pPr>
        <w:tabs>
          <w:tab w:val="num" w:pos="1842"/>
        </w:tabs>
        <w:ind w:left="1842" w:hanging="360"/>
      </w:pPr>
      <w:rPr>
        <w:rFonts w:hint="default"/>
      </w:rPr>
    </w:lvl>
    <w:lvl w:ilvl="2" w:tplc="0415001B">
      <w:start w:val="1"/>
      <w:numFmt w:val="lowerRoman"/>
      <w:lvlText w:val="%3."/>
      <w:lvlJc w:val="right"/>
      <w:pPr>
        <w:ind w:left="2562" w:hanging="180"/>
      </w:pPr>
    </w:lvl>
    <w:lvl w:ilvl="3" w:tplc="0415000F">
      <w:start w:val="1"/>
      <w:numFmt w:val="decimal"/>
      <w:lvlText w:val="%4."/>
      <w:lvlJc w:val="left"/>
      <w:pPr>
        <w:ind w:left="3282" w:hanging="360"/>
      </w:pPr>
    </w:lvl>
    <w:lvl w:ilvl="4" w:tplc="04150019">
      <w:start w:val="1"/>
      <w:numFmt w:val="lowerLetter"/>
      <w:lvlText w:val="%5."/>
      <w:lvlJc w:val="left"/>
      <w:pPr>
        <w:ind w:left="4002" w:hanging="360"/>
      </w:pPr>
    </w:lvl>
    <w:lvl w:ilvl="5" w:tplc="0415001B">
      <w:start w:val="1"/>
      <w:numFmt w:val="lowerRoman"/>
      <w:lvlText w:val="%6."/>
      <w:lvlJc w:val="right"/>
      <w:pPr>
        <w:ind w:left="4722" w:hanging="180"/>
      </w:pPr>
    </w:lvl>
    <w:lvl w:ilvl="6" w:tplc="0415000F">
      <w:start w:val="1"/>
      <w:numFmt w:val="decimal"/>
      <w:lvlText w:val="%7."/>
      <w:lvlJc w:val="left"/>
      <w:pPr>
        <w:ind w:left="5442" w:hanging="360"/>
      </w:pPr>
    </w:lvl>
    <w:lvl w:ilvl="7" w:tplc="04150019">
      <w:start w:val="1"/>
      <w:numFmt w:val="lowerLetter"/>
      <w:lvlText w:val="%8."/>
      <w:lvlJc w:val="left"/>
      <w:pPr>
        <w:ind w:left="6162" w:hanging="360"/>
      </w:pPr>
    </w:lvl>
    <w:lvl w:ilvl="8" w:tplc="0415001B">
      <w:start w:val="1"/>
      <w:numFmt w:val="lowerRoman"/>
      <w:lvlText w:val="%9."/>
      <w:lvlJc w:val="right"/>
      <w:pPr>
        <w:ind w:left="6882" w:hanging="180"/>
      </w:pPr>
    </w:lvl>
  </w:abstractNum>
  <w:abstractNum w:abstractNumId="26">
    <w:nsid w:val="558F229A"/>
    <w:multiLevelType w:val="hybridMultilevel"/>
    <w:tmpl w:val="9A46DADE"/>
    <w:lvl w:ilvl="0" w:tplc="0415000F">
      <w:start w:val="1"/>
      <w:numFmt w:val="decimal"/>
      <w:lvlText w:val="%1."/>
      <w:lvlJc w:val="left"/>
      <w:pPr>
        <w:ind w:left="36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5FAA36FD"/>
    <w:multiLevelType w:val="hybridMultilevel"/>
    <w:tmpl w:val="8BE2D2E0"/>
    <w:lvl w:ilvl="0" w:tplc="04150019">
      <w:start w:val="1"/>
      <w:numFmt w:val="lowerLetter"/>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28">
    <w:nsid w:val="60FA27B7"/>
    <w:multiLevelType w:val="hybridMultilevel"/>
    <w:tmpl w:val="A238BDA2"/>
    <w:lvl w:ilvl="0" w:tplc="E7C873B8">
      <w:start w:val="2"/>
      <w:numFmt w:val="decimal"/>
      <w:lvlText w:val="%1)"/>
      <w:lvlJc w:val="left"/>
      <w:pPr>
        <w:tabs>
          <w:tab w:val="num" w:pos="1776"/>
        </w:tabs>
        <w:ind w:left="1776" w:hanging="360"/>
      </w:pPr>
      <w:rPr>
        <w:rFonts w:hint="default"/>
      </w:rPr>
    </w:lvl>
    <w:lvl w:ilvl="1" w:tplc="6D26C4F4">
      <w:start w:val="3"/>
      <w:numFmt w:val="decimal"/>
      <w:lvlText w:val="%2."/>
      <w:lvlJc w:val="left"/>
      <w:pPr>
        <w:tabs>
          <w:tab w:val="num" w:pos="2496"/>
        </w:tabs>
        <w:ind w:left="2496" w:hanging="360"/>
      </w:pPr>
      <w:rPr>
        <w:rFonts w:hint="default"/>
      </w:rPr>
    </w:lvl>
    <w:lvl w:ilvl="2" w:tplc="0415001B">
      <w:start w:val="1"/>
      <w:numFmt w:val="lowerRoman"/>
      <w:lvlText w:val="%3."/>
      <w:lvlJc w:val="right"/>
      <w:pPr>
        <w:tabs>
          <w:tab w:val="num" w:pos="3216"/>
        </w:tabs>
        <w:ind w:left="3216" w:hanging="180"/>
      </w:pPr>
    </w:lvl>
    <w:lvl w:ilvl="3" w:tplc="0415000F">
      <w:start w:val="1"/>
      <w:numFmt w:val="decimal"/>
      <w:lvlText w:val="%4."/>
      <w:lvlJc w:val="left"/>
      <w:pPr>
        <w:tabs>
          <w:tab w:val="num" w:pos="3936"/>
        </w:tabs>
        <w:ind w:left="3936" w:hanging="360"/>
      </w:pPr>
    </w:lvl>
    <w:lvl w:ilvl="4" w:tplc="04150019">
      <w:start w:val="1"/>
      <w:numFmt w:val="lowerLetter"/>
      <w:lvlText w:val="%5."/>
      <w:lvlJc w:val="left"/>
      <w:pPr>
        <w:tabs>
          <w:tab w:val="num" w:pos="4656"/>
        </w:tabs>
        <w:ind w:left="4656" w:hanging="360"/>
      </w:pPr>
    </w:lvl>
    <w:lvl w:ilvl="5" w:tplc="0415001B">
      <w:start w:val="1"/>
      <w:numFmt w:val="lowerRoman"/>
      <w:lvlText w:val="%6."/>
      <w:lvlJc w:val="right"/>
      <w:pPr>
        <w:tabs>
          <w:tab w:val="num" w:pos="5376"/>
        </w:tabs>
        <w:ind w:left="5376" w:hanging="180"/>
      </w:pPr>
    </w:lvl>
    <w:lvl w:ilvl="6" w:tplc="0415000F">
      <w:start w:val="1"/>
      <w:numFmt w:val="decimal"/>
      <w:lvlText w:val="%7."/>
      <w:lvlJc w:val="left"/>
      <w:pPr>
        <w:tabs>
          <w:tab w:val="num" w:pos="6096"/>
        </w:tabs>
        <w:ind w:left="6096" w:hanging="360"/>
      </w:pPr>
    </w:lvl>
    <w:lvl w:ilvl="7" w:tplc="04150019">
      <w:start w:val="1"/>
      <w:numFmt w:val="lowerLetter"/>
      <w:lvlText w:val="%8."/>
      <w:lvlJc w:val="left"/>
      <w:pPr>
        <w:tabs>
          <w:tab w:val="num" w:pos="6816"/>
        </w:tabs>
        <w:ind w:left="6816" w:hanging="360"/>
      </w:pPr>
    </w:lvl>
    <w:lvl w:ilvl="8" w:tplc="0415001B">
      <w:start w:val="1"/>
      <w:numFmt w:val="lowerRoman"/>
      <w:lvlText w:val="%9."/>
      <w:lvlJc w:val="right"/>
      <w:pPr>
        <w:tabs>
          <w:tab w:val="num" w:pos="7536"/>
        </w:tabs>
        <w:ind w:left="7536" w:hanging="180"/>
      </w:pPr>
    </w:lvl>
  </w:abstractNum>
  <w:abstractNum w:abstractNumId="29">
    <w:nsid w:val="61C45F46"/>
    <w:multiLevelType w:val="hybridMultilevel"/>
    <w:tmpl w:val="95CE9AB8"/>
    <w:lvl w:ilvl="0" w:tplc="0415000F">
      <w:start w:val="3"/>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nsid w:val="62DD7551"/>
    <w:multiLevelType w:val="hybridMultilevel"/>
    <w:tmpl w:val="8C40141E"/>
    <w:lvl w:ilvl="0" w:tplc="10586C08">
      <w:start w:val="1"/>
      <w:numFmt w:val="decimal"/>
      <w:lvlText w:val="%1)"/>
      <w:lvlJc w:val="left"/>
      <w:pPr>
        <w:tabs>
          <w:tab w:val="num" w:pos="1488"/>
        </w:tabs>
        <w:ind w:left="1488" w:hanging="360"/>
      </w:pPr>
      <w:rPr>
        <w:rFonts w:hint="default"/>
      </w:rPr>
    </w:lvl>
    <w:lvl w:ilvl="1" w:tplc="1CD8EEF0">
      <w:start w:val="1"/>
      <w:numFmt w:val="decimal"/>
      <w:lvlText w:val="%2."/>
      <w:lvlJc w:val="left"/>
      <w:pPr>
        <w:tabs>
          <w:tab w:val="num" w:pos="2208"/>
        </w:tabs>
        <w:ind w:left="2208" w:hanging="360"/>
      </w:pPr>
      <w:rPr>
        <w:rFonts w:hint="default"/>
      </w:rPr>
    </w:lvl>
    <w:lvl w:ilvl="2" w:tplc="0415001B">
      <w:start w:val="1"/>
      <w:numFmt w:val="lowerRoman"/>
      <w:lvlText w:val="%3."/>
      <w:lvlJc w:val="right"/>
      <w:pPr>
        <w:tabs>
          <w:tab w:val="num" w:pos="2928"/>
        </w:tabs>
        <w:ind w:left="2928" w:hanging="180"/>
      </w:pPr>
    </w:lvl>
    <w:lvl w:ilvl="3" w:tplc="0415000F">
      <w:start w:val="1"/>
      <w:numFmt w:val="decimal"/>
      <w:lvlText w:val="%4."/>
      <w:lvlJc w:val="left"/>
      <w:pPr>
        <w:tabs>
          <w:tab w:val="num" w:pos="3648"/>
        </w:tabs>
        <w:ind w:left="3648" w:hanging="360"/>
      </w:pPr>
    </w:lvl>
    <w:lvl w:ilvl="4" w:tplc="04150019">
      <w:start w:val="1"/>
      <w:numFmt w:val="lowerLetter"/>
      <w:lvlText w:val="%5."/>
      <w:lvlJc w:val="left"/>
      <w:pPr>
        <w:tabs>
          <w:tab w:val="num" w:pos="4368"/>
        </w:tabs>
        <w:ind w:left="4368" w:hanging="360"/>
      </w:pPr>
    </w:lvl>
    <w:lvl w:ilvl="5" w:tplc="0415001B">
      <w:start w:val="1"/>
      <w:numFmt w:val="lowerRoman"/>
      <w:lvlText w:val="%6."/>
      <w:lvlJc w:val="right"/>
      <w:pPr>
        <w:tabs>
          <w:tab w:val="num" w:pos="5088"/>
        </w:tabs>
        <w:ind w:left="5088" w:hanging="180"/>
      </w:pPr>
    </w:lvl>
    <w:lvl w:ilvl="6" w:tplc="0415000F">
      <w:start w:val="1"/>
      <w:numFmt w:val="decimal"/>
      <w:lvlText w:val="%7."/>
      <w:lvlJc w:val="left"/>
      <w:pPr>
        <w:tabs>
          <w:tab w:val="num" w:pos="5808"/>
        </w:tabs>
        <w:ind w:left="5808" w:hanging="360"/>
      </w:pPr>
    </w:lvl>
    <w:lvl w:ilvl="7" w:tplc="04150019">
      <w:start w:val="1"/>
      <w:numFmt w:val="lowerLetter"/>
      <w:lvlText w:val="%8."/>
      <w:lvlJc w:val="left"/>
      <w:pPr>
        <w:tabs>
          <w:tab w:val="num" w:pos="6528"/>
        </w:tabs>
        <w:ind w:left="6528" w:hanging="360"/>
      </w:pPr>
    </w:lvl>
    <w:lvl w:ilvl="8" w:tplc="0415001B">
      <w:start w:val="1"/>
      <w:numFmt w:val="lowerRoman"/>
      <w:lvlText w:val="%9."/>
      <w:lvlJc w:val="right"/>
      <w:pPr>
        <w:tabs>
          <w:tab w:val="num" w:pos="7248"/>
        </w:tabs>
        <w:ind w:left="7248" w:hanging="180"/>
      </w:pPr>
    </w:lvl>
  </w:abstractNum>
  <w:abstractNum w:abstractNumId="31">
    <w:nsid w:val="64986014"/>
    <w:multiLevelType w:val="multilevel"/>
    <w:tmpl w:val="71506E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2560"/>
        </w:tabs>
        <w:ind w:left="2560" w:hanging="360"/>
      </w:pPr>
      <w:rPr>
        <w:rFonts w:hint="default"/>
      </w:rPr>
    </w:lvl>
    <w:lvl w:ilvl="2">
      <w:start w:val="1"/>
      <w:numFmt w:val="decimal"/>
      <w:lvlText w:val="%1.%2.%3"/>
      <w:lvlJc w:val="left"/>
      <w:pPr>
        <w:tabs>
          <w:tab w:val="num" w:pos="5120"/>
        </w:tabs>
        <w:ind w:left="5120" w:hanging="720"/>
      </w:pPr>
      <w:rPr>
        <w:rFonts w:hint="default"/>
      </w:rPr>
    </w:lvl>
    <w:lvl w:ilvl="3">
      <w:start w:val="1"/>
      <w:numFmt w:val="decimal"/>
      <w:lvlText w:val="%1.%2.%3.%4"/>
      <w:lvlJc w:val="left"/>
      <w:pPr>
        <w:tabs>
          <w:tab w:val="num" w:pos="7320"/>
        </w:tabs>
        <w:ind w:left="7320" w:hanging="720"/>
      </w:pPr>
      <w:rPr>
        <w:rFonts w:hint="default"/>
      </w:rPr>
    </w:lvl>
    <w:lvl w:ilvl="4">
      <w:start w:val="1"/>
      <w:numFmt w:val="decimal"/>
      <w:lvlText w:val="%1.%2.%3.%4.%5"/>
      <w:lvlJc w:val="left"/>
      <w:pPr>
        <w:tabs>
          <w:tab w:val="num" w:pos="9880"/>
        </w:tabs>
        <w:ind w:left="9880" w:hanging="1080"/>
      </w:pPr>
      <w:rPr>
        <w:rFonts w:hint="default"/>
      </w:rPr>
    </w:lvl>
    <w:lvl w:ilvl="5">
      <w:start w:val="1"/>
      <w:numFmt w:val="decimal"/>
      <w:lvlText w:val="%1.%2.%3.%4.%5.%6"/>
      <w:lvlJc w:val="left"/>
      <w:pPr>
        <w:tabs>
          <w:tab w:val="num" w:pos="12080"/>
        </w:tabs>
        <w:ind w:left="12080" w:hanging="1080"/>
      </w:pPr>
      <w:rPr>
        <w:rFonts w:hint="default"/>
      </w:rPr>
    </w:lvl>
    <w:lvl w:ilvl="6">
      <w:start w:val="1"/>
      <w:numFmt w:val="decimal"/>
      <w:lvlText w:val="%1.%2.%3.%4.%5.%6.%7"/>
      <w:lvlJc w:val="left"/>
      <w:pPr>
        <w:tabs>
          <w:tab w:val="num" w:pos="14640"/>
        </w:tabs>
        <w:ind w:left="14640" w:hanging="1440"/>
      </w:pPr>
      <w:rPr>
        <w:rFonts w:hint="default"/>
      </w:rPr>
    </w:lvl>
    <w:lvl w:ilvl="7">
      <w:start w:val="1"/>
      <w:numFmt w:val="decimal"/>
      <w:lvlText w:val="%1.%2.%3.%4.%5.%6.%7.%8"/>
      <w:lvlJc w:val="left"/>
      <w:pPr>
        <w:tabs>
          <w:tab w:val="num" w:pos="16840"/>
        </w:tabs>
        <w:ind w:left="16840" w:hanging="1440"/>
      </w:pPr>
      <w:rPr>
        <w:rFonts w:hint="default"/>
      </w:rPr>
    </w:lvl>
    <w:lvl w:ilvl="8">
      <w:start w:val="1"/>
      <w:numFmt w:val="decimal"/>
      <w:lvlText w:val="%1.%2.%3.%4.%5.%6.%7.%8.%9"/>
      <w:lvlJc w:val="left"/>
      <w:pPr>
        <w:tabs>
          <w:tab w:val="num" w:pos="19400"/>
        </w:tabs>
        <w:ind w:left="19400" w:hanging="1800"/>
      </w:pPr>
      <w:rPr>
        <w:rFonts w:hint="default"/>
      </w:rPr>
    </w:lvl>
  </w:abstractNum>
  <w:abstractNum w:abstractNumId="32">
    <w:nsid w:val="65B81981"/>
    <w:multiLevelType w:val="hybridMultilevel"/>
    <w:tmpl w:val="BF1AF16E"/>
    <w:lvl w:ilvl="0" w:tplc="BE488222">
      <w:start w:val="1"/>
      <w:numFmt w:val="decimal"/>
      <w:lvlText w:val="%1)"/>
      <w:lvlJc w:val="left"/>
      <w:pPr>
        <w:tabs>
          <w:tab w:val="num" w:pos="1790"/>
        </w:tabs>
        <w:ind w:left="1790" w:hanging="360"/>
      </w:pPr>
      <w:rPr>
        <w:rFonts w:hint="default"/>
        <w:b w:val="0"/>
        <w:bCs w:val="0"/>
        <w:i w:val="0"/>
        <w:iCs w:val="0"/>
      </w:rPr>
    </w:lvl>
    <w:lvl w:ilvl="1" w:tplc="04150019">
      <w:start w:val="1"/>
      <w:numFmt w:val="lowerLetter"/>
      <w:lvlText w:val="%2."/>
      <w:lvlJc w:val="left"/>
      <w:pPr>
        <w:tabs>
          <w:tab w:val="num" w:pos="2510"/>
        </w:tabs>
        <w:ind w:left="2510" w:hanging="360"/>
      </w:pPr>
    </w:lvl>
    <w:lvl w:ilvl="2" w:tplc="0415001B">
      <w:start w:val="1"/>
      <w:numFmt w:val="lowerRoman"/>
      <w:lvlText w:val="%3."/>
      <w:lvlJc w:val="right"/>
      <w:pPr>
        <w:tabs>
          <w:tab w:val="num" w:pos="3230"/>
        </w:tabs>
        <w:ind w:left="3230" w:hanging="180"/>
      </w:pPr>
    </w:lvl>
    <w:lvl w:ilvl="3" w:tplc="0415000F">
      <w:start w:val="1"/>
      <w:numFmt w:val="decimal"/>
      <w:lvlText w:val="%4."/>
      <w:lvlJc w:val="left"/>
      <w:pPr>
        <w:tabs>
          <w:tab w:val="num" w:pos="3950"/>
        </w:tabs>
        <w:ind w:left="3950" w:hanging="360"/>
      </w:pPr>
    </w:lvl>
    <w:lvl w:ilvl="4" w:tplc="04150019">
      <w:start w:val="1"/>
      <w:numFmt w:val="lowerLetter"/>
      <w:lvlText w:val="%5."/>
      <w:lvlJc w:val="left"/>
      <w:pPr>
        <w:tabs>
          <w:tab w:val="num" w:pos="4670"/>
        </w:tabs>
        <w:ind w:left="4670" w:hanging="360"/>
      </w:pPr>
    </w:lvl>
    <w:lvl w:ilvl="5" w:tplc="0415001B">
      <w:start w:val="1"/>
      <w:numFmt w:val="lowerRoman"/>
      <w:lvlText w:val="%6."/>
      <w:lvlJc w:val="right"/>
      <w:pPr>
        <w:tabs>
          <w:tab w:val="num" w:pos="5390"/>
        </w:tabs>
        <w:ind w:left="5390" w:hanging="180"/>
      </w:pPr>
    </w:lvl>
    <w:lvl w:ilvl="6" w:tplc="0415000F">
      <w:start w:val="1"/>
      <w:numFmt w:val="decimal"/>
      <w:lvlText w:val="%7."/>
      <w:lvlJc w:val="left"/>
      <w:pPr>
        <w:tabs>
          <w:tab w:val="num" w:pos="6110"/>
        </w:tabs>
        <w:ind w:left="6110" w:hanging="360"/>
      </w:pPr>
    </w:lvl>
    <w:lvl w:ilvl="7" w:tplc="04150019">
      <w:start w:val="1"/>
      <w:numFmt w:val="lowerLetter"/>
      <w:lvlText w:val="%8."/>
      <w:lvlJc w:val="left"/>
      <w:pPr>
        <w:tabs>
          <w:tab w:val="num" w:pos="6830"/>
        </w:tabs>
        <w:ind w:left="6830" w:hanging="360"/>
      </w:pPr>
    </w:lvl>
    <w:lvl w:ilvl="8" w:tplc="0415001B">
      <w:start w:val="1"/>
      <w:numFmt w:val="lowerRoman"/>
      <w:lvlText w:val="%9."/>
      <w:lvlJc w:val="right"/>
      <w:pPr>
        <w:tabs>
          <w:tab w:val="num" w:pos="7550"/>
        </w:tabs>
        <w:ind w:left="7550" w:hanging="180"/>
      </w:pPr>
    </w:lvl>
  </w:abstractNum>
  <w:abstractNum w:abstractNumId="33">
    <w:nsid w:val="68EB4BB9"/>
    <w:multiLevelType w:val="hybridMultilevel"/>
    <w:tmpl w:val="6D6659DA"/>
    <w:lvl w:ilvl="0" w:tplc="C0F03C4A">
      <w:start w:val="1"/>
      <w:numFmt w:val="bullet"/>
      <w:lvlText w:val=""/>
      <w:lvlJc w:val="left"/>
      <w:pPr>
        <w:ind w:left="1800" w:hanging="360"/>
      </w:pPr>
      <w:rPr>
        <w:rFonts w:ascii="Symbol" w:hAnsi="Symbol" w:cs="Symbol" w:hint="default"/>
      </w:rPr>
    </w:lvl>
    <w:lvl w:ilvl="1" w:tplc="04150003">
      <w:start w:val="1"/>
      <w:numFmt w:val="bullet"/>
      <w:lvlText w:val="o"/>
      <w:lvlJc w:val="left"/>
      <w:pPr>
        <w:tabs>
          <w:tab w:val="num" w:pos="2520"/>
        </w:tabs>
        <w:ind w:left="2520" w:hanging="360"/>
      </w:pPr>
      <w:rPr>
        <w:rFonts w:ascii="Courier New" w:hAnsi="Courier New" w:cs="Courier New" w:hint="default"/>
      </w:rPr>
    </w:lvl>
    <w:lvl w:ilvl="2" w:tplc="04150005">
      <w:start w:val="1"/>
      <w:numFmt w:val="bullet"/>
      <w:lvlText w:val=""/>
      <w:lvlJc w:val="left"/>
      <w:pPr>
        <w:tabs>
          <w:tab w:val="num" w:pos="3240"/>
        </w:tabs>
        <w:ind w:left="3240" w:hanging="360"/>
      </w:pPr>
      <w:rPr>
        <w:rFonts w:ascii="Wingdings" w:hAnsi="Wingdings" w:cs="Wingdings" w:hint="default"/>
      </w:rPr>
    </w:lvl>
    <w:lvl w:ilvl="3" w:tplc="04150001">
      <w:start w:val="1"/>
      <w:numFmt w:val="bullet"/>
      <w:lvlText w:val=""/>
      <w:lvlJc w:val="left"/>
      <w:pPr>
        <w:tabs>
          <w:tab w:val="num" w:pos="3960"/>
        </w:tabs>
        <w:ind w:left="3960" w:hanging="360"/>
      </w:pPr>
      <w:rPr>
        <w:rFonts w:ascii="Symbol" w:hAnsi="Symbol" w:cs="Symbol" w:hint="default"/>
      </w:rPr>
    </w:lvl>
    <w:lvl w:ilvl="4" w:tplc="04150003">
      <w:start w:val="1"/>
      <w:numFmt w:val="bullet"/>
      <w:lvlText w:val="o"/>
      <w:lvlJc w:val="left"/>
      <w:pPr>
        <w:tabs>
          <w:tab w:val="num" w:pos="4680"/>
        </w:tabs>
        <w:ind w:left="4680" w:hanging="360"/>
      </w:pPr>
      <w:rPr>
        <w:rFonts w:ascii="Courier New" w:hAnsi="Courier New" w:cs="Courier New" w:hint="default"/>
      </w:rPr>
    </w:lvl>
    <w:lvl w:ilvl="5" w:tplc="04150005">
      <w:start w:val="1"/>
      <w:numFmt w:val="bullet"/>
      <w:lvlText w:val=""/>
      <w:lvlJc w:val="left"/>
      <w:pPr>
        <w:tabs>
          <w:tab w:val="num" w:pos="5400"/>
        </w:tabs>
        <w:ind w:left="5400" w:hanging="360"/>
      </w:pPr>
      <w:rPr>
        <w:rFonts w:ascii="Wingdings" w:hAnsi="Wingdings" w:cs="Wingdings" w:hint="default"/>
      </w:rPr>
    </w:lvl>
    <w:lvl w:ilvl="6" w:tplc="04150001">
      <w:start w:val="1"/>
      <w:numFmt w:val="bullet"/>
      <w:lvlText w:val=""/>
      <w:lvlJc w:val="left"/>
      <w:pPr>
        <w:tabs>
          <w:tab w:val="num" w:pos="6120"/>
        </w:tabs>
        <w:ind w:left="6120" w:hanging="360"/>
      </w:pPr>
      <w:rPr>
        <w:rFonts w:ascii="Symbol" w:hAnsi="Symbol" w:cs="Symbol" w:hint="default"/>
      </w:rPr>
    </w:lvl>
    <w:lvl w:ilvl="7" w:tplc="04150003">
      <w:start w:val="1"/>
      <w:numFmt w:val="bullet"/>
      <w:lvlText w:val="o"/>
      <w:lvlJc w:val="left"/>
      <w:pPr>
        <w:tabs>
          <w:tab w:val="num" w:pos="6840"/>
        </w:tabs>
        <w:ind w:left="6840" w:hanging="360"/>
      </w:pPr>
      <w:rPr>
        <w:rFonts w:ascii="Courier New" w:hAnsi="Courier New" w:cs="Courier New" w:hint="default"/>
      </w:rPr>
    </w:lvl>
    <w:lvl w:ilvl="8" w:tplc="04150005">
      <w:start w:val="1"/>
      <w:numFmt w:val="bullet"/>
      <w:lvlText w:val=""/>
      <w:lvlJc w:val="left"/>
      <w:pPr>
        <w:tabs>
          <w:tab w:val="num" w:pos="7560"/>
        </w:tabs>
        <w:ind w:left="7560" w:hanging="360"/>
      </w:pPr>
      <w:rPr>
        <w:rFonts w:ascii="Wingdings" w:hAnsi="Wingdings" w:cs="Wingdings" w:hint="default"/>
      </w:rPr>
    </w:lvl>
  </w:abstractNum>
  <w:abstractNum w:abstractNumId="34">
    <w:nsid w:val="69967578"/>
    <w:multiLevelType w:val="hybridMultilevel"/>
    <w:tmpl w:val="CDE8CA48"/>
    <w:lvl w:ilvl="0" w:tplc="C0F03C4A">
      <w:start w:val="1"/>
      <w:numFmt w:val="bullet"/>
      <w:lvlText w:val=""/>
      <w:lvlJc w:val="left"/>
      <w:pPr>
        <w:ind w:left="1776" w:hanging="360"/>
      </w:pPr>
      <w:rPr>
        <w:rFonts w:ascii="Symbol" w:hAnsi="Symbol" w:cs="Symbol" w:hint="default"/>
      </w:rPr>
    </w:lvl>
    <w:lvl w:ilvl="1" w:tplc="04150003">
      <w:start w:val="1"/>
      <w:numFmt w:val="decimal"/>
      <w:lvlText w:val="%2."/>
      <w:lvlJc w:val="left"/>
      <w:pPr>
        <w:tabs>
          <w:tab w:val="num" w:pos="1776"/>
        </w:tabs>
        <w:ind w:left="1776" w:hanging="360"/>
      </w:pPr>
    </w:lvl>
    <w:lvl w:ilvl="2" w:tplc="04150005">
      <w:start w:val="1"/>
      <w:numFmt w:val="decimal"/>
      <w:lvlText w:val="%3."/>
      <w:lvlJc w:val="left"/>
      <w:pPr>
        <w:tabs>
          <w:tab w:val="num" w:pos="2496"/>
        </w:tabs>
        <w:ind w:left="2496" w:hanging="360"/>
      </w:pPr>
    </w:lvl>
    <w:lvl w:ilvl="3" w:tplc="04150001">
      <w:start w:val="1"/>
      <w:numFmt w:val="decimal"/>
      <w:lvlText w:val="%4."/>
      <w:lvlJc w:val="left"/>
      <w:pPr>
        <w:tabs>
          <w:tab w:val="num" w:pos="3216"/>
        </w:tabs>
        <w:ind w:left="3216" w:hanging="360"/>
      </w:pPr>
    </w:lvl>
    <w:lvl w:ilvl="4" w:tplc="04150003">
      <w:start w:val="1"/>
      <w:numFmt w:val="decimal"/>
      <w:lvlText w:val="%5."/>
      <w:lvlJc w:val="left"/>
      <w:pPr>
        <w:tabs>
          <w:tab w:val="num" w:pos="3936"/>
        </w:tabs>
        <w:ind w:left="3936" w:hanging="360"/>
      </w:pPr>
    </w:lvl>
    <w:lvl w:ilvl="5" w:tplc="04150005">
      <w:start w:val="1"/>
      <w:numFmt w:val="decimal"/>
      <w:lvlText w:val="%6."/>
      <w:lvlJc w:val="left"/>
      <w:pPr>
        <w:tabs>
          <w:tab w:val="num" w:pos="4656"/>
        </w:tabs>
        <w:ind w:left="4656" w:hanging="360"/>
      </w:pPr>
    </w:lvl>
    <w:lvl w:ilvl="6" w:tplc="04150001">
      <w:start w:val="1"/>
      <w:numFmt w:val="decimal"/>
      <w:lvlText w:val="%7."/>
      <w:lvlJc w:val="left"/>
      <w:pPr>
        <w:tabs>
          <w:tab w:val="num" w:pos="5376"/>
        </w:tabs>
        <w:ind w:left="5376" w:hanging="360"/>
      </w:pPr>
    </w:lvl>
    <w:lvl w:ilvl="7" w:tplc="04150003">
      <w:start w:val="1"/>
      <w:numFmt w:val="decimal"/>
      <w:lvlText w:val="%8."/>
      <w:lvlJc w:val="left"/>
      <w:pPr>
        <w:tabs>
          <w:tab w:val="num" w:pos="6096"/>
        </w:tabs>
        <w:ind w:left="6096" w:hanging="360"/>
      </w:pPr>
    </w:lvl>
    <w:lvl w:ilvl="8" w:tplc="04150005">
      <w:start w:val="1"/>
      <w:numFmt w:val="decimal"/>
      <w:lvlText w:val="%9."/>
      <w:lvlJc w:val="left"/>
      <w:pPr>
        <w:tabs>
          <w:tab w:val="num" w:pos="6816"/>
        </w:tabs>
        <w:ind w:left="6816" w:hanging="360"/>
      </w:pPr>
    </w:lvl>
  </w:abstractNum>
  <w:abstractNum w:abstractNumId="35">
    <w:nsid w:val="6A8E184E"/>
    <w:multiLevelType w:val="hybridMultilevel"/>
    <w:tmpl w:val="23F831F0"/>
    <w:lvl w:ilvl="0" w:tplc="06A66348">
      <w:start w:val="1"/>
      <w:numFmt w:val="lowerLetter"/>
      <w:lvlText w:val="%1)"/>
      <w:lvlJc w:val="left"/>
      <w:pPr>
        <w:tabs>
          <w:tab w:val="num" w:pos="2010"/>
        </w:tabs>
        <w:ind w:left="2010" w:hanging="360"/>
      </w:pPr>
      <w:rPr>
        <w:rFonts w:hint="default"/>
        <w:i w:val="0"/>
        <w:iCs w:val="0"/>
      </w:rPr>
    </w:lvl>
    <w:lvl w:ilvl="1" w:tplc="0BEEFD04">
      <w:start w:val="2"/>
      <w:numFmt w:val="decimal"/>
      <w:lvlText w:val="%2."/>
      <w:lvlJc w:val="left"/>
      <w:pPr>
        <w:tabs>
          <w:tab w:val="num" w:pos="2856"/>
        </w:tabs>
        <w:ind w:left="2856" w:hanging="360"/>
      </w:pPr>
      <w:rPr>
        <w:rFonts w:hint="default"/>
      </w:rPr>
    </w:lvl>
    <w:lvl w:ilvl="2" w:tplc="0415001B">
      <w:start w:val="1"/>
      <w:numFmt w:val="lowerRoman"/>
      <w:lvlText w:val="%3."/>
      <w:lvlJc w:val="right"/>
      <w:pPr>
        <w:tabs>
          <w:tab w:val="num" w:pos="3576"/>
        </w:tabs>
        <w:ind w:left="3576" w:hanging="180"/>
      </w:pPr>
    </w:lvl>
    <w:lvl w:ilvl="3" w:tplc="0415000F">
      <w:start w:val="1"/>
      <w:numFmt w:val="decimal"/>
      <w:lvlText w:val="%4."/>
      <w:lvlJc w:val="left"/>
      <w:pPr>
        <w:tabs>
          <w:tab w:val="num" w:pos="4296"/>
        </w:tabs>
        <w:ind w:left="4296" w:hanging="360"/>
      </w:pPr>
    </w:lvl>
    <w:lvl w:ilvl="4" w:tplc="04150019">
      <w:start w:val="1"/>
      <w:numFmt w:val="lowerLetter"/>
      <w:lvlText w:val="%5."/>
      <w:lvlJc w:val="left"/>
      <w:pPr>
        <w:tabs>
          <w:tab w:val="num" w:pos="5016"/>
        </w:tabs>
        <w:ind w:left="5016" w:hanging="360"/>
      </w:pPr>
    </w:lvl>
    <w:lvl w:ilvl="5" w:tplc="0415001B">
      <w:start w:val="1"/>
      <w:numFmt w:val="lowerRoman"/>
      <w:lvlText w:val="%6."/>
      <w:lvlJc w:val="right"/>
      <w:pPr>
        <w:tabs>
          <w:tab w:val="num" w:pos="5736"/>
        </w:tabs>
        <w:ind w:left="5736" w:hanging="180"/>
      </w:pPr>
    </w:lvl>
    <w:lvl w:ilvl="6" w:tplc="0415000F">
      <w:start w:val="1"/>
      <w:numFmt w:val="decimal"/>
      <w:lvlText w:val="%7."/>
      <w:lvlJc w:val="left"/>
      <w:pPr>
        <w:tabs>
          <w:tab w:val="num" w:pos="6456"/>
        </w:tabs>
        <w:ind w:left="6456" w:hanging="360"/>
      </w:pPr>
    </w:lvl>
    <w:lvl w:ilvl="7" w:tplc="04150019">
      <w:start w:val="1"/>
      <w:numFmt w:val="lowerLetter"/>
      <w:lvlText w:val="%8."/>
      <w:lvlJc w:val="left"/>
      <w:pPr>
        <w:tabs>
          <w:tab w:val="num" w:pos="7176"/>
        </w:tabs>
        <w:ind w:left="7176" w:hanging="360"/>
      </w:pPr>
    </w:lvl>
    <w:lvl w:ilvl="8" w:tplc="0415001B">
      <w:start w:val="1"/>
      <w:numFmt w:val="lowerRoman"/>
      <w:lvlText w:val="%9."/>
      <w:lvlJc w:val="right"/>
      <w:pPr>
        <w:tabs>
          <w:tab w:val="num" w:pos="7896"/>
        </w:tabs>
        <w:ind w:left="7896" w:hanging="180"/>
      </w:pPr>
    </w:lvl>
  </w:abstractNum>
  <w:abstractNum w:abstractNumId="36">
    <w:nsid w:val="73F718CF"/>
    <w:multiLevelType w:val="hybridMultilevel"/>
    <w:tmpl w:val="8E3277A8"/>
    <w:lvl w:ilvl="0" w:tplc="B00AEE18">
      <w:start w:val="8"/>
      <w:numFmt w:val="decimal"/>
      <w:lvlText w:val="%1."/>
      <w:lvlJc w:val="left"/>
      <w:pPr>
        <w:tabs>
          <w:tab w:val="num" w:pos="1776"/>
        </w:tabs>
        <w:ind w:left="1776" w:hanging="360"/>
      </w:pPr>
      <w:rPr>
        <w:rFonts w:hint="default"/>
      </w:rPr>
    </w:lvl>
    <w:lvl w:ilvl="1" w:tplc="5C06EF0E">
      <w:start w:val="1"/>
      <w:numFmt w:val="decimal"/>
      <w:lvlText w:val="%2)"/>
      <w:lvlJc w:val="left"/>
      <w:pPr>
        <w:tabs>
          <w:tab w:val="num" w:pos="2496"/>
        </w:tabs>
        <w:ind w:left="2496" w:hanging="360"/>
      </w:pPr>
      <w:rPr>
        <w:rFonts w:hint="default"/>
      </w:rPr>
    </w:lvl>
    <w:lvl w:ilvl="2" w:tplc="F070BCFA">
      <w:start w:val="1"/>
      <w:numFmt w:val="lowerLetter"/>
      <w:lvlText w:val="%3)"/>
      <w:lvlJc w:val="left"/>
      <w:pPr>
        <w:tabs>
          <w:tab w:val="num" w:pos="3426"/>
        </w:tabs>
        <w:ind w:left="3426" w:hanging="390"/>
      </w:pPr>
      <w:rPr>
        <w:rFonts w:hint="default"/>
      </w:rPr>
    </w:lvl>
    <w:lvl w:ilvl="3" w:tplc="0415000F">
      <w:start w:val="1"/>
      <w:numFmt w:val="decimal"/>
      <w:lvlText w:val="%4."/>
      <w:lvlJc w:val="left"/>
      <w:pPr>
        <w:tabs>
          <w:tab w:val="num" w:pos="3936"/>
        </w:tabs>
        <w:ind w:left="3936" w:hanging="360"/>
      </w:pPr>
    </w:lvl>
    <w:lvl w:ilvl="4" w:tplc="04150019">
      <w:start w:val="1"/>
      <w:numFmt w:val="lowerLetter"/>
      <w:lvlText w:val="%5."/>
      <w:lvlJc w:val="left"/>
      <w:pPr>
        <w:tabs>
          <w:tab w:val="num" w:pos="4656"/>
        </w:tabs>
        <w:ind w:left="4656" w:hanging="360"/>
      </w:pPr>
    </w:lvl>
    <w:lvl w:ilvl="5" w:tplc="0415001B">
      <w:start w:val="1"/>
      <w:numFmt w:val="lowerRoman"/>
      <w:lvlText w:val="%6."/>
      <w:lvlJc w:val="right"/>
      <w:pPr>
        <w:tabs>
          <w:tab w:val="num" w:pos="5376"/>
        </w:tabs>
        <w:ind w:left="5376" w:hanging="180"/>
      </w:pPr>
    </w:lvl>
    <w:lvl w:ilvl="6" w:tplc="0415000F">
      <w:start w:val="1"/>
      <w:numFmt w:val="decimal"/>
      <w:lvlText w:val="%7."/>
      <w:lvlJc w:val="left"/>
      <w:pPr>
        <w:tabs>
          <w:tab w:val="num" w:pos="6096"/>
        </w:tabs>
        <w:ind w:left="6096" w:hanging="360"/>
      </w:pPr>
    </w:lvl>
    <w:lvl w:ilvl="7" w:tplc="04150019">
      <w:start w:val="1"/>
      <w:numFmt w:val="lowerLetter"/>
      <w:lvlText w:val="%8."/>
      <w:lvlJc w:val="left"/>
      <w:pPr>
        <w:tabs>
          <w:tab w:val="num" w:pos="6816"/>
        </w:tabs>
        <w:ind w:left="6816" w:hanging="360"/>
      </w:pPr>
    </w:lvl>
    <w:lvl w:ilvl="8" w:tplc="0415001B">
      <w:start w:val="1"/>
      <w:numFmt w:val="lowerRoman"/>
      <w:lvlText w:val="%9."/>
      <w:lvlJc w:val="right"/>
      <w:pPr>
        <w:tabs>
          <w:tab w:val="num" w:pos="7536"/>
        </w:tabs>
        <w:ind w:left="7536" w:hanging="180"/>
      </w:pPr>
    </w:lvl>
  </w:abstractNum>
  <w:abstractNum w:abstractNumId="37">
    <w:nsid w:val="73F82F86"/>
    <w:multiLevelType w:val="hybridMultilevel"/>
    <w:tmpl w:val="C450A3F4"/>
    <w:lvl w:ilvl="0" w:tplc="04150019">
      <w:start w:val="1"/>
      <w:numFmt w:val="lowerLetter"/>
      <w:lvlText w:val="%1."/>
      <w:lvlJc w:val="left"/>
      <w:pPr>
        <w:ind w:left="1068" w:hanging="360"/>
      </w:pPr>
      <w:rPr>
        <w:rFonts w:hint="default"/>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8">
    <w:nsid w:val="7E5E3AA8"/>
    <w:multiLevelType w:val="hybridMultilevel"/>
    <w:tmpl w:val="F3C8D342"/>
    <w:lvl w:ilvl="0" w:tplc="C0F03C4A">
      <w:start w:val="1"/>
      <w:numFmt w:val="bullet"/>
      <w:lvlText w:val=""/>
      <w:lvlJc w:val="left"/>
      <w:pPr>
        <w:ind w:left="1848" w:hanging="360"/>
      </w:pPr>
      <w:rPr>
        <w:rFonts w:ascii="Symbol" w:hAnsi="Symbol" w:cs="Symbol" w:hint="default"/>
      </w:rPr>
    </w:lvl>
    <w:lvl w:ilvl="1" w:tplc="04150003">
      <w:start w:val="1"/>
      <w:numFmt w:val="bullet"/>
      <w:lvlText w:val="o"/>
      <w:lvlJc w:val="left"/>
      <w:pPr>
        <w:tabs>
          <w:tab w:val="num" w:pos="2568"/>
        </w:tabs>
        <w:ind w:left="2568" w:hanging="360"/>
      </w:pPr>
      <w:rPr>
        <w:rFonts w:ascii="Courier New" w:hAnsi="Courier New" w:cs="Courier New" w:hint="default"/>
      </w:rPr>
    </w:lvl>
    <w:lvl w:ilvl="2" w:tplc="04150005">
      <w:start w:val="1"/>
      <w:numFmt w:val="bullet"/>
      <w:lvlText w:val=""/>
      <w:lvlJc w:val="left"/>
      <w:pPr>
        <w:tabs>
          <w:tab w:val="num" w:pos="3288"/>
        </w:tabs>
        <w:ind w:left="3288" w:hanging="360"/>
      </w:pPr>
      <w:rPr>
        <w:rFonts w:ascii="Wingdings" w:hAnsi="Wingdings" w:cs="Wingdings" w:hint="default"/>
      </w:rPr>
    </w:lvl>
    <w:lvl w:ilvl="3" w:tplc="04150001">
      <w:start w:val="1"/>
      <w:numFmt w:val="bullet"/>
      <w:lvlText w:val=""/>
      <w:lvlJc w:val="left"/>
      <w:pPr>
        <w:tabs>
          <w:tab w:val="num" w:pos="4008"/>
        </w:tabs>
        <w:ind w:left="4008" w:hanging="360"/>
      </w:pPr>
      <w:rPr>
        <w:rFonts w:ascii="Symbol" w:hAnsi="Symbol" w:cs="Symbol" w:hint="default"/>
      </w:rPr>
    </w:lvl>
    <w:lvl w:ilvl="4" w:tplc="04150003">
      <w:start w:val="1"/>
      <w:numFmt w:val="bullet"/>
      <w:lvlText w:val="o"/>
      <w:lvlJc w:val="left"/>
      <w:pPr>
        <w:tabs>
          <w:tab w:val="num" w:pos="4728"/>
        </w:tabs>
        <w:ind w:left="4728" w:hanging="360"/>
      </w:pPr>
      <w:rPr>
        <w:rFonts w:ascii="Courier New" w:hAnsi="Courier New" w:cs="Courier New" w:hint="default"/>
      </w:rPr>
    </w:lvl>
    <w:lvl w:ilvl="5" w:tplc="04150005">
      <w:start w:val="1"/>
      <w:numFmt w:val="bullet"/>
      <w:lvlText w:val=""/>
      <w:lvlJc w:val="left"/>
      <w:pPr>
        <w:tabs>
          <w:tab w:val="num" w:pos="5448"/>
        </w:tabs>
        <w:ind w:left="5448" w:hanging="360"/>
      </w:pPr>
      <w:rPr>
        <w:rFonts w:ascii="Wingdings" w:hAnsi="Wingdings" w:cs="Wingdings" w:hint="default"/>
      </w:rPr>
    </w:lvl>
    <w:lvl w:ilvl="6" w:tplc="04150001">
      <w:start w:val="1"/>
      <w:numFmt w:val="bullet"/>
      <w:lvlText w:val=""/>
      <w:lvlJc w:val="left"/>
      <w:pPr>
        <w:tabs>
          <w:tab w:val="num" w:pos="6168"/>
        </w:tabs>
        <w:ind w:left="6168" w:hanging="360"/>
      </w:pPr>
      <w:rPr>
        <w:rFonts w:ascii="Symbol" w:hAnsi="Symbol" w:cs="Symbol" w:hint="default"/>
      </w:rPr>
    </w:lvl>
    <w:lvl w:ilvl="7" w:tplc="04150003">
      <w:start w:val="1"/>
      <w:numFmt w:val="bullet"/>
      <w:lvlText w:val="o"/>
      <w:lvlJc w:val="left"/>
      <w:pPr>
        <w:tabs>
          <w:tab w:val="num" w:pos="6888"/>
        </w:tabs>
        <w:ind w:left="6888" w:hanging="360"/>
      </w:pPr>
      <w:rPr>
        <w:rFonts w:ascii="Courier New" w:hAnsi="Courier New" w:cs="Courier New" w:hint="default"/>
      </w:rPr>
    </w:lvl>
    <w:lvl w:ilvl="8" w:tplc="04150005">
      <w:start w:val="1"/>
      <w:numFmt w:val="bullet"/>
      <w:lvlText w:val=""/>
      <w:lvlJc w:val="left"/>
      <w:pPr>
        <w:tabs>
          <w:tab w:val="num" w:pos="7608"/>
        </w:tabs>
        <w:ind w:left="7608" w:hanging="360"/>
      </w:pPr>
      <w:rPr>
        <w:rFonts w:ascii="Wingdings" w:hAnsi="Wingdings" w:cs="Wingdings" w:hint="default"/>
      </w:rPr>
    </w:lvl>
  </w:abstractNum>
  <w:num w:numId="1">
    <w:abstractNumId w:val="22"/>
  </w:num>
  <w:num w:numId="2">
    <w:abstractNumId w:val="32"/>
  </w:num>
  <w:num w:numId="3">
    <w:abstractNumId w:val="28"/>
  </w:num>
  <w:num w:numId="4">
    <w:abstractNumId w:val="35"/>
  </w:num>
  <w:num w:numId="5">
    <w:abstractNumId w:val="36"/>
  </w:num>
  <w:num w:numId="6">
    <w:abstractNumId w:val="31"/>
  </w:num>
  <w:num w:numId="7">
    <w:abstractNumId w:val="3"/>
  </w:num>
  <w:num w:numId="8">
    <w:abstractNumId w:val="12"/>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30"/>
  </w:num>
  <w:num w:numId="12">
    <w:abstractNumId w:val="20"/>
  </w:num>
  <w:num w:numId="13">
    <w:abstractNumId w:val="34"/>
  </w:num>
  <w:num w:numId="14">
    <w:abstractNumId w:val="7"/>
  </w:num>
  <w:num w:numId="15">
    <w:abstractNumId w:val="10"/>
  </w:num>
  <w:num w:numId="16">
    <w:abstractNumId w:val="29"/>
  </w:num>
  <w:num w:numId="17">
    <w:abstractNumId w:val="23"/>
  </w:num>
  <w:num w:numId="18">
    <w:abstractNumId w:val="13"/>
  </w:num>
  <w:num w:numId="19">
    <w:abstractNumId w:val="9"/>
  </w:num>
  <w:num w:numId="20">
    <w:abstractNumId w:val="8"/>
  </w:num>
  <w:num w:numId="21">
    <w:abstractNumId w:val="25"/>
  </w:num>
  <w:num w:numId="22">
    <w:abstractNumId w:val="17"/>
  </w:num>
  <w:num w:numId="23">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num>
  <w:num w:numId="28">
    <w:abstractNumId w:val="33"/>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24"/>
  </w:num>
  <w:num w:numId="34">
    <w:abstractNumId w:val="18"/>
  </w:num>
  <w:num w:numId="35">
    <w:abstractNumId w:val="26"/>
  </w:num>
  <w:num w:numId="36">
    <w:abstractNumId w:val="16"/>
  </w:num>
  <w:num w:numId="37">
    <w:abstractNumId w:val="21"/>
  </w:num>
  <w:num w:numId="38">
    <w:abstractNumId w:val="37"/>
  </w:num>
  <w:num w:numId="39">
    <w:abstractNumId w:val="14"/>
  </w:num>
  <w:num w:numId="40">
    <w:abstractNumId w:val="5"/>
  </w:num>
  <w:num w:numId="41">
    <w:abstractNumId w:val="19"/>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08"/>
  <w:hyphenationZone w:val="425"/>
  <w:doNotHyphenateCaps/>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50536"/>
    <w:rsid w:val="00014618"/>
    <w:rsid w:val="0002119C"/>
    <w:rsid w:val="00043856"/>
    <w:rsid w:val="00061F20"/>
    <w:rsid w:val="00064705"/>
    <w:rsid w:val="000707A3"/>
    <w:rsid w:val="00080BA2"/>
    <w:rsid w:val="00080D83"/>
    <w:rsid w:val="00093BAD"/>
    <w:rsid w:val="000B4FA5"/>
    <w:rsid w:val="000D0FF4"/>
    <w:rsid w:val="000D283E"/>
    <w:rsid w:val="000E36F6"/>
    <w:rsid w:val="000F2E67"/>
    <w:rsid w:val="000F6220"/>
    <w:rsid w:val="00100059"/>
    <w:rsid w:val="00100DBB"/>
    <w:rsid w:val="00115F0E"/>
    <w:rsid w:val="00124D4A"/>
    <w:rsid w:val="00130B23"/>
    <w:rsid w:val="0013610E"/>
    <w:rsid w:val="00136BFE"/>
    <w:rsid w:val="00143DB3"/>
    <w:rsid w:val="00150D72"/>
    <w:rsid w:val="0016347D"/>
    <w:rsid w:val="001744A2"/>
    <w:rsid w:val="001848CE"/>
    <w:rsid w:val="00186EFE"/>
    <w:rsid w:val="001A770A"/>
    <w:rsid w:val="001B210F"/>
    <w:rsid w:val="001B66EC"/>
    <w:rsid w:val="001B741E"/>
    <w:rsid w:val="001B7596"/>
    <w:rsid w:val="001C1C12"/>
    <w:rsid w:val="001C6B69"/>
    <w:rsid w:val="001E04B2"/>
    <w:rsid w:val="00204E2B"/>
    <w:rsid w:val="00220069"/>
    <w:rsid w:val="0022457D"/>
    <w:rsid w:val="00233DE5"/>
    <w:rsid w:val="00233EDD"/>
    <w:rsid w:val="00241C1F"/>
    <w:rsid w:val="002425AE"/>
    <w:rsid w:val="00260AB6"/>
    <w:rsid w:val="00264CAD"/>
    <w:rsid w:val="0028182C"/>
    <w:rsid w:val="0028296F"/>
    <w:rsid w:val="002A56E9"/>
    <w:rsid w:val="002B75FD"/>
    <w:rsid w:val="002C0ECB"/>
    <w:rsid w:val="002C2E0D"/>
    <w:rsid w:val="002C3465"/>
    <w:rsid w:val="002C6347"/>
    <w:rsid w:val="002D761C"/>
    <w:rsid w:val="002E1BDF"/>
    <w:rsid w:val="002F60AF"/>
    <w:rsid w:val="00306345"/>
    <w:rsid w:val="00320AAC"/>
    <w:rsid w:val="00325198"/>
    <w:rsid w:val="00327FA2"/>
    <w:rsid w:val="003300E5"/>
    <w:rsid w:val="003353B0"/>
    <w:rsid w:val="003408DC"/>
    <w:rsid w:val="0034132E"/>
    <w:rsid w:val="0035482A"/>
    <w:rsid w:val="003619F2"/>
    <w:rsid w:val="00365820"/>
    <w:rsid w:val="00375B84"/>
    <w:rsid w:val="00375EAB"/>
    <w:rsid w:val="0038552D"/>
    <w:rsid w:val="003921DF"/>
    <w:rsid w:val="003A1EF0"/>
    <w:rsid w:val="003C554F"/>
    <w:rsid w:val="003C6BEA"/>
    <w:rsid w:val="0040149C"/>
    <w:rsid w:val="00404613"/>
    <w:rsid w:val="004063B2"/>
    <w:rsid w:val="00414478"/>
    <w:rsid w:val="00416E93"/>
    <w:rsid w:val="00431491"/>
    <w:rsid w:val="004357D0"/>
    <w:rsid w:val="0044030F"/>
    <w:rsid w:val="00464E3F"/>
    <w:rsid w:val="004861BD"/>
    <w:rsid w:val="00492BD3"/>
    <w:rsid w:val="004A6659"/>
    <w:rsid w:val="004A66DD"/>
    <w:rsid w:val="004B70BD"/>
    <w:rsid w:val="004E67A0"/>
    <w:rsid w:val="004F0394"/>
    <w:rsid w:val="004F1085"/>
    <w:rsid w:val="004F277B"/>
    <w:rsid w:val="0050225B"/>
    <w:rsid w:val="00507761"/>
    <w:rsid w:val="0052111D"/>
    <w:rsid w:val="00537F26"/>
    <w:rsid w:val="005510C9"/>
    <w:rsid w:val="00551D89"/>
    <w:rsid w:val="00555B56"/>
    <w:rsid w:val="00567ADE"/>
    <w:rsid w:val="0057017F"/>
    <w:rsid w:val="005760A9"/>
    <w:rsid w:val="00577D9C"/>
    <w:rsid w:val="00587779"/>
    <w:rsid w:val="005922D5"/>
    <w:rsid w:val="00594464"/>
    <w:rsid w:val="005A0BC7"/>
    <w:rsid w:val="005B0299"/>
    <w:rsid w:val="005D095F"/>
    <w:rsid w:val="005E7340"/>
    <w:rsid w:val="005F1DF9"/>
    <w:rsid w:val="005F2FA4"/>
    <w:rsid w:val="00600654"/>
    <w:rsid w:val="00606E49"/>
    <w:rsid w:val="006122E3"/>
    <w:rsid w:val="00621F12"/>
    <w:rsid w:val="00622048"/>
    <w:rsid w:val="00622781"/>
    <w:rsid w:val="0062396D"/>
    <w:rsid w:val="00640BFF"/>
    <w:rsid w:val="00654D27"/>
    <w:rsid w:val="0067105E"/>
    <w:rsid w:val="00677140"/>
    <w:rsid w:val="0069353A"/>
    <w:rsid w:val="0069621B"/>
    <w:rsid w:val="006A7AAE"/>
    <w:rsid w:val="006C2952"/>
    <w:rsid w:val="006D265C"/>
    <w:rsid w:val="006F209E"/>
    <w:rsid w:val="007000EA"/>
    <w:rsid w:val="00701B68"/>
    <w:rsid w:val="00703A27"/>
    <w:rsid w:val="007101F9"/>
    <w:rsid w:val="00710EC9"/>
    <w:rsid w:val="0071424D"/>
    <w:rsid w:val="00727F94"/>
    <w:rsid w:val="00731610"/>
    <w:rsid w:val="007337EB"/>
    <w:rsid w:val="00744F0B"/>
    <w:rsid w:val="00745D18"/>
    <w:rsid w:val="00762D40"/>
    <w:rsid w:val="0076344E"/>
    <w:rsid w:val="00763B8B"/>
    <w:rsid w:val="00765E46"/>
    <w:rsid w:val="00776530"/>
    <w:rsid w:val="00791E8E"/>
    <w:rsid w:val="007A0109"/>
    <w:rsid w:val="007A7410"/>
    <w:rsid w:val="007B2500"/>
    <w:rsid w:val="007B2BDE"/>
    <w:rsid w:val="007B5BD0"/>
    <w:rsid w:val="007C149E"/>
    <w:rsid w:val="007C3E6D"/>
    <w:rsid w:val="007C485B"/>
    <w:rsid w:val="007D19FB"/>
    <w:rsid w:val="007D23E4"/>
    <w:rsid w:val="007D61D6"/>
    <w:rsid w:val="007D6490"/>
    <w:rsid w:val="007E1B19"/>
    <w:rsid w:val="007F3623"/>
    <w:rsid w:val="007F79D1"/>
    <w:rsid w:val="008043E3"/>
    <w:rsid w:val="008114C6"/>
    <w:rsid w:val="00814F59"/>
    <w:rsid w:val="00824014"/>
    <w:rsid w:val="00827311"/>
    <w:rsid w:val="00834BB4"/>
    <w:rsid w:val="00835187"/>
    <w:rsid w:val="00850536"/>
    <w:rsid w:val="00856E3A"/>
    <w:rsid w:val="00861A27"/>
    <w:rsid w:val="008945D9"/>
    <w:rsid w:val="008A6E98"/>
    <w:rsid w:val="008C139A"/>
    <w:rsid w:val="008C21B7"/>
    <w:rsid w:val="008C3334"/>
    <w:rsid w:val="008D44D9"/>
    <w:rsid w:val="008E0D03"/>
    <w:rsid w:val="008E39B4"/>
    <w:rsid w:val="00906C22"/>
    <w:rsid w:val="00911943"/>
    <w:rsid w:val="00941A9A"/>
    <w:rsid w:val="00952690"/>
    <w:rsid w:val="00955281"/>
    <w:rsid w:val="00956E2A"/>
    <w:rsid w:val="00962443"/>
    <w:rsid w:val="009762FE"/>
    <w:rsid w:val="009773E6"/>
    <w:rsid w:val="0099116F"/>
    <w:rsid w:val="009A5C51"/>
    <w:rsid w:val="009B7361"/>
    <w:rsid w:val="009B7B79"/>
    <w:rsid w:val="009C4488"/>
    <w:rsid w:val="009D71C1"/>
    <w:rsid w:val="009F269F"/>
    <w:rsid w:val="009F2CF0"/>
    <w:rsid w:val="009F4528"/>
    <w:rsid w:val="00A04690"/>
    <w:rsid w:val="00A1226B"/>
    <w:rsid w:val="00A14C2F"/>
    <w:rsid w:val="00A23490"/>
    <w:rsid w:val="00A36C39"/>
    <w:rsid w:val="00A40DD3"/>
    <w:rsid w:val="00A527E1"/>
    <w:rsid w:val="00A62BE3"/>
    <w:rsid w:val="00A71C31"/>
    <w:rsid w:val="00A75521"/>
    <w:rsid w:val="00A8311B"/>
    <w:rsid w:val="00A83D00"/>
    <w:rsid w:val="00AD0113"/>
    <w:rsid w:val="00B01F08"/>
    <w:rsid w:val="00B0454E"/>
    <w:rsid w:val="00B14498"/>
    <w:rsid w:val="00B16C2F"/>
    <w:rsid w:val="00B16E8F"/>
    <w:rsid w:val="00B30401"/>
    <w:rsid w:val="00B37CCC"/>
    <w:rsid w:val="00B5222B"/>
    <w:rsid w:val="00B6532C"/>
    <w:rsid w:val="00B6637D"/>
    <w:rsid w:val="00B84C3E"/>
    <w:rsid w:val="00B87821"/>
    <w:rsid w:val="00BA0F14"/>
    <w:rsid w:val="00BB1F94"/>
    <w:rsid w:val="00BB76D0"/>
    <w:rsid w:val="00BC363C"/>
    <w:rsid w:val="00BF7720"/>
    <w:rsid w:val="00C25013"/>
    <w:rsid w:val="00C25867"/>
    <w:rsid w:val="00C55C86"/>
    <w:rsid w:val="00C62C24"/>
    <w:rsid w:val="00C635B6"/>
    <w:rsid w:val="00CA20F9"/>
    <w:rsid w:val="00CA2523"/>
    <w:rsid w:val="00CB79A6"/>
    <w:rsid w:val="00CC1578"/>
    <w:rsid w:val="00CC263D"/>
    <w:rsid w:val="00CC43BF"/>
    <w:rsid w:val="00CC49F5"/>
    <w:rsid w:val="00CD0292"/>
    <w:rsid w:val="00CD2730"/>
    <w:rsid w:val="00CE005B"/>
    <w:rsid w:val="00CE1EE9"/>
    <w:rsid w:val="00CF1A4A"/>
    <w:rsid w:val="00CF5DA1"/>
    <w:rsid w:val="00D0361A"/>
    <w:rsid w:val="00D10B02"/>
    <w:rsid w:val="00D23984"/>
    <w:rsid w:val="00D24613"/>
    <w:rsid w:val="00D3047D"/>
    <w:rsid w:val="00D30ADD"/>
    <w:rsid w:val="00D41812"/>
    <w:rsid w:val="00D43A0D"/>
    <w:rsid w:val="00D46867"/>
    <w:rsid w:val="00D526F3"/>
    <w:rsid w:val="00D92FAF"/>
    <w:rsid w:val="00D961FA"/>
    <w:rsid w:val="00D96D7A"/>
    <w:rsid w:val="00DA42A3"/>
    <w:rsid w:val="00DA6815"/>
    <w:rsid w:val="00DB237B"/>
    <w:rsid w:val="00DC5D00"/>
    <w:rsid w:val="00DC733E"/>
    <w:rsid w:val="00DD270D"/>
    <w:rsid w:val="00DE15EC"/>
    <w:rsid w:val="00DE6234"/>
    <w:rsid w:val="00DF310B"/>
    <w:rsid w:val="00DF4EAD"/>
    <w:rsid w:val="00DF57BE"/>
    <w:rsid w:val="00E06500"/>
    <w:rsid w:val="00E11AF6"/>
    <w:rsid w:val="00E14044"/>
    <w:rsid w:val="00E33C7B"/>
    <w:rsid w:val="00E444F3"/>
    <w:rsid w:val="00E55DCA"/>
    <w:rsid w:val="00E57060"/>
    <w:rsid w:val="00E75FD2"/>
    <w:rsid w:val="00E87616"/>
    <w:rsid w:val="00E92047"/>
    <w:rsid w:val="00E9534F"/>
    <w:rsid w:val="00EA373F"/>
    <w:rsid w:val="00EA5C16"/>
    <w:rsid w:val="00EB7F12"/>
    <w:rsid w:val="00EC11CF"/>
    <w:rsid w:val="00EF000D"/>
    <w:rsid w:val="00EF249A"/>
    <w:rsid w:val="00EF56EA"/>
    <w:rsid w:val="00EF74EC"/>
    <w:rsid w:val="00F159BD"/>
    <w:rsid w:val="00F176FB"/>
    <w:rsid w:val="00F21EA5"/>
    <w:rsid w:val="00F278CD"/>
    <w:rsid w:val="00F31606"/>
    <w:rsid w:val="00F33F74"/>
    <w:rsid w:val="00F50F90"/>
    <w:rsid w:val="00F52607"/>
    <w:rsid w:val="00F545A3"/>
    <w:rsid w:val="00F714FB"/>
    <w:rsid w:val="00F74EE3"/>
    <w:rsid w:val="00F902F1"/>
    <w:rsid w:val="00FB4994"/>
    <w:rsid w:val="00FB5706"/>
    <w:rsid w:val="00FB752D"/>
    <w:rsid w:val="00FB7B9D"/>
    <w:rsid w:val="00FE2443"/>
    <w:rsid w:val="00FE5292"/>
    <w:rsid w:val="00FF5E33"/>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B9D"/>
    <w:rPr>
      <w:rFonts w:ascii="Arial" w:hAnsi="Arial" w:cs="Arial"/>
      <w:sz w:val="24"/>
      <w:szCs w:val="24"/>
    </w:rPr>
  </w:style>
  <w:style w:type="paragraph" w:styleId="Heading1">
    <w:name w:val="heading 1"/>
    <w:basedOn w:val="Normal"/>
    <w:next w:val="Normal"/>
    <w:link w:val="Heading1Char"/>
    <w:uiPriority w:val="99"/>
    <w:qFormat/>
    <w:locked/>
    <w:rsid w:val="00941A9A"/>
    <w:pPr>
      <w:keepNext/>
      <w:spacing w:after="200" w:line="276" w:lineRule="auto"/>
      <w:jc w:val="right"/>
      <w:outlineLvl w:val="0"/>
    </w:pPr>
    <w:rPr>
      <w:b/>
      <w:bCs/>
      <w:color w:val="000000"/>
      <w:spacing w:val="-6"/>
      <w:sz w:val="27"/>
      <w:szCs w:val="27"/>
    </w:rPr>
  </w:style>
  <w:style w:type="paragraph" w:styleId="Heading2">
    <w:name w:val="heading 2"/>
    <w:basedOn w:val="Normal"/>
    <w:next w:val="Normal"/>
    <w:link w:val="Heading2Char"/>
    <w:uiPriority w:val="99"/>
    <w:qFormat/>
    <w:locked/>
    <w:rsid w:val="00941A9A"/>
    <w:pPr>
      <w:keepNext/>
      <w:autoSpaceDE w:val="0"/>
      <w:autoSpaceDN w:val="0"/>
      <w:adjustRightInd w:val="0"/>
      <w:spacing w:after="200"/>
      <w:ind w:left="1188"/>
      <w:jc w:val="both"/>
      <w:outlineLvl w:val="1"/>
    </w:pPr>
    <w:rPr>
      <w:b/>
      <w:bCs/>
      <w:i/>
      <w:iCs/>
      <w:lang w:eastAsia="en-US"/>
    </w:rPr>
  </w:style>
  <w:style w:type="paragraph" w:styleId="Heading3">
    <w:name w:val="heading 3"/>
    <w:basedOn w:val="Normal"/>
    <w:next w:val="Normal"/>
    <w:link w:val="Heading3Char"/>
    <w:uiPriority w:val="99"/>
    <w:qFormat/>
    <w:locked/>
    <w:rsid w:val="00941A9A"/>
    <w:pPr>
      <w:keepNext/>
      <w:ind w:left="1416"/>
      <w:jc w:val="both"/>
      <w:outlineLvl w:val="2"/>
    </w:pPr>
    <w:rPr>
      <w:b/>
      <w:bCs/>
      <w:i/>
      <w:iCs/>
      <w:lang w:eastAsia="en-US"/>
    </w:rPr>
  </w:style>
  <w:style w:type="paragraph" w:styleId="Heading6">
    <w:name w:val="heading 6"/>
    <w:basedOn w:val="Normal"/>
    <w:next w:val="Normal"/>
    <w:link w:val="Heading6Char"/>
    <w:uiPriority w:val="99"/>
    <w:qFormat/>
    <w:locked/>
    <w:rsid w:val="00941A9A"/>
    <w:pPr>
      <w:spacing w:before="240" w:after="60" w:line="276" w:lineRule="auto"/>
      <w:outlineLvl w:val="5"/>
    </w:pPr>
    <w:rPr>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4132E"/>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34132E"/>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34132E"/>
    <w:rPr>
      <w:rFonts w:ascii="Cambria" w:hAnsi="Cambria" w:cs="Cambria"/>
      <w:b/>
      <w:bCs/>
      <w:sz w:val="26"/>
      <w:szCs w:val="26"/>
    </w:rPr>
  </w:style>
  <w:style w:type="character" w:customStyle="1" w:styleId="Heading6Char">
    <w:name w:val="Heading 6 Char"/>
    <w:basedOn w:val="DefaultParagraphFont"/>
    <w:link w:val="Heading6"/>
    <w:uiPriority w:val="99"/>
    <w:semiHidden/>
    <w:locked/>
    <w:rsid w:val="0034132E"/>
    <w:rPr>
      <w:rFonts w:ascii="Calibri" w:hAnsi="Calibri" w:cs="Calibri"/>
      <w:b/>
      <w:bCs/>
    </w:rPr>
  </w:style>
  <w:style w:type="paragraph" w:styleId="Header">
    <w:name w:val="header"/>
    <w:basedOn w:val="Normal"/>
    <w:link w:val="HeaderChar"/>
    <w:uiPriority w:val="99"/>
    <w:rsid w:val="00B16E8F"/>
    <w:pPr>
      <w:tabs>
        <w:tab w:val="center" w:pos="4536"/>
        <w:tab w:val="right" w:pos="9072"/>
      </w:tabs>
    </w:pPr>
  </w:style>
  <w:style w:type="character" w:customStyle="1" w:styleId="HeaderChar">
    <w:name w:val="Header Char"/>
    <w:basedOn w:val="DefaultParagraphFont"/>
    <w:link w:val="Header"/>
    <w:uiPriority w:val="99"/>
    <w:locked/>
    <w:rsid w:val="00955281"/>
    <w:rPr>
      <w:rFonts w:ascii="Arial" w:hAnsi="Arial" w:cs="Arial"/>
      <w:sz w:val="24"/>
      <w:szCs w:val="24"/>
    </w:rPr>
  </w:style>
  <w:style w:type="paragraph" w:styleId="Footer">
    <w:name w:val="footer"/>
    <w:basedOn w:val="Normal"/>
    <w:link w:val="FooterChar"/>
    <w:uiPriority w:val="99"/>
    <w:rsid w:val="00B16E8F"/>
    <w:pPr>
      <w:tabs>
        <w:tab w:val="center" w:pos="4536"/>
        <w:tab w:val="right" w:pos="9072"/>
      </w:tabs>
    </w:pPr>
  </w:style>
  <w:style w:type="character" w:customStyle="1" w:styleId="FooterChar">
    <w:name w:val="Footer Char"/>
    <w:basedOn w:val="DefaultParagraphFont"/>
    <w:link w:val="Footer"/>
    <w:uiPriority w:val="99"/>
    <w:locked/>
    <w:rsid w:val="00955281"/>
    <w:rPr>
      <w:rFonts w:ascii="Arial" w:hAnsi="Arial" w:cs="Arial"/>
      <w:sz w:val="24"/>
      <w:szCs w:val="24"/>
    </w:rPr>
  </w:style>
  <w:style w:type="paragraph" w:customStyle="1" w:styleId="Default">
    <w:name w:val="Default"/>
    <w:uiPriority w:val="99"/>
    <w:rsid w:val="00955281"/>
    <w:pPr>
      <w:autoSpaceDE w:val="0"/>
      <w:autoSpaceDN w:val="0"/>
      <w:adjustRightInd w:val="0"/>
    </w:pPr>
    <w:rPr>
      <w:rFonts w:ascii="Arial" w:hAnsi="Arial" w:cs="Arial"/>
      <w:color w:val="000000"/>
      <w:sz w:val="24"/>
      <w:szCs w:val="24"/>
    </w:rPr>
  </w:style>
  <w:style w:type="table" w:styleId="TableGrid">
    <w:name w:val="Table Grid"/>
    <w:basedOn w:val="TableNormal"/>
    <w:uiPriority w:val="99"/>
    <w:rsid w:val="00955281"/>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99"/>
    <w:qFormat/>
    <w:rsid w:val="00677140"/>
    <w:pPr>
      <w:ind w:left="720"/>
    </w:pPr>
  </w:style>
  <w:style w:type="character" w:styleId="Hyperlink">
    <w:name w:val="Hyperlink"/>
    <w:basedOn w:val="DefaultParagraphFont"/>
    <w:uiPriority w:val="99"/>
    <w:rsid w:val="000707A3"/>
    <w:rPr>
      <w:rFonts w:cs="Times New Roman"/>
      <w:color w:val="0000FF"/>
      <w:u w:val="single"/>
    </w:rPr>
  </w:style>
  <w:style w:type="paragraph" w:customStyle="1" w:styleId="Akapitzlist">
    <w:name w:val="Akapit z listą"/>
    <w:basedOn w:val="Normal"/>
    <w:uiPriority w:val="99"/>
    <w:rsid w:val="006D265C"/>
    <w:pPr>
      <w:spacing w:after="200" w:line="276" w:lineRule="auto"/>
      <w:ind w:left="720"/>
    </w:pPr>
    <w:rPr>
      <w:rFonts w:ascii="Calibri" w:hAnsi="Calibri" w:cs="Calibri"/>
      <w:lang w:eastAsia="en-US"/>
    </w:rPr>
  </w:style>
  <w:style w:type="character" w:styleId="Strong">
    <w:name w:val="Strong"/>
    <w:basedOn w:val="DefaultParagraphFont"/>
    <w:uiPriority w:val="99"/>
    <w:qFormat/>
    <w:locked/>
    <w:rsid w:val="006D265C"/>
    <w:rPr>
      <w:rFonts w:cs="Times New Roman"/>
      <w:b/>
      <w:bCs/>
    </w:rPr>
  </w:style>
  <w:style w:type="paragraph" w:styleId="NormalWeb">
    <w:name w:val="Normal (Web)"/>
    <w:basedOn w:val="Normal"/>
    <w:uiPriority w:val="99"/>
    <w:rsid w:val="006D265C"/>
    <w:pPr>
      <w:spacing w:before="100" w:beforeAutospacing="1" w:after="100" w:afterAutospacing="1"/>
    </w:pPr>
  </w:style>
  <w:style w:type="character" w:customStyle="1" w:styleId="ZnakZnak7">
    <w:name w:val="Znak Znak7"/>
    <w:uiPriority w:val="99"/>
    <w:rsid w:val="00941A9A"/>
    <w:rPr>
      <w:rFonts w:ascii="Arial" w:hAnsi="Arial" w:cs="Arial"/>
      <w:b/>
      <w:bCs/>
      <w:color w:val="000000"/>
      <w:spacing w:val="-6"/>
      <w:sz w:val="27"/>
      <w:szCs w:val="27"/>
    </w:rPr>
  </w:style>
  <w:style w:type="character" w:customStyle="1" w:styleId="ZnakZnak5">
    <w:name w:val="Znak Znak5"/>
    <w:uiPriority w:val="99"/>
    <w:rsid w:val="00941A9A"/>
    <w:rPr>
      <w:rFonts w:ascii="Arial" w:hAnsi="Arial" w:cs="Arial"/>
      <w:sz w:val="24"/>
      <w:szCs w:val="24"/>
    </w:rPr>
  </w:style>
  <w:style w:type="paragraph" w:styleId="Title">
    <w:name w:val="Title"/>
    <w:basedOn w:val="Normal"/>
    <w:link w:val="TitleChar"/>
    <w:uiPriority w:val="99"/>
    <w:qFormat/>
    <w:locked/>
    <w:rsid w:val="00941A9A"/>
    <w:pPr>
      <w:spacing w:after="200" w:line="276" w:lineRule="auto"/>
      <w:jc w:val="center"/>
    </w:pPr>
    <w:rPr>
      <w:b/>
      <w:bCs/>
    </w:rPr>
  </w:style>
  <w:style w:type="character" w:customStyle="1" w:styleId="TitleChar">
    <w:name w:val="Title Char"/>
    <w:basedOn w:val="DefaultParagraphFont"/>
    <w:link w:val="Title"/>
    <w:uiPriority w:val="99"/>
    <w:locked/>
    <w:rsid w:val="0034132E"/>
    <w:rPr>
      <w:rFonts w:ascii="Cambria" w:hAnsi="Cambria" w:cs="Cambria"/>
      <w:b/>
      <w:bCs/>
      <w:kern w:val="28"/>
      <w:sz w:val="32"/>
      <w:szCs w:val="32"/>
    </w:rPr>
  </w:style>
  <w:style w:type="character" w:customStyle="1" w:styleId="ZnakZnak4">
    <w:name w:val="Znak Znak4"/>
    <w:uiPriority w:val="99"/>
    <w:rsid w:val="00941A9A"/>
    <w:rPr>
      <w:rFonts w:cs="Times New Roman"/>
      <w:b/>
      <w:bCs/>
      <w:sz w:val="24"/>
      <w:szCs w:val="24"/>
    </w:rPr>
  </w:style>
  <w:style w:type="character" w:styleId="CommentReference">
    <w:name w:val="annotation reference"/>
    <w:basedOn w:val="DefaultParagraphFont"/>
    <w:uiPriority w:val="99"/>
    <w:semiHidden/>
    <w:rsid w:val="00941A9A"/>
    <w:rPr>
      <w:rFonts w:cs="Times New Roman"/>
      <w:sz w:val="16"/>
      <w:szCs w:val="16"/>
    </w:rPr>
  </w:style>
  <w:style w:type="paragraph" w:styleId="CommentText">
    <w:name w:val="annotation text"/>
    <w:basedOn w:val="Normal"/>
    <w:link w:val="CommentTextChar1"/>
    <w:uiPriority w:val="99"/>
    <w:semiHidden/>
    <w:rsid w:val="00941A9A"/>
    <w:pPr>
      <w:spacing w:after="200" w:line="276" w:lineRule="auto"/>
    </w:pPr>
    <w:rPr>
      <w:rFonts w:ascii="Calibri" w:hAnsi="Calibri" w:cs="Calibri"/>
      <w:sz w:val="22"/>
      <w:szCs w:val="22"/>
      <w:lang w:eastAsia="en-US"/>
    </w:rPr>
  </w:style>
  <w:style w:type="character" w:customStyle="1" w:styleId="CommentTextChar">
    <w:name w:val="Comment Text Char"/>
    <w:basedOn w:val="DefaultParagraphFont"/>
    <w:link w:val="CommentText"/>
    <w:uiPriority w:val="99"/>
    <w:semiHidden/>
    <w:locked/>
    <w:rsid w:val="0034132E"/>
    <w:rPr>
      <w:rFonts w:ascii="Arial" w:hAnsi="Arial" w:cs="Arial"/>
      <w:sz w:val="20"/>
      <w:szCs w:val="20"/>
    </w:rPr>
  </w:style>
  <w:style w:type="character" w:customStyle="1" w:styleId="ZnakZnak8">
    <w:name w:val="Znak Znak8"/>
    <w:uiPriority w:val="99"/>
    <w:semiHidden/>
    <w:rsid w:val="00941A9A"/>
    <w:rPr>
      <w:rFonts w:ascii="Calibri" w:hAnsi="Calibri" w:cs="Calibri"/>
      <w:sz w:val="22"/>
      <w:szCs w:val="22"/>
      <w:lang w:val="pl-PL" w:eastAsia="en-US"/>
    </w:rPr>
  </w:style>
  <w:style w:type="paragraph" w:styleId="CommentSubject">
    <w:name w:val="annotation subject"/>
    <w:basedOn w:val="CommentText"/>
    <w:next w:val="CommentText"/>
    <w:link w:val="CommentSubjectChar"/>
    <w:uiPriority w:val="99"/>
    <w:semiHidden/>
    <w:rsid w:val="00941A9A"/>
    <w:rPr>
      <w:rFonts w:ascii="Arial" w:hAnsi="Arial" w:cs="Arial"/>
      <w:b/>
      <w:bCs/>
      <w:sz w:val="20"/>
      <w:szCs w:val="20"/>
      <w:lang w:eastAsia="pl-PL"/>
    </w:rPr>
  </w:style>
  <w:style w:type="character" w:customStyle="1" w:styleId="CommentSubjectChar">
    <w:name w:val="Comment Subject Char"/>
    <w:basedOn w:val="CommentTextChar"/>
    <w:link w:val="CommentSubject"/>
    <w:uiPriority w:val="99"/>
    <w:semiHidden/>
    <w:locked/>
    <w:rsid w:val="0034132E"/>
    <w:rPr>
      <w:b/>
      <w:bCs/>
    </w:rPr>
  </w:style>
  <w:style w:type="paragraph" w:styleId="BalloonText">
    <w:name w:val="Balloon Text"/>
    <w:basedOn w:val="Normal"/>
    <w:link w:val="BalloonTextChar"/>
    <w:uiPriority w:val="99"/>
    <w:semiHidden/>
    <w:rsid w:val="00941A9A"/>
    <w:pPr>
      <w:spacing w:after="200" w:line="276"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4132E"/>
    <w:rPr>
      <w:rFonts w:cs="Times New Roman"/>
      <w:sz w:val="2"/>
      <w:szCs w:val="2"/>
    </w:rPr>
  </w:style>
  <w:style w:type="character" w:styleId="Emphasis">
    <w:name w:val="Emphasis"/>
    <w:basedOn w:val="DefaultParagraphFont"/>
    <w:uiPriority w:val="99"/>
    <w:qFormat/>
    <w:locked/>
    <w:rsid w:val="00941A9A"/>
    <w:rPr>
      <w:rFonts w:cs="Times New Roman"/>
      <w:i/>
      <w:iCs/>
    </w:rPr>
  </w:style>
  <w:style w:type="character" w:customStyle="1" w:styleId="FontStyle54">
    <w:name w:val="Font Style54"/>
    <w:uiPriority w:val="99"/>
    <w:rsid w:val="00941A9A"/>
    <w:rPr>
      <w:rFonts w:ascii="Arial" w:hAnsi="Arial" w:cs="Arial"/>
    </w:rPr>
  </w:style>
  <w:style w:type="character" w:customStyle="1" w:styleId="apple-converted-space">
    <w:name w:val="apple-converted-space"/>
    <w:basedOn w:val="DefaultParagraphFont"/>
    <w:uiPriority w:val="99"/>
    <w:rsid w:val="00941A9A"/>
    <w:rPr>
      <w:rFonts w:cs="Times New Roman"/>
    </w:rPr>
  </w:style>
  <w:style w:type="paragraph" w:styleId="BodyText">
    <w:name w:val="Body Text"/>
    <w:basedOn w:val="Normal"/>
    <w:link w:val="BodyTextChar"/>
    <w:uiPriority w:val="99"/>
    <w:rsid w:val="00941A9A"/>
    <w:pPr>
      <w:widowControl w:val="0"/>
      <w:suppressAutoHyphens/>
      <w:spacing w:after="120"/>
    </w:pPr>
    <w:rPr>
      <w:kern w:val="2"/>
    </w:rPr>
  </w:style>
  <w:style w:type="character" w:customStyle="1" w:styleId="BodyTextChar">
    <w:name w:val="Body Text Char"/>
    <w:basedOn w:val="DefaultParagraphFont"/>
    <w:link w:val="BodyText"/>
    <w:uiPriority w:val="99"/>
    <w:semiHidden/>
    <w:locked/>
    <w:rsid w:val="0034132E"/>
    <w:rPr>
      <w:rFonts w:ascii="Arial" w:hAnsi="Arial" w:cs="Arial"/>
      <w:sz w:val="24"/>
      <w:szCs w:val="24"/>
    </w:rPr>
  </w:style>
  <w:style w:type="paragraph" w:styleId="BodyTextIndent">
    <w:name w:val="Body Text Indent"/>
    <w:basedOn w:val="Normal"/>
    <w:link w:val="BodyTextIndentChar"/>
    <w:uiPriority w:val="99"/>
    <w:rsid w:val="00941A9A"/>
    <w:pPr>
      <w:ind w:left="1416"/>
      <w:jc w:val="both"/>
    </w:pPr>
    <w:rPr>
      <w:i/>
      <w:iCs/>
      <w:color w:val="FF0000"/>
      <w:sz w:val="20"/>
      <w:szCs w:val="20"/>
    </w:rPr>
  </w:style>
  <w:style w:type="character" w:customStyle="1" w:styleId="BodyTextIndentChar">
    <w:name w:val="Body Text Indent Char"/>
    <w:basedOn w:val="DefaultParagraphFont"/>
    <w:link w:val="BodyTextIndent"/>
    <w:uiPriority w:val="99"/>
    <w:semiHidden/>
    <w:locked/>
    <w:rsid w:val="0034132E"/>
    <w:rPr>
      <w:rFonts w:ascii="Arial" w:hAnsi="Arial" w:cs="Arial"/>
      <w:sz w:val="24"/>
      <w:szCs w:val="24"/>
    </w:rPr>
  </w:style>
  <w:style w:type="character" w:customStyle="1" w:styleId="fontstyle01">
    <w:name w:val="fontstyle01"/>
    <w:uiPriority w:val="99"/>
    <w:rsid w:val="00941A9A"/>
    <w:rPr>
      <w:rFonts w:ascii="Times-Bold" w:hAnsi="Times-Bold" w:cs="Times-Bold"/>
      <w:b/>
      <w:bCs/>
      <w:color w:val="000000"/>
      <w:sz w:val="22"/>
      <w:szCs w:val="22"/>
    </w:rPr>
  </w:style>
  <w:style w:type="character" w:customStyle="1" w:styleId="fontstyle21">
    <w:name w:val="fontstyle21"/>
    <w:uiPriority w:val="99"/>
    <w:rsid w:val="00941A9A"/>
    <w:rPr>
      <w:rFonts w:ascii="Times-Roman" w:hAnsi="Times-Roman" w:cs="Times-Roman"/>
      <w:color w:val="000000"/>
      <w:sz w:val="22"/>
      <w:szCs w:val="22"/>
    </w:rPr>
  </w:style>
  <w:style w:type="paragraph" w:styleId="FootnoteText">
    <w:name w:val="footnote text"/>
    <w:basedOn w:val="Normal"/>
    <w:link w:val="FootnoteTextChar"/>
    <w:uiPriority w:val="99"/>
    <w:semiHidden/>
    <w:rsid w:val="00941A9A"/>
    <w:pPr>
      <w:spacing w:after="200" w:line="276" w:lineRule="auto"/>
    </w:pPr>
    <w:rPr>
      <w:rFonts w:ascii="Calibri" w:hAnsi="Calibri" w:cs="Calibri"/>
      <w:sz w:val="20"/>
      <w:szCs w:val="20"/>
      <w:lang w:eastAsia="en-US"/>
    </w:rPr>
  </w:style>
  <w:style w:type="character" w:customStyle="1" w:styleId="FootnoteTextChar">
    <w:name w:val="Footnote Text Char"/>
    <w:basedOn w:val="DefaultParagraphFont"/>
    <w:link w:val="FootnoteText"/>
    <w:uiPriority w:val="99"/>
    <w:semiHidden/>
    <w:locked/>
    <w:rsid w:val="0034132E"/>
    <w:rPr>
      <w:rFonts w:ascii="Arial" w:hAnsi="Arial" w:cs="Arial"/>
      <w:sz w:val="20"/>
      <w:szCs w:val="20"/>
    </w:rPr>
  </w:style>
  <w:style w:type="character" w:styleId="FootnoteReference">
    <w:name w:val="footnote reference"/>
    <w:basedOn w:val="DefaultParagraphFont"/>
    <w:uiPriority w:val="99"/>
    <w:semiHidden/>
    <w:rsid w:val="00941A9A"/>
    <w:rPr>
      <w:rFonts w:cs="Times New Roman"/>
      <w:vertAlign w:val="superscript"/>
    </w:rPr>
  </w:style>
  <w:style w:type="character" w:styleId="PageNumber">
    <w:name w:val="page number"/>
    <w:basedOn w:val="DefaultParagraphFont"/>
    <w:uiPriority w:val="99"/>
    <w:rsid w:val="00941A9A"/>
    <w:rPr>
      <w:rFonts w:cs="Times New Roman"/>
    </w:rPr>
  </w:style>
  <w:style w:type="character" w:customStyle="1" w:styleId="CommentTextChar1">
    <w:name w:val="Comment Text Char1"/>
    <w:link w:val="CommentText"/>
    <w:uiPriority w:val="99"/>
    <w:semiHidden/>
    <w:locked/>
    <w:rsid w:val="00941A9A"/>
    <w:rPr>
      <w:rFonts w:ascii="Calibri" w:hAnsi="Calibri" w:cs="Calibri"/>
      <w:sz w:val="22"/>
      <w:szCs w:val="22"/>
      <w:lang w:val="pl-PL" w:eastAsia="en-US"/>
    </w:rPr>
  </w:style>
  <w:style w:type="character" w:customStyle="1" w:styleId="ListParagraphChar">
    <w:name w:val="List Paragraph Char"/>
    <w:link w:val="ListParagraph"/>
    <w:uiPriority w:val="99"/>
    <w:locked/>
    <w:rsid w:val="00EF249A"/>
    <w:rPr>
      <w:rFonts w:ascii="Arial" w:hAnsi="Arial" w:cs="Arial"/>
      <w:sz w:val="24"/>
      <w:szCs w:val="24"/>
      <w:lang w:val="pl-PL" w:eastAsia="pl-PL"/>
    </w:rPr>
  </w:style>
</w:styles>
</file>

<file path=word/webSettings.xml><?xml version="1.0" encoding="utf-8"?>
<w:webSettings xmlns:r="http://schemas.openxmlformats.org/officeDocument/2006/relationships" xmlns:w="http://schemas.openxmlformats.org/wordprocessingml/2006/main">
  <w:divs>
    <w:div w:id="1292402219">
      <w:marLeft w:val="0"/>
      <w:marRight w:val="0"/>
      <w:marTop w:val="0"/>
      <w:marBottom w:val="0"/>
      <w:divBdr>
        <w:top w:val="none" w:sz="0" w:space="0" w:color="auto"/>
        <w:left w:val="none" w:sz="0" w:space="0" w:color="auto"/>
        <w:bottom w:val="none" w:sz="0" w:space="0" w:color="auto"/>
        <w:right w:val="none" w:sz="0" w:space="0" w:color="auto"/>
      </w:divBdr>
    </w:div>
    <w:div w:id="1292402220">
      <w:marLeft w:val="0"/>
      <w:marRight w:val="0"/>
      <w:marTop w:val="0"/>
      <w:marBottom w:val="0"/>
      <w:divBdr>
        <w:top w:val="none" w:sz="0" w:space="0" w:color="auto"/>
        <w:left w:val="none" w:sz="0" w:space="0" w:color="auto"/>
        <w:bottom w:val="none" w:sz="0" w:space="0" w:color="auto"/>
        <w:right w:val="none" w:sz="0" w:space="0" w:color="auto"/>
      </w:divBdr>
    </w:div>
    <w:div w:id="1292402221">
      <w:marLeft w:val="0"/>
      <w:marRight w:val="0"/>
      <w:marTop w:val="0"/>
      <w:marBottom w:val="0"/>
      <w:divBdr>
        <w:top w:val="none" w:sz="0" w:space="0" w:color="auto"/>
        <w:left w:val="none" w:sz="0" w:space="0" w:color="auto"/>
        <w:bottom w:val="none" w:sz="0" w:space="0" w:color="auto"/>
        <w:right w:val="none" w:sz="0" w:space="0" w:color="auto"/>
      </w:divBdr>
    </w:div>
    <w:div w:id="1292402222">
      <w:marLeft w:val="0"/>
      <w:marRight w:val="0"/>
      <w:marTop w:val="0"/>
      <w:marBottom w:val="0"/>
      <w:divBdr>
        <w:top w:val="none" w:sz="0" w:space="0" w:color="auto"/>
        <w:left w:val="none" w:sz="0" w:space="0" w:color="auto"/>
        <w:bottom w:val="none" w:sz="0" w:space="0" w:color="auto"/>
        <w:right w:val="none" w:sz="0" w:space="0" w:color="auto"/>
      </w:divBdr>
    </w:div>
    <w:div w:id="12924022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320</TotalTime>
  <Pages>13</Pages>
  <Words>4256</Words>
  <Characters>25539</Characters>
  <Application>Microsoft Office Outlook</Application>
  <DocSecurity>0</DocSecurity>
  <Lines>0</Lines>
  <Paragraphs>0</Paragraphs>
  <ScaleCrop>false</ScaleCrop>
  <Company>UMWP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WZSP</dc:title>
  <dc:subject/>
  <dc:creator>Naliwajek Iwona</dc:creator>
  <cp:keywords/>
  <dc:description/>
  <cp:lastModifiedBy>kierownik</cp:lastModifiedBy>
  <cp:revision>44</cp:revision>
  <cp:lastPrinted>2017-07-19T09:04:00Z</cp:lastPrinted>
  <dcterms:created xsi:type="dcterms:W3CDTF">2017-07-18T09:58:00Z</dcterms:created>
  <dcterms:modified xsi:type="dcterms:W3CDTF">2017-12-01T06:58:00Z</dcterms:modified>
</cp:coreProperties>
</file>