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751D93">
        <w:rPr>
          <w:rFonts w:ascii="Times New Roman" w:hAnsi="Times New Roman" w:cs="Times New Roman"/>
          <w:b/>
          <w:bCs/>
          <w:i/>
          <w:iCs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</w:t>
      </w:r>
      <w:r w:rsidRPr="00751D93">
        <w:rPr>
          <w:rFonts w:ascii="Times New Roman" w:hAnsi="Times New Roman" w:cs="Times New Roman"/>
          <w:b/>
          <w:bCs/>
          <w:i/>
          <w:iCs/>
        </w:rPr>
        <w:t xml:space="preserve">Załącznik nr 1 </w:t>
      </w:r>
    </w:p>
    <w:p w:rsidR="00301DF4" w:rsidRDefault="00301DF4" w:rsidP="00954E4D">
      <w:pPr>
        <w:ind w:left="4248" w:firstLine="708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51D93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C2B9E">
        <w:rPr>
          <w:rFonts w:ascii="Times New Roman" w:hAnsi="Times New Roman" w:cs="Times New Roman"/>
          <w:sz w:val="20"/>
          <w:szCs w:val="20"/>
        </w:rPr>
        <w:t xml:space="preserve">do </w:t>
      </w:r>
      <w:r w:rsidR="006B5DD0">
        <w:rPr>
          <w:rFonts w:ascii="Times New Roman" w:hAnsi="Times New Roman" w:cs="Times New Roman"/>
          <w:sz w:val="20"/>
          <w:szCs w:val="20"/>
        </w:rPr>
        <w:t>zapytania WZSP.ZP.1.2020 z dn.23</w:t>
      </w:r>
      <w:r w:rsidR="009C2B9E">
        <w:rPr>
          <w:rFonts w:ascii="Times New Roman" w:hAnsi="Times New Roman" w:cs="Times New Roman"/>
          <w:sz w:val="20"/>
          <w:szCs w:val="20"/>
        </w:rPr>
        <w:t>.11.2020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301DF4" w:rsidRDefault="00301DF4" w:rsidP="00954E4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01DF4" w:rsidRDefault="00301DF4" w:rsidP="00954E4D">
      <w:pPr>
        <w:outlineLvl w:val="0"/>
      </w:pPr>
    </w:p>
    <w:p w:rsidR="00301DF4" w:rsidRPr="007D23E4" w:rsidRDefault="00301DF4" w:rsidP="00AF0D6D">
      <w:pPr>
        <w:jc w:val="right"/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……………….</w:t>
      </w:r>
      <w:r>
        <w:tab/>
      </w:r>
      <w:r>
        <w:tab/>
        <w:t xml:space="preserve">                                                                                </w:t>
      </w:r>
      <w:r>
        <w:rPr>
          <w:i/>
          <w:iCs/>
          <w:sz w:val="18"/>
          <w:szCs w:val="18"/>
        </w:rPr>
        <w:t>(mi</w:t>
      </w:r>
      <w:r w:rsidRPr="004C2E33">
        <w:rPr>
          <w:i/>
          <w:iCs/>
          <w:sz w:val="18"/>
          <w:szCs w:val="18"/>
        </w:rPr>
        <w:t>ejscowość i data)</w:t>
      </w: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F4" w:rsidRDefault="00301DF4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58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01DF4" w:rsidRPr="004C1583" w:rsidRDefault="009C2B9E" w:rsidP="00AF0D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1DF4">
        <w:rPr>
          <w:rFonts w:ascii="Times New Roman" w:hAnsi="Times New Roman" w:cs="Times New Roman"/>
          <w:b/>
          <w:bCs/>
          <w:sz w:val="28"/>
          <w:szCs w:val="28"/>
        </w:rPr>
        <w:t xml:space="preserve">WZÓR) </w:t>
      </w:r>
    </w:p>
    <w:p w:rsidR="00301DF4" w:rsidRPr="00A83FAC" w:rsidRDefault="00301DF4" w:rsidP="00AF0D6D"/>
    <w:p w:rsidR="00301DF4" w:rsidRDefault="00301DF4" w:rsidP="00AF0D6D">
      <w:pPr>
        <w:spacing w:line="256" w:lineRule="auto"/>
        <w:outlineLvl w:val="0"/>
        <w:rPr>
          <w:rFonts w:ascii="Times New Roman" w:hAnsi="Times New Roman" w:cs="Times New Roman"/>
        </w:rPr>
      </w:pPr>
      <w:r w:rsidRPr="004D3208">
        <w:rPr>
          <w:rFonts w:ascii="Times New Roman" w:hAnsi="Times New Roman" w:cs="Times New Roman"/>
        </w:rPr>
        <w:t>Dane instytucji/osoby składającej ofertę:</w:t>
      </w:r>
    </w:p>
    <w:p w:rsidR="00301DF4" w:rsidRPr="004D3208" w:rsidRDefault="00301DF4" w:rsidP="00AF0D6D">
      <w:pPr>
        <w:spacing w:line="256" w:lineRule="auto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Nazwa 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Adres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NIP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REGON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1DF4" w:rsidRPr="004549FE"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49FE">
              <w:rPr>
                <w:rFonts w:ascii="Times New Roman" w:hAnsi="Times New Roman" w:cs="Times New Roman"/>
                <w:b/>
                <w:bCs/>
                <w:i/>
                <w:iCs/>
              </w:rPr>
              <w:t>e-mail</w:t>
            </w:r>
          </w:p>
        </w:tc>
        <w:tc>
          <w:tcPr>
            <w:tcW w:w="4531" w:type="dxa"/>
          </w:tcPr>
          <w:p w:rsidR="00301DF4" w:rsidRPr="004549FE" w:rsidRDefault="00301DF4" w:rsidP="00E37200">
            <w:pPr>
              <w:spacing w:line="36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01DF4" w:rsidRDefault="00301DF4" w:rsidP="00AF0D6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01DF4" w:rsidRPr="005F2249" w:rsidRDefault="00301DF4" w:rsidP="00AF0D6D">
      <w:pPr>
        <w:jc w:val="both"/>
        <w:rPr>
          <w:b/>
          <w:bCs/>
          <w:sz w:val="20"/>
          <w:szCs w:val="20"/>
        </w:rPr>
      </w:pPr>
    </w:p>
    <w:p w:rsidR="00301DF4" w:rsidRPr="003D14C8" w:rsidRDefault="00301DF4" w:rsidP="00AF0D6D">
      <w:pPr>
        <w:jc w:val="both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W odpowiedzi na zaproszenie do składania ofert cenowych</w:t>
      </w:r>
      <w:r>
        <w:rPr>
          <w:rFonts w:ascii="Times New Roman" w:hAnsi="Times New Roman" w:cs="Times New Roman"/>
        </w:rPr>
        <w:t xml:space="preserve"> </w:t>
      </w:r>
      <w:r w:rsidRPr="003D14C8">
        <w:rPr>
          <w:rFonts w:ascii="Times New Roman" w:hAnsi="Times New Roman" w:cs="Times New Roman"/>
        </w:rPr>
        <w:t>dotyczących</w:t>
      </w:r>
      <w:r w:rsidR="009C2B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zakupu  materiałów</w:t>
      </w:r>
      <w:r w:rsidRPr="003D14C8">
        <w:rPr>
          <w:rFonts w:ascii="Times New Roman" w:hAnsi="Times New Roman" w:cs="Times New Roman"/>
        </w:rPr>
        <w:t xml:space="preserve"> dydaktycznych </w:t>
      </w:r>
      <w:r>
        <w:rPr>
          <w:rFonts w:ascii="Times New Roman" w:hAnsi="Times New Roman" w:cs="Times New Roman"/>
        </w:rPr>
        <w:t xml:space="preserve">do pracowni zawodowych dla Wojewódzkiego Zespołu Szkół Policealnych                w Słupsku ul. Bałtycka 29, 76-200 Słupsk </w:t>
      </w:r>
      <w:r w:rsidRPr="00814F59">
        <w:rPr>
          <w:rFonts w:ascii="Times New Roman" w:hAnsi="Times New Roman" w:cs="Times New Roman"/>
        </w:rPr>
        <w:t xml:space="preserve"> w  ramach projektu pt</w:t>
      </w:r>
      <w:r w:rsidRPr="00BD1072">
        <w:rPr>
          <w:rFonts w:ascii="Times New Roman" w:hAnsi="Times New Roman" w:cs="Times New Roman"/>
          <w:bCs/>
        </w:rPr>
        <w:t>.</w:t>
      </w:r>
      <w:r w:rsidRPr="00814F59">
        <w:rPr>
          <w:rFonts w:ascii="Times New Roman" w:hAnsi="Times New Roman" w:cs="Times New Roman"/>
          <w:b/>
          <w:bCs/>
        </w:rPr>
        <w:t xml:space="preserve"> </w:t>
      </w:r>
      <w:r w:rsidRPr="00814F59">
        <w:rPr>
          <w:rFonts w:ascii="Times New Roman" w:hAnsi="Times New Roman" w:cs="Times New Roman"/>
        </w:rPr>
        <w:t>„Podniesienie jakości szkolnictwa zawodowego wojewódzkich zespołów szkół policealnych w Gdańsku, Gdyni i Słupsku” w ramach Regionalnego Programu Operacyjnego Województwa Pomorskiego na lata 2014 – 202</w:t>
      </w:r>
      <w:r w:rsidR="00224C60">
        <w:rPr>
          <w:rFonts w:ascii="Times New Roman" w:hAnsi="Times New Roman" w:cs="Times New Roman"/>
        </w:rPr>
        <w:t>0, Osi Priorytetowej 3 Edukacja</w:t>
      </w:r>
      <w:r w:rsidRPr="00814F59">
        <w:rPr>
          <w:rFonts w:ascii="Times New Roman" w:hAnsi="Times New Roman" w:cs="Times New Roman"/>
        </w:rPr>
        <w:t>, Działanie 3.3 Edukacja zawodowa, 3.3.1 Jakość edukacji zawodowe</w:t>
      </w:r>
      <w:r>
        <w:rPr>
          <w:rFonts w:ascii="Times New Roman" w:hAnsi="Times New Roman" w:cs="Times New Roman"/>
        </w:rPr>
        <w:t xml:space="preserve">j, </w:t>
      </w:r>
      <w:r w:rsidRPr="003D14C8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3D14C8">
        <w:rPr>
          <w:rFonts w:ascii="Times New Roman" w:hAnsi="Times New Roman" w:cs="Times New Roman"/>
        </w:rPr>
        <w:t>oferuję wykonanie przedmiotu zamówienia</w:t>
      </w:r>
      <w:r>
        <w:rPr>
          <w:rFonts w:ascii="Times New Roman" w:hAnsi="Times New Roman" w:cs="Times New Roman"/>
        </w:rPr>
        <w:t xml:space="preserve">                   </w:t>
      </w:r>
      <w:r w:rsidRPr="003D14C8">
        <w:rPr>
          <w:rFonts w:ascii="Times New Roman" w:hAnsi="Times New Roman" w:cs="Times New Roman"/>
        </w:rPr>
        <w:t>za cenę przedstawioną poniżej:</w:t>
      </w:r>
    </w:p>
    <w:p w:rsidR="00301DF4" w:rsidRPr="003D14C8" w:rsidRDefault="00301DF4" w:rsidP="00AF0D6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1. C</w:t>
      </w:r>
      <w:r>
        <w:rPr>
          <w:rFonts w:ascii="Times New Roman" w:hAnsi="Times New Roman" w:cs="Times New Roman"/>
        </w:rPr>
        <w:t>ena ofertowa brutto ogółem</w:t>
      </w:r>
      <w:r w:rsidRPr="003D14C8">
        <w:rPr>
          <w:rFonts w:ascii="Times New Roman" w:hAnsi="Times New Roman" w:cs="Times New Roman"/>
        </w:rPr>
        <w:t xml:space="preserve"> ........................</w:t>
      </w:r>
      <w:r>
        <w:rPr>
          <w:rFonts w:ascii="Times New Roman" w:hAnsi="Times New Roman" w:cs="Times New Roman"/>
        </w:rPr>
        <w:t>.............</w:t>
      </w:r>
      <w:r w:rsidRPr="003D14C8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</w:t>
      </w:r>
      <w:r w:rsidR="00BD1072">
        <w:rPr>
          <w:rFonts w:ascii="Times New Roman" w:hAnsi="Times New Roman" w:cs="Times New Roman"/>
        </w:rPr>
        <w:t xml:space="preserve">  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 xml:space="preserve">2. Podatek </w:t>
      </w:r>
      <w:r>
        <w:rPr>
          <w:rFonts w:ascii="Times New Roman" w:hAnsi="Times New Roman" w:cs="Times New Roman"/>
        </w:rPr>
        <w:t>……………….VAT w kwocie …..</w:t>
      </w:r>
      <w:r w:rsidRPr="003D14C8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BD1072">
        <w:rPr>
          <w:rFonts w:ascii="Times New Roman" w:hAnsi="Times New Roman" w:cs="Times New Roman"/>
        </w:rPr>
        <w:t xml:space="preserve">  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Słownie cena brutto.</w:t>
      </w:r>
      <w:r>
        <w:rPr>
          <w:rFonts w:ascii="Times New Roman" w:hAnsi="Times New Roman" w:cs="Times New Roman"/>
        </w:rPr>
        <w:t>....................</w:t>
      </w:r>
      <w:r w:rsidRPr="003D14C8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D1072">
        <w:rPr>
          <w:rFonts w:ascii="Times New Roman" w:hAnsi="Times New Roman" w:cs="Times New Roman"/>
        </w:rPr>
        <w:t xml:space="preserve">  </w:t>
      </w:r>
      <w:r w:rsidRPr="003D14C8">
        <w:rPr>
          <w:rFonts w:ascii="Times New Roman" w:hAnsi="Times New Roman" w:cs="Times New Roman"/>
        </w:rPr>
        <w:t>zł</w:t>
      </w:r>
    </w:p>
    <w:p w:rsidR="00301DF4" w:rsidRPr="003D14C8" w:rsidRDefault="00301DF4" w:rsidP="00AF0D6D">
      <w:pPr>
        <w:rPr>
          <w:rFonts w:ascii="Times New Roman" w:hAnsi="Times New Roman" w:cs="Times New Roman"/>
        </w:rPr>
      </w:pPr>
    </w:p>
    <w:p w:rsidR="00301DF4" w:rsidRPr="003D14C8" w:rsidRDefault="00301DF4" w:rsidP="00AF0D6D">
      <w:pPr>
        <w:spacing w:line="276" w:lineRule="auto"/>
        <w:outlineLvl w:val="0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Oświadczam, iż zapoznałem się z opisem przedmiotu zamówienia i nie wnoszę do niego zastrzeżeń.</w:t>
      </w:r>
    </w:p>
    <w:p w:rsidR="00301DF4" w:rsidRPr="003D14C8" w:rsidRDefault="00301DF4" w:rsidP="00AF0D6D">
      <w:pPr>
        <w:spacing w:line="276" w:lineRule="auto"/>
        <w:outlineLvl w:val="0"/>
        <w:rPr>
          <w:rFonts w:ascii="Times New Roman" w:hAnsi="Times New Roman" w:cs="Times New Roman"/>
        </w:rPr>
      </w:pPr>
      <w:r w:rsidRPr="003D14C8">
        <w:rPr>
          <w:rFonts w:ascii="Times New Roman" w:hAnsi="Times New Roman" w:cs="Times New Roman"/>
        </w:rPr>
        <w:t>Wyrażam zgodę na warunki</w:t>
      </w:r>
      <w:r w:rsidR="006B5DD0">
        <w:rPr>
          <w:rFonts w:ascii="Times New Roman" w:hAnsi="Times New Roman" w:cs="Times New Roman"/>
        </w:rPr>
        <w:t xml:space="preserve"> płatności określone w  rozeznaniu rynku</w:t>
      </w:r>
      <w:bookmarkStart w:id="0" w:name="_GoBack"/>
      <w:bookmarkEnd w:id="0"/>
      <w:r w:rsidRPr="003D14C8">
        <w:rPr>
          <w:rFonts w:ascii="Times New Roman" w:hAnsi="Times New Roman" w:cs="Times New Roman"/>
        </w:rPr>
        <w:t>.</w:t>
      </w: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733"/>
        <w:tblW w:w="95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3548"/>
        <w:gridCol w:w="1134"/>
        <w:gridCol w:w="1430"/>
        <w:gridCol w:w="1033"/>
        <w:gridCol w:w="1095"/>
      </w:tblGrid>
      <w:tr w:rsidR="00301DF4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Pr="005F4457" w:rsidRDefault="00301DF4" w:rsidP="00BD1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materiałów  dydaktycznych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Pr="005F4457" w:rsidRDefault="00301DF4" w:rsidP="00BD1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brutto jednostkowa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072" w:rsidRDefault="00BD1072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4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</w:p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DF4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DF4">
        <w:trPr>
          <w:trHeight w:val="35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DF4" w:rsidRDefault="00301DF4" w:rsidP="00AF0D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Default="00301DF4" w:rsidP="00AF0D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  <w:tr w:rsidR="00301DF4">
        <w:trPr>
          <w:trHeight w:val="300"/>
        </w:trPr>
        <w:tc>
          <w:tcPr>
            <w:tcW w:w="5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DF4" w:rsidRPr="005F4457" w:rsidRDefault="00301DF4" w:rsidP="00AF0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4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F4" w:rsidRDefault="00301DF4" w:rsidP="00AF0D6D">
            <w:pPr>
              <w:rPr>
                <w:rFonts w:ascii="Calibri" w:hAnsi="Calibri" w:cs="Calibri"/>
              </w:rPr>
            </w:pPr>
          </w:p>
        </w:tc>
      </w:tr>
    </w:tbl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Pr="00EF7253" w:rsidRDefault="00301DF4" w:rsidP="00AF0D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Pr="00EF7253">
        <w:rPr>
          <w:rFonts w:ascii="Times New Roman" w:hAnsi="Times New Roman" w:cs="Times New Roman"/>
          <w:b/>
          <w:bCs/>
        </w:rPr>
        <w:t>…………………………………                                                 …………………………………….</w:t>
      </w:r>
    </w:p>
    <w:p w:rsidR="00301DF4" w:rsidRPr="00EF7253" w:rsidRDefault="00301DF4" w:rsidP="00AF0D6D">
      <w:pPr>
        <w:rPr>
          <w:rFonts w:ascii="Times New Roman" w:hAnsi="Times New Roman" w:cs="Times New Roman"/>
        </w:rPr>
      </w:pPr>
      <w:r w:rsidRPr="00EF7253">
        <w:rPr>
          <w:rFonts w:ascii="Times New Roman" w:hAnsi="Times New Roman" w:cs="Times New Roman"/>
        </w:rPr>
        <w:t>(miejscowość, data)                                                   (Podpis/y osoby/osób upoważnionej/</w:t>
      </w:r>
      <w:proofErr w:type="spellStart"/>
      <w:r w:rsidRPr="00EF7253">
        <w:rPr>
          <w:rFonts w:ascii="Times New Roman" w:hAnsi="Times New Roman" w:cs="Times New Roman"/>
        </w:rPr>
        <w:t>ych</w:t>
      </w:r>
      <w:proofErr w:type="spellEnd"/>
      <w:r w:rsidRPr="00EF7253">
        <w:rPr>
          <w:rFonts w:ascii="Times New Roman" w:hAnsi="Times New Roman" w:cs="Times New Roman"/>
        </w:rPr>
        <w:t>)</w:t>
      </w:r>
    </w:p>
    <w:p w:rsidR="00301DF4" w:rsidRPr="00EF7253" w:rsidRDefault="00301DF4" w:rsidP="00AF0D6D">
      <w:pPr>
        <w:jc w:val="both"/>
        <w:rPr>
          <w:rFonts w:ascii="Times New Roman" w:hAnsi="Times New Roman" w:cs="Times New Roman"/>
        </w:rPr>
      </w:pPr>
    </w:p>
    <w:p w:rsidR="00301DF4" w:rsidRDefault="00301DF4" w:rsidP="00AF0D6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301DF4" w:rsidRPr="00762D40" w:rsidRDefault="00301DF4" w:rsidP="00AF0D6D"/>
    <w:sectPr w:rsidR="00301DF4" w:rsidRPr="00762D40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58" w:rsidRDefault="00CF2458">
      <w:r>
        <w:separator/>
      </w:r>
    </w:p>
  </w:endnote>
  <w:endnote w:type="continuationSeparator" w:id="0">
    <w:p w:rsidR="00CF2458" w:rsidRDefault="00C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F4" w:rsidRPr="00124D4A" w:rsidRDefault="009C2B9E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F4" w:rsidRPr="00B01F08" w:rsidRDefault="009C2B9E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58" w:rsidRDefault="00CF2458">
      <w:r>
        <w:separator/>
      </w:r>
    </w:p>
  </w:footnote>
  <w:footnote w:type="continuationSeparator" w:id="0">
    <w:p w:rsidR="00CF2458" w:rsidRDefault="00CF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F4" w:rsidRDefault="009C2B9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F4" w:rsidRDefault="009C2B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4" w15:restartNumberingAfterBreak="0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43856"/>
    <w:rsid w:val="00047F1A"/>
    <w:rsid w:val="00061F20"/>
    <w:rsid w:val="000707A3"/>
    <w:rsid w:val="00080D83"/>
    <w:rsid w:val="000B4FA5"/>
    <w:rsid w:val="000D0FF4"/>
    <w:rsid w:val="000D283E"/>
    <w:rsid w:val="00100DBB"/>
    <w:rsid w:val="00124D4A"/>
    <w:rsid w:val="00130B23"/>
    <w:rsid w:val="00136BFE"/>
    <w:rsid w:val="001744A2"/>
    <w:rsid w:val="001B210F"/>
    <w:rsid w:val="001B7596"/>
    <w:rsid w:val="001C6B69"/>
    <w:rsid w:val="00204E2B"/>
    <w:rsid w:val="00224C60"/>
    <w:rsid w:val="00241C1F"/>
    <w:rsid w:val="002425AE"/>
    <w:rsid w:val="00260AB6"/>
    <w:rsid w:val="00264CAD"/>
    <w:rsid w:val="002C0ECB"/>
    <w:rsid w:val="002C6347"/>
    <w:rsid w:val="002D761C"/>
    <w:rsid w:val="002F60AF"/>
    <w:rsid w:val="00301DF4"/>
    <w:rsid w:val="00320AAC"/>
    <w:rsid w:val="00325198"/>
    <w:rsid w:val="00327FA2"/>
    <w:rsid w:val="0035482A"/>
    <w:rsid w:val="0036152F"/>
    <w:rsid w:val="003619F2"/>
    <w:rsid w:val="00365820"/>
    <w:rsid w:val="00371B70"/>
    <w:rsid w:val="0038552D"/>
    <w:rsid w:val="003921DF"/>
    <w:rsid w:val="003C554F"/>
    <w:rsid w:val="003C6BEA"/>
    <w:rsid w:val="003D14C8"/>
    <w:rsid w:val="0040149C"/>
    <w:rsid w:val="00404613"/>
    <w:rsid w:val="004063B2"/>
    <w:rsid w:val="00414478"/>
    <w:rsid w:val="004357D0"/>
    <w:rsid w:val="0044030F"/>
    <w:rsid w:val="004549FE"/>
    <w:rsid w:val="00464E3F"/>
    <w:rsid w:val="004861BD"/>
    <w:rsid w:val="00492BD3"/>
    <w:rsid w:val="004B70BD"/>
    <w:rsid w:val="004C1583"/>
    <w:rsid w:val="004C2E33"/>
    <w:rsid w:val="004D3208"/>
    <w:rsid w:val="004E67A0"/>
    <w:rsid w:val="004F0394"/>
    <w:rsid w:val="0052111D"/>
    <w:rsid w:val="00537F26"/>
    <w:rsid w:val="00551D89"/>
    <w:rsid w:val="0057017F"/>
    <w:rsid w:val="005760A9"/>
    <w:rsid w:val="00594464"/>
    <w:rsid w:val="005A0BC7"/>
    <w:rsid w:val="005F2249"/>
    <w:rsid w:val="005F4457"/>
    <w:rsid w:val="00606E49"/>
    <w:rsid w:val="00621F12"/>
    <w:rsid w:val="00622781"/>
    <w:rsid w:val="00640BFF"/>
    <w:rsid w:val="00677140"/>
    <w:rsid w:val="0069621B"/>
    <w:rsid w:val="006B5DD0"/>
    <w:rsid w:val="006D265C"/>
    <w:rsid w:val="006F209E"/>
    <w:rsid w:val="00703A27"/>
    <w:rsid w:val="007101F9"/>
    <w:rsid w:val="00727F94"/>
    <w:rsid w:val="007337EB"/>
    <w:rsid w:val="00744F0B"/>
    <w:rsid w:val="00745D18"/>
    <w:rsid w:val="00751D93"/>
    <w:rsid w:val="00762D40"/>
    <w:rsid w:val="00776530"/>
    <w:rsid w:val="00791E8E"/>
    <w:rsid w:val="007A0109"/>
    <w:rsid w:val="007A7410"/>
    <w:rsid w:val="007B2500"/>
    <w:rsid w:val="007B5BD0"/>
    <w:rsid w:val="007D0AB6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E3A"/>
    <w:rsid w:val="008945D9"/>
    <w:rsid w:val="008C139A"/>
    <w:rsid w:val="008C21B7"/>
    <w:rsid w:val="008C3334"/>
    <w:rsid w:val="008D44D9"/>
    <w:rsid w:val="00954E4D"/>
    <w:rsid w:val="00955281"/>
    <w:rsid w:val="009B7B79"/>
    <w:rsid w:val="009C2B9E"/>
    <w:rsid w:val="009D71C1"/>
    <w:rsid w:val="009F269F"/>
    <w:rsid w:val="009F2CF0"/>
    <w:rsid w:val="00A04690"/>
    <w:rsid w:val="00A1226B"/>
    <w:rsid w:val="00A14C2F"/>
    <w:rsid w:val="00A40DD3"/>
    <w:rsid w:val="00A66967"/>
    <w:rsid w:val="00A75521"/>
    <w:rsid w:val="00A8311B"/>
    <w:rsid w:val="00A83FAC"/>
    <w:rsid w:val="00AF0D6D"/>
    <w:rsid w:val="00B01F08"/>
    <w:rsid w:val="00B0454E"/>
    <w:rsid w:val="00B16E8F"/>
    <w:rsid w:val="00B30401"/>
    <w:rsid w:val="00B37CCC"/>
    <w:rsid w:val="00B6637D"/>
    <w:rsid w:val="00BB76D0"/>
    <w:rsid w:val="00BC363C"/>
    <w:rsid w:val="00BD1072"/>
    <w:rsid w:val="00BF7720"/>
    <w:rsid w:val="00C04AEF"/>
    <w:rsid w:val="00C25867"/>
    <w:rsid w:val="00C37B1C"/>
    <w:rsid w:val="00C47A3B"/>
    <w:rsid w:val="00C62C24"/>
    <w:rsid w:val="00C635B6"/>
    <w:rsid w:val="00CA20F9"/>
    <w:rsid w:val="00CC263D"/>
    <w:rsid w:val="00CC2F92"/>
    <w:rsid w:val="00CD0292"/>
    <w:rsid w:val="00CE005B"/>
    <w:rsid w:val="00CE1EE9"/>
    <w:rsid w:val="00CF1A4A"/>
    <w:rsid w:val="00CF2458"/>
    <w:rsid w:val="00CF5DA1"/>
    <w:rsid w:val="00D0361A"/>
    <w:rsid w:val="00D21985"/>
    <w:rsid w:val="00D24613"/>
    <w:rsid w:val="00D3047D"/>
    <w:rsid w:val="00D30ADD"/>
    <w:rsid w:val="00D41812"/>
    <w:rsid w:val="00D43A0D"/>
    <w:rsid w:val="00D46867"/>
    <w:rsid w:val="00D526F3"/>
    <w:rsid w:val="00D6694E"/>
    <w:rsid w:val="00DB237B"/>
    <w:rsid w:val="00DC733E"/>
    <w:rsid w:val="00DF57BE"/>
    <w:rsid w:val="00E06500"/>
    <w:rsid w:val="00E37200"/>
    <w:rsid w:val="00E4275D"/>
    <w:rsid w:val="00E444F3"/>
    <w:rsid w:val="00E55DCA"/>
    <w:rsid w:val="00E57060"/>
    <w:rsid w:val="00E87616"/>
    <w:rsid w:val="00E92047"/>
    <w:rsid w:val="00EA5C16"/>
    <w:rsid w:val="00EB7F12"/>
    <w:rsid w:val="00EF000D"/>
    <w:rsid w:val="00EF56EA"/>
    <w:rsid w:val="00EF7253"/>
    <w:rsid w:val="00EF74EC"/>
    <w:rsid w:val="00F21EA5"/>
    <w:rsid w:val="00F31606"/>
    <w:rsid w:val="00F545A3"/>
    <w:rsid w:val="00FB5706"/>
    <w:rsid w:val="00FB7B9D"/>
    <w:rsid w:val="00FE2443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95765C-F820-478C-9065-7447442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77140"/>
    <w:pPr>
      <w:ind w:left="720"/>
    </w:pPr>
  </w:style>
  <w:style w:type="character" w:styleId="Hipercze">
    <w:name w:val="Hyperlink"/>
    <w:basedOn w:val="Domylnaczcionkaakapitu"/>
    <w:uiPriority w:val="99"/>
    <w:rsid w:val="000707A3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D265C"/>
    <w:rPr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Dyrektor</cp:lastModifiedBy>
  <cp:revision>3</cp:revision>
  <cp:lastPrinted>2020-11-10T09:07:00Z</cp:lastPrinted>
  <dcterms:created xsi:type="dcterms:W3CDTF">2020-11-23T12:24:00Z</dcterms:created>
  <dcterms:modified xsi:type="dcterms:W3CDTF">2020-11-23T12:43:00Z</dcterms:modified>
</cp:coreProperties>
</file>