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B" w:rsidRPr="00225865" w:rsidRDefault="007016EB" w:rsidP="008905B0">
      <w:pPr>
        <w:keepNext/>
        <w:tabs>
          <w:tab w:val="left" w:pos="9000"/>
        </w:tabs>
        <w:spacing w:line="300" w:lineRule="exact"/>
        <w:rPr>
          <w:b/>
          <w:bCs/>
          <w:iCs/>
          <w:sz w:val="20"/>
          <w:szCs w:val="20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</w:tblGrid>
      <w:tr w:rsidR="007016EB" w:rsidRPr="00225865" w:rsidTr="007D410D">
        <w:trPr>
          <w:trHeight w:val="2396"/>
        </w:trPr>
        <w:tc>
          <w:tcPr>
            <w:tcW w:w="10065" w:type="dxa"/>
            <w:vAlign w:val="center"/>
          </w:tcPr>
          <w:p w:rsidR="007016EB" w:rsidRPr="00225865" w:rsidRDefault="007016EB" w:rsidP="007D410D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225865">
              <w:rPr>
                <w:b/>
                <w:i/>
                <w:sz w:val="20"/>
                <w:szCs w:val="20"/>
              </w:rPr>
              <w:t xml:space="preserve">Załącznik nr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225865">
              <w:rPr>
                <w:b/>
                <w:i/>
                <w:sz w:val="20"/>
                <w:szCs w:val="20"/>
              </w:rPr>
              <w:t xml:space="preserve"> do </w:t>
            </w:r>
            <w:r>
              <w:rPr>
                <w:b/>
                <w:i/>
                <w:sz w:val="20"/>
                <w:szCs w:val="20"/>
              </w:rPr>
              <w:t>IDW</w:t>
            </w:r>
          </w:p>
          <w:p w:rsidR="007016EB" w:rsidRDefault="007016EB" w:rsidP="007D410D">
            <w:pPr>
              <w:keepNext/>
              <w:tabs>
                <w:tab w:val="left" w:pos="9000"/>
              </w:tabs>
              <w:spacing w:line="300" w:lineRule="exac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PMSP.ZP.4.2021</w:t>
            </w:r>
          </w:p>
          <w:p w:rsidR="007016EB" w:rsidRDefault="007016EB" w:rsidP="007D41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FORMULARZ OFERTOWY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  <w:p w:rsidR="007016EB" w:rsidRPr="00225865" w:rsidRDefault="007016EB" w:rsidP="007D410D">
            <w:pPr>
              <w:spacing w:line="300" w:lineRule="exact"/>
              <w:ind w:left="4995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  </w:t>
            </w:r>
            <w:r w:rsidRPr="00225865">
              <w:rPr>
                <w:b/>
                <w:sz w:val="20"/>
                <w:szCs w:val="20"/>
              </w:rPr>
              <w:tab/>
              <w:t xml:space="preserve">         </w:t>
            </w:r>
          </w:p>
          <w:p w:rsidR="007016EB" w:rsidRPr="00225865" w:rsidRDefault="007016EB" w:rsidP="007D410D">
            <w:pPr>
              <w:spacing w:line="300" w:lineRule="exact"/>
              <w:ind w:left="499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                          Zamawiający   </w:t>
            </w:r>
          </w:p>
          <w:p w:rsidR="007016EB" w:rsidRPr="00225865" w:rsidRDefault="007016EB" w:rsidP="007D410D">
            <w:pPr>
              <w:spacing w:line="300" w:lineRule="exact"/>
              <w:ind w:left="499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  </w:t>
            </w:r>
          </w:p>
          <w:p w:rsidR="007016EB" w:rsidRPr="00225865" w:rsidRDefault="007016EB" w:rsidP="007D410D">
            <w:pPr>
              <w:tabs>
                <w:tab w:val="left" w:pos="3270"/>
                <w:tab w:val="left" w:pos="9000"/>
              </w:tabs>
              <w:spacing w:line="300" w:lineRule="exact"/>
              <w:ind w:left="5304"/>
              <w:rPr>
                <w:b/>
                <w:color w:val="000000"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Pomorska Medyczna Szkoła Policealna </w:t>
            </w:r>
          </w:p>
          <w:p w:rsidR="007016EB" w:rsidRPr="00225865" w:rsidRDefault="007016EB" w:rsidP="007D410D">
            <w:pPr>
              <w:tabs>
                <w:tab w:val="left" w:pos="3270"/>
                <w:tab w:val="left" w:pos="9000"/>
              </w:tabs>
              <w:spacing w:line="300" w:lineRule="exact"/>
              <w:ind w:left="5304"/>
              <w:rPr>
                <w:b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>w Słupsku</w:t>
            </w:r>
          </w:p>
          <w:p w:rsidR="007016EB" w:rsidRPr="00225865" w:rsidRDefault="007016EB" w:rsidP="007D410D">
            <w:pPr>
              <w:tabs>
                <w:tab w:val="left" w:pos="9000"/>
              </w:tabs>
              <w:spacing w:line="300" w:lineRule="exact"/>
              <w:ind w:left="5304" w:right="147"/>
              <w:rPr>
                <w:b/>
                <w:color w:val="000000"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ul. Bałtycka 29 </w:t>
            </w:r>
          </w:p>
          <w:p w:rsidR="007016EB" w:rsidRPr="00225865" w:rsidRDefault="007016EB" w:rsidP="007D410D">
            <w:pPr>
              <w:tabs>
                <w:tab w:val="left" w:pos="9000"/>
              </w:tabs>
              <w:spacing w:line="300" w:lineRule="exact"/>
              <w:ind w:left="5304" w:right="147"/>
              <w:rPr>
                <w:b/>
                <w:sz w:val="20"/>
                <w:szCs w:val="20"/>
              </w:rPr>
            </w:pPr>
            <w:r w:rsidRPr="00225865">
              <w:rPr>
                <w:b/>
                <w:color w:val="000000"/>
                <w:sz w:val="20"/>
                <w:szCs w:val="20"/>
              </w:rPr>
              <w:t xml:space="preserve">76-200 Słupsk </w:t>
            </w:r>
          </w:p>
          <w:p w:rsidR="007016EB" w:rsidRPr="00225865" w:rsidRDefault="007016EB" w:rsidP="007D410D">
            <w:pPr>
              <w:tabs>
                <w:tab w:val="left" w:pos="6413"/>
              </w:tabs>
              <w:spacing w:line="300" w:lineRule="exact"/>
              <w:ind w:left="6271"/>
              <w:jc w:val="right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pStyle w:val="Default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5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(Dz.U. z 2019 r. poz. 2019 ze zm.), dalej nazywanej ustawą Pzp, pn.: </w:t>
            </w:r>
          </w:p>
          <w:p w:rsidR="007016EB" w:rsidRPr="00225865" w:rsidRDefault="007016EB" w:rsidP="007D410D">
            <w:pPr>
              <w:spacing w:line="30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7016EB" w:rsidRPr="00225865" w:rsidRDefault="007016EB" w:rsidP="007D410D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„</w:t>
            </w:r>
            <w:r w:rsidRPr="00225865">
              <w:rPr>
                <w:b/>
                <w:bCs/>
                <w:color w:val="000000"/>
                <w:sz w:val="20"/>
                <w:szCs w:val="20"/>
              </w:rPr>
              <w:t xml:space="preserve">Zorganizowanie i przeprowadzenie 3 kursów dla </w:t>
            </w:r>
            <w:r w:rsidRPr="00225865">
              <w:rPr>
                <w:b/>
                <w:bCs/>
                <w:sz w:val="20"/>
                <w:szCs w:val="20"/>
              </w:rPr>
              <w:t xml:space="preserve">uczestników projektu pt. ,,Podniesienie jakości szkolnictwa zawodowego wojewódzkich zespołów szkół policealnych w Gdańsku, Gdyni i Słupsku” </w:t>
            </w:r>
          </w:p>
          <w:p w:rsidR="007016EB" w:rsidRPr="00225865" w:rsidRDefault="007016EB" w:rsidP="007D410D">
            <w:pPr>
              <w:suppressAutoHyphens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  <w:p w:rsidR="007016EB" w:rsidRPr="00225865" w:rsidRDefault="007016EB" w:rsidP="007D410D">
            <w:pPr>
              <w:pStyle w:val="NoSpacing"/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6EB" w:rsidRPr="00225865" w:rsidTr="007D410D">
        <w:trPr>
          <w:trHeight w:val="983"/>
        </w:trPr>
        <w:tc>
          <w:tcPr>
            <w:tcW w:w="10065" w:type="dxa"/>
          </w:tcPr>
          <w:p w:rsidR="007016EB" w:rsidRDefault="007016EB" w:rsidP="008905B0">
            <w:pPr>
              <w:numPr>
                <w:ilvl w:val="0"/>
                <w:numId w:val="45"/>
              </w:numPr>
              <w:tabs>
                <w:tab w:val="left" w:pos="459"/>
              </w:tabs>
              <w:suppressAutoHyphens w:val="0"/>
              <w:spacing w:line="300" w:lineRule="exact"/>
              <w:ind w:hanging="720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DANE WYKONAWCY: </w:t>
            </w:r>
          </w:p>
          <w:p w:rsidR="007016EB" w:rsidRPr="00225865" w:rsidRDefault="007016EB" w:rsidP="007D410D">
            <w:pPr>
              <w:tabs>
                <w:tab w:val="left" w:pos="459"/>
              </w:tabs>
              <w:suppressAutoHyphens w:val="0"/>
              <w:spacing w:line="300" w:lineRule="exact"/>
              <w:ind w:left="720"/>
              <w:contextualSpacing/>
              <w:rPr>
                <w:b/>
                <w:sz w:val="20"/>
                <w:szCs w:val="20"/>
              </w:rPr>
            </w:pPr>
          </w:p>
          <w:p w:rsidR="007016EB" w:rsidRPr="0013637D" w:rsidRDefault="007016EB" w:rsidP="007D410D">
            <w:pPr>
              <w:keepNext/>
              <w:numPr>
                <w:ilvl w:val="0"/>
                <w:numId w:val="4"/>
              </w:numPr>
              <w:tabs>
                <w:tab w:val="left" w:pos="34"/>
              </w:tabs>
              <w:spacing w:line="300" w:lineRule="exact"/>
              <w:ind w:left="34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13637D">
              <w:rPr>
                <w:b/>
                <w:sz w:val="20"/>
                <w:szCs w:val="20"/>
              </w:rPr>
              <w:t>mikroprzedsiębiorstwo /  mały  / średni przedsiębiorca / prowadzący jednoosobową działalność gospodarczą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13637D">
              <w:rPr>
                <w:b/>
                <w:sz w:val="20"/>
                <w:szCs w:val="20"/>
              </w:rPr>
              <w:t xml:space="preserve">osoba fizyczna nieprowadząca działalności gospodarczej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13637D">
              <w:rPr>
                <w:b/>
                <w:sz w:val="20"/>
                <w:szCs w:val="20"/>
              </w:rPr>
              <w:t>inny rodzaj*</w:t>
            </w:r>
          </w:p>
          <w:p w:rsidR="007016EB" w:rsidRPr="005270B1" w:rsidRDefault="007016EB" w:rsidP="007D410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70B1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* niepotrzebne skreślić </w:t>
            </w:r>
          </w:p>
          <w:p w:rsidR="007016EB" w:rsidRPr="00225865" w:rsidRDefault="007016EB" w:rsidP="007D410D">
            <w:pPr>
              <w:tabs>
                <w:tab w:val="left" w:pos="4573"/>
              </w:tabs>
              <w:spacing w:line="300" w:lineRule="exact"/>
              <w:ind w:left="4573" w:hanging="1134"/>
              <w:contextualSpacing/>
              <w:rPr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</w:rPr>
              <w:t xml:space="preserve">    </w:t>
            </w:r>
          </w:p>
          <w:p w:rsidR="007016EB" w:rsidRDefault="007016EB" w:rsidP="007D410D">
            <w:pPr>
              <w:widowControl w:val="0"/>
              <w:tabs>
                <w:tab w:val="left" w:pos="5040"/>
              </w:tabs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Nazwa:.......................................................................................................</w:t>
            </w: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>..................</w:t>
            </w: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...............</w:t>
            </w:r>
          </w:p>
          <w:p w:rsidR="007016EB" w:rsidRPr="0013637D" w:rsidRDefault="007016EB" w:rsidP="007D410D">
            <w:pPr>
              <w:widowControl w:val="0"/>
              <w:tabs>
                <w:tab w:val="left" w:pos="5040"/>
              </w:tabs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</w:p>
          <w:p w:rsidR="007016EB" w:rsidRDefault="007016EB" w:rsidP="007D410D">
            <w:pPr>
              <w:widowControl w:val="0"/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Siedziba:.........................................................................................................</w:t>
            </w: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>..................</w:t>
            </w: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..........</w:t>
            </w:r>
          </w:p>
          <w:p w:rsidR="007016EB" w:rsidRPr="0013637D" w:rsidRDefault="007016EB" w:rsidP="007D410D">
            <w:pPr>
              <w:widowControl w:val="0"/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</w:p>
          <w:p w:rsidR="007016EB" w:rsidRDefault="007016EB" w:rsidP="007D410D">
            <w:pPr>
              <w:widowControl w:val="0"/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Województwo:……………………………………………………………………</w:t>
            </w: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>……………………...</w:t>
            </w: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.</w:t>
            </w:r>
          </w:p>
          <w:p w:rsidR="007016EB" w:rsidRPr="0013637D" w:rsidRDefault="007016EB" w:rsidP="007D410D">
            <w:pPr>
              <w:widowControl w:val="0"/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</w:p>
          <w:p w:rsidR="007016EB" w:rsidRPr="008905B0" w:rsidRDefault="007016EB" w:rsidP="007D410D">
            <w:pPr>
              <w:widowControl w:val="0"/>
              <w:suppressAutoHyphens w:val="0"/>
              <w:spacing w:line="340" w:lineRule="exact"/>
              <w:jc w:val="both"/>
              <w:rPr>
                <w:bCs/>
                <w:snapToGrid w:val="0"/>
                <w:lang w:val="fr-FR" w:eastAsia="pl-PL"/>
              </w:rPr>
            </w:pPr>
            <w:r w:rsidRPr="008905B0">
              <w:rPr>
                <w:bCs/>
                <w:sz w:val="22"/>
                <w:szCs w:val="22"/>
                <w:lang w:val="fr-FR" w:eastAsia="pl-PL"/>
              </w:rPr>
              <w:t>Adres e-mail :</w:t>
            </w:r>
            <w:r w:rsidRPr="008905B0">
              <w:rPr>
                <w:bCs/>
                <w:snapToGrid w:val="0"/>
                <w:sz w:val="22"/>
                <w:szCs w:val="22"/>
                <w:lang w:val="fr-FR" w:eastAsia="pl-PL"/>
              </w:rPr>
              <w:t>……..……………………………………………………………………………..……....</w:t>
            </w:r>
          </w:p>
          <w:p w:rsidR="007016EB" w:rsidRPr="008905B0" w:rsidRDefault="007016EB" w:rsidP="007D410D">
            <w:pPr>
              <w:widowControl w:val="0"/>
              <w:suppressAutoHyphens w:val="0"/>
              <w:spacing w:line="340" w:lineRule="exact"/>
              <w:jc w:val="both"/>
              <w:rPr>
                <w:bCs/>
                <w:snapToGrid w:val="0"/>
                <w:lang w:val="fr-FR" w:eastAsia="pl-PL"/>
              </w:rPr>
            </w:pPr>
          </w:p>
          <w:p w:rsidR="007016EB" w:rsidRPr="0013637D" w:rsidRDefault="007016EB" w:rsidP="007D410D">
            <w:pPr>
              <w:widowControl w:val="0"/>
              <w:tabs>
                <w:tab w:val="left" w:pos="3544"/>
                <w:tab w:val="left" w:pos="3686"/>
                <w:tab w:val="left" w:pos="3969"/>
              </w:tabs>
              <w:suppressAutoHyphens w:val="0"/>
              <w:spacing w:line="340" w:lineRule="exact"/>
              <w:rPr>
                <w:snapToGrid w:val="0"/>
                <w:color w:val="000000"/>
                <w:lang w:eastAsia="pl-PL"/>
              </w:rPr>
            </w:pPr>
            <w:r w:rsidRPr="008905B0">
              <w:rPr>
                <w:snapToGrid w:val="0"/>
                <w:color w:val="000000"/>
                <w:sz w:val="22"/>
                <w:szCs w:val="22"/>
                <w:lang w:val="fr-FR" w:eastAsia="pl-PL"/>
              </w:rPr>
              <w:t xml:space="preserve">Nr NIP:................................................  </w:t>
            </w: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Nr KRS:</w:t>
            </w:r>
            <w:r>
              <w:rPr>
                <w:snapToGrid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3637D">
              <w:rPr>
                <w:snapToGrid w:val="0"/>
                <w:color w:val="000000"/>
                <w:sz w:val="22"/>
                <w:szCs w:val="22"/>
                <w:lang w:eastAsia="pl-PL"/>
              </w:rPr>
              <w:t>.....................................................</w:t>
            </w:r>
          </w:p>
          <w:p w:rsidR="007016EB" w:rsidRDefault="007016EB" w:rsidP="007D410D">
            <w:pPr>
              <w:spacing w:line="300" w:lineRule="exact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rPr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Osoba odpowiedzialna za kontakty z Zamawiającym: </w:t>
            </w:r>
          </w:p>
          <w:p w:rsidR="007016EB" w:rsidRDefault="007016EB" w:rsidP="007D410D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:rsidR="007016EB" w:rsidRPr="00225865" w:rsidRDefault="007016EB" w:rsidP="007D410D">
            <w:pPr>
              <w:spacing w:line="300" w:lineRule="exact"/>
              <w:rPr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:rsidR="007016EB" w:rsidRDefault="007016EB" w:rsidP="007D410D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e-mail …………………….…………</w:t>
            </w:r>
            <w:r w:rsidRPr="00225865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25865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:rsidR="007016EB" w:rsidRPr="00225865" w:rsidRDefault="007016EB" w:rsidP="007D410D">
            <w:pPr>
              <w:spacing w:line="300" w:lineRule="exact"/>
              <w:rPr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 xml:space="preserve">Adres do korespondencji (jeżeli inny niż adres siedziby): </w:t>
            </w:r>
          </w:p>
          <w:p w:rsidR="007016EB" w:rsidRPr="00225865" w:rsidRDefault="007016EB" w:rsidP="007D410D">
            <w:pPr>
              <w:spacing w:line="300" w:lineRule="exact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……………………………………………………….…………………………………………………..……………………...…………………………………………………………………………………………………………..…</w:t>
            </w:r>
            <w:r>
              <w:rPr>
                <w:sz w:val="20"/>
                <w:szCs w:val="20"/>
              </w:rPr>
              <w:t>………………..</w:t>
            </w:r>
          </w:p>
          <w:p w:rsidR="007016EB" w:rsidRPr="00225865" w:rsidRDefault="007016EB" w:rsidP="007D410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</w:tr>
      <w:tr w:rsidR="007016EB" w:rsidRPr="00225865" w:rsidTr="007D410D">
        <w:trPr>
          <w:trHeight w:val="555"/>
        </w:trPr>
        <w:tc>
          <w:tcPr>
            <w:tcW w:w="10065" w:type="dxa"/>
          </w:tcPr>
          <w:p w:rsidR="007016EB" w:rsidRPr="00225865" w:rsidRDefault="007016EB" w:rsidP="008905B0">
            <w:pPr>
              <w:numPr>
                <w:ilvl w:val="0"/>
                <w:numId w:val="45"/>
              </w:numPr>
              <w:suppressAutoHyphens w:val="0"/>
              <w:spacing w:line="300" w:lineRule="exact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ŁĄCZNA CENA OFERTOWA:</w:t>
            </w:r>
          </w:p>
          <w:p w:rsidR="007016EB" w:rsidRPr="00225865" w:rsidRDefault="007016EB" w:rsidP="007D410D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  <w:r w:rsidRPr="00225865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225865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25865">
              <w:rPr>
                <w:sz w:val="20"/>
                <w:szCs w:val="20"/>
                <w:lang w:eastAsia="en-US"/>
              </w:rPr>
              <w:t>:</w:t>
            </w:r>
          </w:p>
          <w:p w:rsidR="007016EB" w:rsidRPr="00225865" w:rsidRDefault="007016EB" w:rsidP="007D410D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5411"/>
            </w:tblGrid>
            <w:tr w:rsidR="007016EB" w:rsidRPr="00225865" w:rsidTr="007D410D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 xml:space="preserve">ŁĄCZNA CENA OFERTOWA PLN 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016EB" w:rsidRPr="00225865" w:rsidRDefault="007016EB" w:rsidP="007D410D">
                  <w:pPr>
                    <w:spacing w:line="300" w:lineRule="exact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Cena ogółem brutto: ........................................złotych</w:t>
                  </w:r>
                </w:p>
                <w:p w:rsidR="007016EB" w:rsidRPr="00225865" w:rsidRDefault="007016EB" w:rsidP="007D410D">
                  <w:pPr>
                    <w:spacing w:line="300" w:lineRule="exact"/>
                    <w:contextualSpacing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225865">
                    <w:rPr>
                      <w:b/>
                      <w:i/>
                      <w:iCs/>
                      <w:sz w:val="20"/>
                      <w:szCs w:val="20"/>
                    </w:rPr>
                    <w:t>(łączna cena części na, którą Wykonawca składa ofertę)</w:t>
                  </w:r>
                </w:p>
                <w:p w:rsidR="007016EB" w:rsidRPr="00225865" w:rsidRDefault="007016EB" w:rsidP="007D410D">
                  <w:pPr>
                    <w:spacing w:line="300" w:lineRule="exact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*</w:t>
            </w:r>
            <w:r w:rsidRPr="00225865">
              <w:rPr>
                <w:sz w:val="20"/>
                <w:szCs w:val="20"/>
              </w:rPr>
              <w:tab/>
            </w:r>
            <w:r w:rsidRPr="00225865">
              <w:rPr>
                <w:b/>
                <w:sz w:val="20"/>
                <w:szCs w:val="20"/>
              </w:rPr>
              <w:t>ŁĄCZNA CENA OFERTOWA</w:t>
            </w:r>
            <w:r w:rsidRPr="00225865">
              <w:rPr>
                <w:sz w:val="20"/>
                <w:szCs w:val="20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:rsidR="007016EB" w:rsidRPr="00225865" w:rsidRDefault="007016EB" w:rsidP="007D410D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</w:p>
          <w:p w:rsidR="007016EB" w:rsidRPr="00225865" w:rsidRDefault="007016EB" w:rsidP="007D410D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7016EB" w:rsidRPr="00225865" w:rsidRDefault="007016EB" w:rsidP="007D410D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7016EB" w:rsidRPr="00225865" w:rsidRDefault="007016EB" w:rsidP="007D410D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1 – KURS „Masaż tkanek głębokich”*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7016EB" w:rsidRPr="00225865" w:rsidTr="007D410D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25865">
                    <w:rPr>
                      <w:b/>
                      <w:bCs/>
                      <w:sz w:val="20"/>
                      <w:szCs w:val="20"/>
                    </w:rPr>
                    <w:t xml:space="preserve">Masaż tkanek głębokich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contextualSpacing/>
              <w:rPr>
                <w:sz w:val="20"/>
                <w:szCs w:val="20"/>
                <w:lang w:eastAsia="en-US"/>
              </w:rPr>
            </w:pP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75"/>
              <w:gridCol w:w="3545"/>
              <w:gridCol w:w="2482"/>
            </w:tblGrid>
            <w:tr w:rsidR="007016EB" w:rsidRPr="00225865" w:rsidTr="007D410D">
              <w:tc>
                <w:tcPr>
                  <w:tcW w:w="9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7016EB" w:rsidRPr="00225865" w:rsidTr="007D410D"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7016EB" w:rsidRPr="00225865" w:rsidTr="007D410D">
              <w:trPr>
                <w:trHeight w:val="291"/>
              </w:trPr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2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57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9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78"/>
              </w:trPr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7016EB" w:rsidRPr="00225865" w:rsidRDefault="007016EB" w:rsidP="007D410D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7016EB" w:rsidRPr="00225865" w:rsidRDefault="007016EB" w:rsidP="007D410D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7016EB" w:rsidRPr="00225865" w:rsidRDefault="007016EB" w:rsidP="007D410D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7016EB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16EB" w:rsidRDefault="007016EB" w:rsidP="007D410D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2 – KURS „ Terapia punktów spustowych”*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7016EB" w:rsidRPr="00225865" w:rsidTr="007D410D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25865">
                    <w:rPr>
                      <w:b/>
                      <w:bCs/>
                      <w:sz w:val="20"/>
                      <w:szCs w:val="20"/>
                    </w:rPr>
                    <w:t>Terapia punktów spustowych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639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3"/>
              <w:gridCol w:w="3545"/>
              <w:gridCol w:w="2561"/>
            </w:tblGrid>
            <w:tr w:rsidR="007016EB" w:rsidRPr="00225865" w:rsidTr="007D410D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7016EB" w:rsidRPr="00225865" w:rsidTr="007D410D"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7016EB" w:rsidRPr="00225865" w:rsidTr="007D410D">
              <w:trPr>
                <w:trHeight w:val="291"/>
              </w:trPr>
              <w:tc>
                <w:tcPr>
                  <w:tcW w:w="3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2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57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9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78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7016EB" w:rsidRPr="00225865" w:rsidRDefault="007016EB" w:rsidP="007D410D">
            <w:pPr>
              <w:pBdr>
                <w:bottom w:val="single" w:sz="6" w:space="1" w:color="auto"/>
              </w:pBd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7016EB" w:rsidRPr="00225865" w:rsidRDefault="007016EB" w:rsidP="007D410D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7016EB" w:rsidRPr="00225865" w:rsidRDefault="007016EB" w:rsidP="007D410D">
            <w:pPr>
              <w:spacing w:line="3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225865">
              <w:rPr>
                <w:b/>
                <w:bCs/>
                <w:sz w:val="20"/>
                <w:szCs w:val="20"/>
              </w:rPr>
              <w:t>Część nr 3 – KURS „</w:t>
            </w:r>
            <w:r w:rsidRPr="00225865">
              <w:rPr>
                <w:b/>
                <w:sz w:val="20"/>
                <w:szCs w:val="20"/>
              </w:rPr>
              <w:t>Masaż Shiatsu”*</w:t>
            </w:r>
          </w:p>
          <w:p w:rsidR="007016EB" w:rsidRPr="00225865" w:rsidRDefault="007016EB" w:rsidP="007D410D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26"/>
              <w:gridCol w:w="1903"/>
              <w:gridCol w:w="2152"/>
              <w:gridCol w:w="2243"/>
              <w:gridCol w:w="2693"/>
            </w:tblGrid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RODZAJ</w:t>
                  </w:r>
                </w:p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KURSU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LICZBA</w:t>
                  </w:r>
                </w:p>
                <w:p w:rsidR="007016EB" w:rsidRPr="001127BD" w:rsidRDefault="007016EB" w:rsidP="007D410D">
                  <w:pPr>
                    <w:pStyle w:val="Teksttreci21"/>
                    <w:shd w:val="clear" w:color="auto" w:fill="auto"/>
                    <w:spacing w:line="300" w:lineRule="exact"/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7BD">
                    <w:rPr>
                      <w:rStyle w:val="Strong"/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UCZESTNIKÓW KURSU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KURSU DLA JEDNEGO UCZESTNIKA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rStyle w:val="Strong"/>
                      <w:bCs/>
                      <w:sz w:val="20"/>
                      <w:szCs w:val="20"/>
                    </w:rPr>
                    <w:t>CENA BRUTTO OGÓŁEM ZA WYKONANIE CAŁOŚCI ZAMÓWIENIA</w:t>
                  </w:r>
                </w:p>
              </w:tc>
            </w:tr>
            <w:tr w:rsidR="007016EB" w:rsidRPr="00225865" w:rsidTr="007D410D"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ind w:left="-288" w:firstLine="2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7016EB" w:rsidRPr="00225865" w:rsidRDefault="007016EB" w:rsidP="007D410D">
                  <w:pPr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4 = 2x3</w:t>
                  </w:r>
                </w:p>
              </w:tc>
            </w:tr>
            <w:tr w:rsidR="007016EB" w:rsidRPr="00225865" w:rsidTr="007D410D">
              <w:trPr>
                <w:trHeight w:val="467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5">
                    <w:rPr>
                      <w:b/>
                      <w:sz w:val="20"/>
                      <w:szCs w:val="20"/>
                    </w:rPr>
                    <w:t>Masaż Shiatsu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258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225865" w:rsidRDefault="007016EB" w:rsidP="007D410D">
                  <w:pPr>
                    <w:snapToGrid w:val="0"/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Default="007016EB" w:rsidP="008905B0">
            <w:pPr>
              <w:spacing w:line="300" w:lineRule="exact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tbl>
            <w:tblPr>
              <w:tblW w:w="9639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3"/>
              <w:gridCol w:w="3545"/>
              <w:gridCol w:w="2561"/>
            </w:tblGrid>
            <w:tr w:rsidR="007016EB" w:rsidRPr="00225865" w:rsidTr="007D410D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color w:val="000000"/>
                      <w:sz w:val="20"/>
                      <w:szCs w:val="20"/>
                      <w:lang w:eastAsia="en-US"/>
                    </w:rPr>
                    <w:t>„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w prowadzeniu kursów</w:t>
                  </w:r>
                  <w:r w:rsidRPr="001127BD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”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rozumiane jako liczba godzin przeprowadzonych kursów lub szkoleń lub warsztatów grupowych w okresie ostatnich 3 lat przed upływem terminu składania ofert</w:t>
                  </w:r>
                </w:p>
              </w:tc>
            </w:tr>
            <w:tr w:rsidR="007016EB" w:rsidRPr="00225865" w:rsidTr="007D410D"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Liczba zrealizowanych godzin szkoleniowych „godz.”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Wybór pozycji poprzez zaznaczenie/wpisanie </w:t>
                  </w:r>
                  <w:r w:rsidRPr="001127BD">
                    <w:rPr>
                      <w:b/>
                      <w:bCs/>
                      <w:sz w:val="20"/>
                      <w:szCs w:val="20"/>
                    </w:rPr>
                    <w:t>„X”</w:t>
                  </w:r>
                </w:p>
              </w:tc>
            </w:tr>
            <w:tr w:rsidR="007016EB" w:rsidRPr="00225865" w:rsidTr="007D410D">
              <w:trPr>
                <w:trHeight w:val="291"/>
              </w:trPr>
              <w:tc>
                <w:tcPr>
                  <w:tcW w:w="3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do 80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2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81 do 350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57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351 do 750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89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od 751 do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rPr>
                <w:trHeight w:val="278"/>
              </w:trPr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 powyżej 1050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b/>
                <w:sz w:val="20"/>
                <w:szCs w:val="20"/>
              </w:rPr>
              <w:t xml:space="preserve">UWAGA: </w:t>
            </w:r>
            <w:r w:rsidRPr="00225865">
              <w:rPr>
                <w:sz w:val="20"/>
                <w:szCs w:val="20"/>
              </w:rPr>
              <w:t>Wykonawca wpisuje do tabeli w Formularzu ofertowym osobę/by, która realizować będzie daną część zamówienia wraz z podaniem liczby zrealizowanych godzin szkoleniowych przez tą osobę/by. Przy czym, gdy nie zostanie wpisana/zaznaczona do tabeli jedna z wymaganych pozycji lub będą one wpisane/zaznaczone niewyraźnie uniemożliwiając prawidłowe ich odczytanie, Wykonawca otrzyma 0 pkt. w przedmiotowym kryterium.</w:t>
            </w: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Jeżeli Wykonawca w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Formularzu Ofertowym 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 xml:space="preserve">zaznaczy kilka lub wszystkie godziny, Wykonawca otrzyma </w:t>
            </w:r>
            <w:r w:rsidRPr="00225865">
              <w:rPr>
                <w:b/>
                <w:bCs/>
                <w:color w:val="000000"/>
                <w:sz w:val="20"/>
                <w:szCs w:val="20"/>
                <w:lang w:eastAsia="en-US"/>
              </w:rPr>
              <w:t>0 pkt</w:t>
            </w:r>
            <w:r w:rsidRPr="00225865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============================================================================</w:t>
            </w:r>
          </w:p>
          <w:p w:rsidR="007016EB" w:rsidRPr="00225865" w:rsidRDefault="007016EB" w:rsidP="007D410D">
            <w:pPr>
              <w:spacing w:line="300" w:lineRule="exact"/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7016EB" w:rsidRPr="00225865" w:rsidTr="007D410D">
        <w:trPr>
          <w:trHeight w:val="600"/>
        </w:trPr>
        <w:tc>
          <w:tcPr>
            <w:tcW w:w="10065" w:type="dxa"/>
          </w:tcPr>
          <w:p w:rsidR="007016EB" w:rsidRPr="00225865" w:rsidRDefault="007016EB" w:rsidP="008905B0">
            <w:pPr>
              <w:numPr>
                <w:ilvl w:val="0"/>
                <w:numId w:val="45"/>
              </w:numPr>
              <w:suppressAutoHyphens w:val="0"/>
              <w:spacing w:line="300" w:lineRule="exact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225865">
              <w:rPr>
                <w:b/>
                <w:sz w:val="20"/>
                <w:szCs w:val="20"/>
              </w:rPr>
              <w:t>OŚWIADCZAM/-Y*, ŻE:</w:t>
            </w:r>
          </w:p>
          <w:p w:rsidR="007016EB" w:rsidRPr="00225865" w:rsidRDefault="007016EB" w:rsidP="007D410D">
            <w:pPr>
              <w:suppressAutoHyphens w:val="0"/>
              <w:spacing w:line="300" w:lineRule="exact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 xml:space="preserve">wskazana cena w Formularzu Ofertowym obejmuje cały zakres przedmiotu zamówienia wskazanego przez Zamawiającego w SWZ i OPZ, uwzględnia wszystkie wymagane opłaty i koszty niezbędne do zrealizowania całości przedmiotu zamówienia, bez względu na okoliczności i źródła ich powstania.   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akceptuję/-emy* warunki wskazane w SWZ wraz z projektem umowy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jestem/-eśmy*  związani złożoną ofertą przez okres 30 dni - bieg terminu związania ofertą rozpoczyna się wraz z upływem terminu składania ofert.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:rsidR="007016EB" w:rsidRPr="004567B0" w:rsidRDefault="007016EB" w:rsidP="008905B0">
            <w:pPr>
              <w:pStyle w:val="ListParagraph"/>
              <w:numPr>
                <w:ilvl w:val="1"/>
                <w:numId w:val="45"/>
              </w:numPr>
              <w:tabs>
                <w:tab w:val="clear" w:pos="1440"/>
                <w:tab w:val="num" w:pos="635"/>
              </w:tabs>
              <w:spacing w:line="300" w:lineRule="exact"/>
              <w:ind w:left="636" w:hanging="284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4567B0">
              <w:rPr>
                <w:rFonts w:ascii="Arial" w:hAnsi="Arial" w:cs="Arial"/>
                <w:sz w:val="20"/>
                <w:lang w:eastAsia="ar-SA"/>
              </w:rPr>
              <w:t>*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:rsidR="007016EB" w:rsidRPr="00225865" w:rsidRDefault="007016EB" w:rsidP="007D410D">
            <w:pPr>
              <w:suppressAutoHyphens w:val="0"/>
              <w:spacing w:line="300" w:lineRule="exact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225865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:rsidR="007016EB" w:rsidRPr="00225865" w:rsidRDefault="007016EB" w:rsidP="007D410D">
            <w:pPr>
              <w:suppressAutoHyphens w:val="0"/>
              <w:spacing w:line="300" w:lineRule="exact"/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7016EB" w:rsidRPr="00225865" w:rsidTr="007D410D">
        <w:trPr>
          <w:trHeight w:val="1502"/>
        </w:trPr>
        <w:tc>
          <w:tcPr>
            <w:tcW w:w="10065" w:type="dxa"/>
          </w:tcPr>
          <w:p w:rsidR="007016EB" w:rsidRPr="00225865" w:rsidRDefault="007016EB" w:rsidP="008905B0">
            <w:pPr>
              <w:numPr>
                <w:ilvl w:val="0"/>
                <w:numId w:val="45"/>
              </w:numPr>
              <w:suppressAutoHyphens w:val="0"/>
              <w:spacing w:line="300" w:lineRule="exact"/>
              <w:ind w:left="318" w:hanging="318"/>
              <w:rPr>
                <w:b/>
                <w:bCs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 xml:space="preserve">PODWYKONAWCY </w:t>
            </w:r>
            <w:r w:rsidRPr="00225865">
              <w:rPr>
                <w:i/>
                <w:iCs/>
                <w:sz w:val="20"/>
                <w:szCs w:val="20"/>
              </w:rPr>
              <w:t>(wypełnić, jeżeli dotyczy)*</w:t>
            </w:r>
          </w:p>
          <w:p w:rsidR="007016EB" w:rsidRPr="00225865" w:rsidRDefault="007016EB" w:rsidP="007D410D">
            <w:pPr>
              <w:suppressAutoHyphens w:val="0"/>
              <w:spacing w:line="300" w:lineRule="exact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17"/>
              <w:gridCol w:w="4731"/>
            </w:tblGrid>
            <w:tr w:rsidR="007016EB" w:rsidRPr="00225865" w:rsidTr="007D410D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7016EB" w:rsidRPr="00225865" w:rsidTr="007D410D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7016EB" w:rsidRPr="00225865" w:rsidTr="007D410D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  <w:r w:rsidRPr="001127B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6EB" w:rsidRPr="001127BD" w:rsidRDefault="007016EB" w:rsidP="007D410D">
                  <w:pPr>
                    <w:tabs>
                      <w:tab w:val="left" w:pos="962"/>
                    </w:tabs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16EB" w:rsidRPr="00225865" w:rsidRDefault="007016EB" w:rsidP="007D410D">
            <w:pPr>
              <w:widowControl w:val="0"/>
              <w:tabs>
                <w:tab w:val="left" w:pos="962"/>
              </w:tabs>
              <w:spacing w:line="300" w:lineRule="exact"/>
              <w:ind w:left="162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ab/>
            </w:r>
          </w:p>
          <w:p w:rsidR="007016EB" w:rsidRPr="00225865" w:rsidRDefault="007016EB" w:rsidP="007D410D">
            <w:pPr>
              <w:tabs>
                <w:tab w:val="left" w:pos="426"/>
                <w:tab w:val="left" w:pos="709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:rsidR="007016EB" w:rsidRPr="00225865" w:rsidRDefault="007016EB" w:rsidP="007D410D">
            <w:pPr>
              <w:tabs>
                <w:tab w:val="left" w:pos="426"/>
                <w:tab w:val="left" w:pos="709"/>
              </w:tabs>
              <w:spacing w:line="300" w:lineRule="exact"/>
              <w:jc w:val="both"/>
              <w:rPr>
                <w:bCs/>
                <w:i/>
                <w:sz w:val="20"/>
                <w:szCs w:val="20"/>
              </w:rPr>
            </w:pPr>
            <w:r w:rsidRPr="00225865">
              <w:rPr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7016EB" w:rsidRPr="00225865" w:rsidTr="007D410D">
        <w:trPr>
          <w:trHeight w:val="241"/>
        </w:trPr>
        <w:tc>
          <w:tcPr>
            <w:tcW w:w="10065" w:type="dxa"/>
          </w:tcPr>
          <w:p w:rsidR="007016EB" w:rsidRPr="00225865" w:rsidRDefault="007016EB" w:rsidP="008905B0">
            <w:pPr>
              <w:numPr>
                <w:ilvl w:val="0"/>
                <w:numId w:val="45"/>
              </w:numPr>
              <w:suppressAutoHyphens w:val="0"/>
              <w:spacing w:line="300" w:lineRule="exact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225865">
              <w:rPr>
                <w:b/>
                <w:sz w:val="20"/>
                <w:szCs w:val="20"/>
              </w:rPr>
              <w:t>SPIS TREŚCI:</w:t>
            </w:r>
          </w:p>
          <w:p w:rsidR="007016EB" w:rsidRPr="00225865" w:rsidRDefault="007016EB" w:rsidP="007D410D">
            <w:pPr>
              <w:suppressAutoHyphens w:val="0"/>
              <w:spacing w:line="300" w:lineRule="exact"/>
              <w:ind w:left="318"/>
              <w:contextualSpacing/>
              <w:rPr>
                <w:b/>
                <w:sz w:val="20"/>
                <w:szCs w:val="20"/>
              </w:rPr>
            </w:pPr>
          </w:p>
          <w:p w:rsidR="007016EB" w:rsidRPr="00225865" w:rsidRDefault="007016EB" w:rsidP="007D410D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Integralną część oferty stanowią następujące dokumenty:</w:t>
            </w:r>
          </w:p>
          <w:p w:rsidR="007016EB" w:rsidRPr="00225865" w:rsidRDefault="007016EB" w:rsidP="008905B0">
            <w:pPr>
              <w:numPr>
                <w:ilvl w:val="0"/>
                <w:numId w:val="4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7016EB" w:rsidRPr="00225865" w:rsidRDefault="007016EB" w:rsidP="008905B0">
            <w:pPr>
              <w:numPr>
                <w:ilvl w:val="0"/>
                <w:numId w:val="4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016EB" w:rsidRPr="00225865" w:rsidRDefault="007016EB" w:rsidP="008905B0">
            <w:pPr>
              <w:numPr>
                <w:ilvl w:val="0"/>
                <w:numId w:val="46"/>
              </w:numPr>
              <w:suppressAutoHyphens w:val="0"/>
              <w:spacing w:line="300" w:lineRule="exact"/>
              <w:ind w:left="459" w:hanging="425"/>
              <w:rPr>
                <w:sz w:val="20"/>
                <w:szCs w:val="20"/>
              </w:rPr>
            </w:pPr>
            <w:r w:rsidRPr="0022586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016EB" w:rsidRDefault="007016EB" w:rsidP="008905B0">
            <w:pPr>
              <w:tabs>
                <w:tab w:val="left" w:pos="9072"/>
              </w:tabs>
              <w:spacing w:line="300" w:lineRule="exac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</w:t>
            </w:r>
            <w:r w:rsidRPr="00225865">
              <w:rPr>
                <w:sz w:val="20"/>
                <w:szCs w:val="20"/>
                <w:lang w:eastAsia="pl-PL"/>
              </w:rPr>
              <w:t>......................................................……..……………………………………………</w:t>
            </w:r>
            <w:r>
              <w:rPr>
                <w:sz w:val="20"/>
                <w:szCs w:val="20"/>
                <w:lang w:eastAsia="pl-PL"/>
              </w:rPr>
              <w:t>……………………</w:t>
            </w:r>
          </w:p>
          <w:p w:rsidR="007016EB" w:rsidRDefault="007016EB" w:rsidP="008905B0">
            <w:pPr>
              <w:tabs>
                <w:tab w:val="left" w:pos="9072"/>
              </w:tabs>
              <w:spacing w:line="300" w:lineRule="exact"/>
              <w:rPr>
                <w:sz w:val="20"/>
                <w:szCs w:val="20"/>
                <w:lang w:eastAsia="pl-PL"/>
              </w:rPr>
            </w:pPr>
          </w:p>
          <w:p w:rsidR="007016EB" w:rsidRPr="00225865" w:rsidRDefault="007016EB" w:rsidP="008905B0">
            <w:pPr>
              <w:tabs>
                <w:tab w:val="left" w:pos="9072"/>
              </w:tabs>
              <w:spacing w:line="300" w:lineRule="exact"/>
              <w:rPr>
                <w:sz w:val="20"/>
                <w:szCs w:val="20"/>
                <w:lang w:eastAsia="pl-PL"/>
              </w:rPr>
            </w:pPr>
          </w:p>
          <w:p w:rsidR="007016EB" w:rsidRPr="00225865" w:rsidRDefault="007016EB" w:rsidP="007D410D">
            <w:pPr>
              <w:spacing w:line="300" w:lineRule="exact"/>
              <w:ind w:left="3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25865">
              <w:rPr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Kwalifikowany podpis elektroniczny/podpis zaufany/podpis osobisty </w:t>
            </w:r>
            <w:r w:rsidRPr="00225865">
              <w:rPr>
                <w:b/>
                <w:bCs/>
                <w:i/>
                <w:sz w:val="20"/>
                <w:szCs w:val="20"/>
                <w:u w:val="single"/>
                <w:lang w:eastAsia="pl-PL"/>
              </w:rPr>
              <w:br/>
              <w:t>osoby upoważnionej do reprezentowania Wykonawcy</w:t>
            </w:r>
          </w:p>
        </w:tc>
      </w:tr>
    </w:tbl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Pr="00225865" w:rsidRDefault="007016EB" w:rsidP="008905B0">
      <w:pPr>
        <w:suppressAutoHyphens w:val="0"/>
        <w:spacing w:line="300" w:lineRule="exact"/>
        <w:jc w:val="right"/>
        <w:rPr>
          <w:b/>
          <w:i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Default="007016EB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7016EB" w:rsidRPr="00E706AA" w:rsidRDefault="007016EB" w:rsidP="00E706AA">
      <w:pPr>
        <w:suppressAutoHyphens w:val="0"/>
        <w:rPr>
          <w:sz w:val="20"/>
          <w:szCs w:val="20"/>
        </w:rPr>
      </w:pPr>
    </w:p>
    <w:p w:rsidR="007016EB" w:rsidRDefault="007016EB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016EB" w:rsidRDefault="007016EB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016EB" w:rsidRDefault="007016EB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016EB" w:rsidRPr="00053241" w:rsidRDefault="007016EB" w:rsidP="000B44EB">
      <w:pPr>
        <w:suppressAutoHyphens w:val="0"/>
        <w:jc w:val="right"/>
        <w:rPr>
          <w:sz w:val="20"/>
          <w:szCs w:val="20"/>
        </w:rPr>
      </w:pPr>
    </w:p>
    <w:p w:rsidR="007016EB" w:rsidRDefault="007016EB" w:rsidP="000F08E8">
      <w:pPr>
        <w:suppressAutoHyphens w:val="0"/>
        <w:rPr>
          <w:b/>
          <w:i/>
          <w:sz w:val="20"/>
          <w:szCs w:val="20"/>
        </w:rPr>
      </w:pPr>
    </w:p>
    <w:p w:rsidR="007016EB" w:rsidRPr="00B44AC8" w:rsidRDefault="007016EB" w:rsidP="008905B0">
      <w:pPr>
        <w:tabs>
          <w:tab w:val="left" w:pos="284"/>
        </w:tabs>
        <w:spacing w:before="120" w:after="120" w:line="276" w:lineRule="auto"/>
        <w:rPr>
          <w:rFonts w:cs="Calibri"/>
          <w:b/>
          <w:bCs/>
          <w:i/>
          <w:sz w:val="20"/>
          <w:szCs w:val="20"/>
          <w:u w:val="single"/>
        </w:rPr>
        <w:sectPr w:rsidR="007016EB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7016EB" w:rsidRDefault="007016EB" w:rsidP="008905B0">
      <w:pPr>
        <w:tabs>
          <w:tab w:val="left" w:pos="9000"/>
        </w:tabs>
      </w:pPr>
      <w:bookmarkStart w:id="0" w:name="_GoBack"/>
      <w:bookmarkEnd w:id="0"/>
    </w:p>
    <w:sectPr w:rsidR="007016EB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EB" w:rsidRDefault="007016EB" w:rsidP="00C73A05">
      <w:r>
        <w:separator/>
      </w:r>
    </w:p>
  </w:endnote>
  <w:endnote w:type="continuationSeparator" w:id="0">
    <w:p w:rsidR="007016EB" w:rsidRDefault="007016EB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B" w:rsidRDefault="007016E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B" w:rsidRPr="008528A6" w:rsidRDefault="007016EB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7</w:t>
    </w:r>
    <w:r w:rsidRPr="008528A6">
      <w:rPr>
        <w:b/>
        <w:bCs/>
        <w:sz w:val="20"/>
      </w:rPr>
      <w:fldChar w:fldCharType="end"/>
    </w:r>
  </w:p>
  <w:p w:rsidR="007016EB" w:rsidRPr="00B01F08" w:rsidRDefault="007016EB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B" w:rsidRPr="008528A6" w:rsidRDefault="007016EB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7</w:t>
    </w:r>
    <w:r w:rsidRPr="008528A6">
      <w:rPr>
        <w:b/>
        <w:bCs/>
        <w:sz w:val="20"/>
      </w:rPr>
      <w:fldChar w:fldCharType="end"/>
    </w:r>
  </w:p>
  <w:p w:rsidR="007016EB" w:rsidRPr="00B01F08" w:rsidRDefault="007016EB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EB" w:rsidRDefault="007016EB" w:rsidP="00C73A05">
      <w:r>
        <w:separator/>
      </w:r>
    </w:p>
  </w:footnote>
  <w:footnote w:type="continuationSeparator" w:id="0">
    <w:p w:rsidR="007016EB" w:rsidRDefault="007016EB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B" w:rsidRDefault="00701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4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3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9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9"/>
  </w:num>
  <w:num w:numId="4">
    <w:abstractNumId w:val="0"/>
  </w:num>
  <w:num w:numId="5">
    <w:abstractNumId w:val="42"/>
  </w:num>
  <w:num w:numId="6">
    <w:abstractNumId w:val="38"/>
  </w:num>
  <w:num w:numId="7">
    <w:abstractNumId w:val="24"/>
  </w:num>
  <w:num w:numId="8">
    <w:abstractNumId w:val="13"/>
  </w:num>
  <w:num w:numId="9">
    <w:abstractNumId w:val="17"/>
  </w:num>
  <w:num w:numId="10">
    <w:abstractNumId w:val="33"/>
  </w:num>
  <w:num w:numId="11">
    <w:abstractNumId w:val="34"/>
  </w:num>
  <w:num w:numId="12">
    <w:abstractNumId w:val="16"/>
  </w:num>
  <w:num w:numId="13">
    <w:abstractNumId w:val="37"/>
  </w:num>
  <w:num w:numId="14">
    <w:abstractNumId w:val="43"/>
  </w:num>
  <w:num w:numId="15">
    <w:abstractNumId w:val="39"/>
  </w:num>
  <w:num w:numId="16">
    <w:abstractNumId w:val="41"/>
  </w:num>
  <w:num w:numId="17">
    <w:abstractNumId w:val="10"/>
  </w:num>
  <w:num w:numId="18">
    <w:abstractNumId w:val="48"/>
  </w:num>
  <w:num w:numId="19">
    <w:abstractNumId w:val="40"/>
  </w:num>
  <w:num w:numId="20">
    <w:abstractNumId w:val="18"/>
  </w:num>
  <w:num w:numId="21">
    <w:abstractNumId w:val="46"/>
  </w:num>
  <w:num w:numId="22">
    <w:abstractNumId w:val="50"/>
  </w:num>
  <w:num w:numId="23">
    <w:abstractNumId w:val="12"/>
  </w:num>
  <w:num w:numId="24">
    <w:abstractNumId w:val="31"/>
  </w:num>
  <w:num w:numId="25">
    <w:abstractNumId w:val="36"/>
  </w:num>
  <w:num w:numId="26">
    <w:abstractNumId w:val="28"/>
  </w:num>
  <w:num w:numId="27">
    <w:abstractNumId w:val="51"/>
  </w:num>
  <w:num w:numId="28">
    <w:abstractNumId w:val="20"/>
  </w:num>
  <w:num w:numId="29">
    <w:abstractNumId w:val="9"/>
  </w:num>
  <w:num w:numId="30">
    <w:abstractNumId w:val="14"/>
  </w:num>
  <w:num w:numId="31">
    <w:abstractNumId w:val="29"/>
  </w:num>
  <w:num w:numId="32">
    <w:abstractNumId w:val="11"/>
  </w:num>
  <w:num w:numId="33">
    <w:abstractNumId w:val="15"/>
  </w:num>
  <w:num w:numId="34">
    <w:abstractNumId w:val="47"/>
  </w:num>
  <w:num w:numId="35">
    <w:abstractNumId w:val="32"/>
  </w:num>
  <w:num w:numId="36">
    <w:abstractNumId w:val="19"/>
  </w:num>
  <w:num w:numId="37">
    <w:abstractNumId w:val="45"/>
  </w:num>
  <w:num w:numId="38">
    <w:abstractNumId w:val="44"/>
  </w:num>
  <w:num w:numId="39">
    <w:abstractNumId w:val="26"/>
  </w:num>
  <w:num w:numId="40">
    <w:abstractNumId w:val="30"/>
  </w:num>
  <w:num w:numId="41">
    <w:abstractNumId w:val="25"/>
  </w:num>
  <w:num w:numId="42">
    <w:abstractNumId w:val="35"/>
  </w:num>
  <w:num w:numId="43">
    <w:abstractNumId w:val="27"/>
  </w:num>
  <w:num w:numId="44">
    <w:abstractNumId w:val="2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4172"/>
    <w:rsid w:val="00112556"/>
    <w:rsid w:val="001127BD"/>
    <w:rsid w:val="0011416C"/>
    <w:rsid w:val="00123438"/>
    <w:rsid w:val="00130F4E"/>
    <w:rsid w:val="00134FEF"/>
    <w:rsid w:val="00135E39"/>
    <w:rsid w:val="0013637D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2D9E"/>
    <w:rsid w:val="0023541E"/>
    <w:rsid w:val="00237DD8"/>
    <w:rsid w:val="002526C6"/>
    <w:rsid w:val="00254164"/>
    <w:rsid w:val="002550BC"/>
    <w:rsid w:val="00266FCF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322F8"/>
    <w:rsid w:val="00334D09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914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567B0"/>
    <w:rsid w:val="004612D4"/>
    <w:rsid w:val="004707AA"/>
    <w:rsid w:val="004722A6"/>
    <w:rsid w:val="00473071"/>
    <w:rsid w:val="00483577"/>
    <w:rsid w:val="004836B1"/>
    <w:rsid w:val="0048657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84477"/>
    <w:rsid w:val="005924C4"/>
    <w:rsid w:val="005B103C"/>
    <w:rsid w:val="005B211A"/>
    <w:rsid w:val="005C2B3C"/>
    <w:rsid w:val="005C3951"/>
    <w:rsid w:val="005C3F86"/>
    <w:rsid w:val="005C6BC4"/>
    <w:rsid w:val="005D11C6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16EB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D410D"/>
    <w:rsid w:val="007E6229"/>
    <w:rsid w:val="007F029C"/>
    <w:rsid w:val="007F4455"/>
    <w:rsid w:val="007F4A3C"/>
    <w:rsid w:val="007F663C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05B0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D391E"/>
    <w:rsid w:val="00BE2527"/>
    <w:rsid w:val="00BE6C6E"/>
    <w:rsid w:val="00BF6926"/>
    <w:rsid w:val="00C04EB4"/>
    <w:rsid w:val="00C15862"/>
    <w:rsid w:val="00C25F53"/>
    <w:rsid w:val="00C375E1"/>
    <w:rsid w:val="00C43125"/>
    <w:rsid w:val="00C43673"/>
    <w:rsid w:val="00C62EE3"/>
    <w:rsid w:val="00C73A05"/>
    <w:rsid w:val="00C756E1"/>
    <w:rsid w:val="00C83875"/>
    <w:rsid w:val="00CB295C"/>
    <w:rsid w:val="00CB5E1A"/>
    <w:rsid w:val="00CC18AA"/>
    <w:rsid w:val="00CD0284"/>
    <w:rsid w:val="00CE41E0"/>
    <w:rsid w:val="00CE673A"/>
    <w:rsid w:val="00CF31E3"/>
    <w:rsid w:val="00CF773C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D5B3A"/>
    <w:rsid w:val="00DD71CF"/>
    <w:rsid w:val="00DE1CFC"/>
    <w:rsid w:val="00DE2A1D"/>
    <w:rsid w:val="00DE7CF6"/>
    <w:rsid w:val="00DF0036"/>
    <w:rsid w:val="00DF415E"/>
    <w:rsid w:val="00E22209"/>
    <w:rsid w:val="00E25A2E"/>
    <w:rsid w:val="00E338E6"/>
    <w:rsid w:val="00E3683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400B"/>
    <w:rsid w:val="00EA52C2"/>
    <w:rsid w:val="00EB163B"/>
    <w:rsid w:val="00EB24F1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1388</Words>
  <Characters>8329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4</cp:revision>
  <cp:lastPrinted>2021-10-19T06:51:00Z</cp:lastPrinted>
  <dcterms:created xsi:type="dcterms:W3CDTF">2021-10-19T06:16:00Z</dcterms:created>
  <dcterms:modified xsi:type="dcterms:W3CDTF">2021-10-19T06:52:00Z</dcterms:modified>
</cp:coreProperties>
</file>