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FF" w:rsidRDefault="001F10FF" w:rsidP="000F2771">
      <w:pPr>
        <w:outlineLvl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 w:rsidRPr="00751D93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</w:rPr>
        <w:t xml:space="preserve">2 </w:t>
      </w:r>
    </w:p>
    <w:p w:rsidR="001F10FF" w:rsidRPr="000F2771" w:rsidRDefault="001F10FF" w:rsidP="000F2771">
      <w:pPr>
        <w:ind w:left="4248" w:firstLine="708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F2771">
        <w:rPr>
          <w:rFonts w:ascii="Times New Roman" w:hAnsi="Times New Roman" w:cs="Times New Roman"/>
          <w:sz w:val="20"/>
          <w:szCs w:val="20"/>
        </w:rPr>
        <w:t xml:space="preserve">do </w:t>
      </w:r>
      <w:r w:rsidR="00B572DD">
        <w:rPr>
          <w:rFonts w:ascii="Times New Roman" w:hAnsi="Times New Roman" w:cs="Times New Roman"/>
          <w:sz w:val="20"/>
          <w:szCs w:val="20"/>
        </w:rPr>
        <w:t>zapytania WZSP.ZP.1.2020 z dn.23</w:t>
      </w:r>
      <w:r w:rsidR="00583D5C">
        <w:rPr>
          <w:rFonts w:ascii="Times New Roman" w:hAnsi="Times New Roman" w:cs="Times New Roman"/>
          <w:sz w:val="20"/>
          <w:szCs w:val="20"/>
        </w:rPr>
        <w:t>.11.2020</w:t>
      </w:r>
      <w:r w:rsidRPr="000F2771">
        <w:rPr>
          <w:rFonts w:ascii="Times New Roman" w:hAnsi="Times New Roman" w:cs="Times New Roman"/>
          <w:sz w:val="20"/>
          <w:szCs w:val="20"/>
        </w:rPr>
        <w:t>r.</w:t>
      </w:r>
    </w:p>
    <w:p w:rsidR="001F10FF" w:rsidRDefault="001F10FF" w:rsidP="0016102B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F10FF" w:rsidRDefault="001F10FF" w:rsidP="0016102B">
      <w:pPr>
        <w:outlineLvl w:val="0"/>
      </w:pPr>
    </w:p>
    <w:p w:rsidR="001F10FF" w:rsidRDefault="001F10FF" w:rsidP="0016102B">
      <w:pPr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tab/>
        <w:t xml:space="preserve">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Pr="000F2771">
        <w:rPr>
          <w:rFonts w:ascii="Times New Roman" w:hAnsi="Times New Roman" w:cs="Times New Roman"/>
          <w:b/>
          <w:bCs/>
          <w:sz w:val="22"/>
          <w:szCs w:val="22"/>
        </w:rPr>
        <w:t xml:space="preserve"> OPIS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F2771">
        <w:rPr>
          <w:rFonts w:ascii="Times New Roman" w:hAnsi="Times New Roman" w:cs="Times New Roman"/>
          <w:b/>
          <w:bCs/>
          <w:sz w:val="22"/>
          <w:szCs w:val="22"/>
        </w:rPr>
        <w:t xml:space="preserve">PRZEDMIOTU  ZAMÓWIENIA </w:t>
      </w:r>
    </w:p>
    <w:p w:rsidR="001F10FF" w:rsidRPr="000F2771" w:rsidRDefault="001F10FF" w:rsidP="0016102B">
      <w:pPr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0F277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277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277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2771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</w:p>
    <w:tbl>
      <w:tblPr>
        <w:tblW w:w="10599" w:type="dxa"/>
        <w:tblInd w:w="-43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3402"/>
        <w:gridCol w:w="5245"/>
        <w:gridCol w:w="959"/>
      </w:tblGrid>
      <w:tr w:rsidR="001F10FF" w:rsidTr="004B5F52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0FF" w:rsidRPr="004B5F52" w:rsidRDefault="001F10FF" w:rsidP="003F7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F52">
              <w:rPr>
                <w:rFonts w:ascii="Times New Roman" w:hAnsi="Times New Roman" w:cs="Times New Roman"/>
                <w:b/>
                <w:bCs/>
                <w:color w:val="000000"/>
              </w:rPr>
              <w:t>Części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FF" w:rsidRPr="004B5F52" w:rsidRDefault="001F10FF" w:rsidP="003F7A8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F52">
              <w:rPr>
                <w:rFonts w:ascii="Times New Roman" w:hAnsi="Times New Roman" w:cs="Times New Roman"/>
                <w:b/>
                <w:bCs/>
                <w:color w:val="000000"/>
              </w:rPr>
              <w:t>Nazwa pomocy dydaktycznych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0FF" w:rsidRPr="004B5F52" w:rsidRDefault="001F10FF" w:rsidP="000F27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F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Opis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FF" w:rsidRPr="004B5F52" w:rsidRDefault="001F10FF" w:rsidP="003F7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F52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</w:tr>
      <w:tr w:rsidR="001F10FF" w:rsidTr="004B5F5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0FF" w:rsidRPr="004B5F52" w:rsidRDefault="001F10FF" w:rsidP="000F2771">
            <w:pPr>
              <w:rPr>
                <w:rFonts w:ascii="Times New Roman" w:hAnsi="Times New Roman" w:cs="Times New Roman"/>
                <w:color w:val="000000"/>
              </w:rPr>
            </w:pPr>
            <w:r w:rsidRPr="004B5F52">
              <w:rPr>
                <w:rFonts w:ascii="Times New Roman" w:hAnsi="Times New Roman" w:cs="Times New Roman"/>
                <w:color w:val="000000"/>
              </w:rPr>
              <w:t>Część 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FF" w:rsidRPr="004B5F52" w:rsidRDefault="00583D5C" w:rsidP="003F7A8A">
            <w:pPr>
              <w:rPr>
                <w:rFonts w:ascii="Times New Roman" w:hAnsi="Times New Roman" w:cs="Times New Roman"/>
                <w:color w:val="000000"/>
              </w:rPr>
            </w:pPr>
            <w:r w:rsidRPr="004B5F52">
              <w:rPr>
                <w:rFonts w:ascii="Times New Roman" w:hAnsi="Times New Roman" w:cs="Times New Roman"/>
                <w:color w:val="1D1D1E"/>
                <w:shd w:val="clear" w:color="auto" w:fill="FFFFFF"/>
              </w:rPr>
              <w:t>Projektor</w:t>
            </w:r>
            <w:r w:rsidR="003D6593">
              <w:rPr>
                <w:rFonts w:ascii="Times New Roman" w:hAnsi="Times New Roman" w:cs="Times New Roman"/>
                <w:color w:val="1D1D1E"/>
                <w:shd w:val="clear" w:color="auto" w:fill="FFFFFF"/>
              </w:rPr>
              <w:t xml:space="preserve"> multimedialny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593" w:rsidRDefault="003D6593" w:rsidP="003D65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Urządzenie powinno być wyposażone w:</w:t>
            </w:r>
          </w:p>
          <w:p w:rsidR="003D6593" w:rsidRDefault="003D6593" w:rsidP="003D65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7B2BC9">
              <w:rPr>
                <w:rFonts w:ascii="Times New Roman" w:hAnsi="Times New Roman" w:cs="Times New Roman"/>
                <w:color w:val="000000"/>
              </w:rPr>
              <w:t>p</w:t>
            </w:r>
            <w:r w:rsidRPr="003D6593">
              <w:rPr>
                <w:rFonts w:ascii="Times New Roman" w:hAnsi="Times New Roman" w:cs="Times New Roman"/>
                <w:color w:val="000000"/>
              </w:rPr>
              <w:t>rojekcj</w:t>
            </w:r>
            <w:r>
              <w:rPr>
                <w:rFonts w:ascii="Times New Roman" w:hAnsi="Times New Roman" w:cs="Times New Roman"/>
                <w:color w:val="000000"/>
              </w:rPr>
              <w:t xml:space="preserve">ę </w:t>
            </w:r>
            <w:r w:rsidR="00C9042E" w:rsidRPr="003D6593">
              <w:rPr>
                <w:rFonts w:ascii="Times New Roman" w:hAnsi="Times New Roman" w:cs="Times New Roman"/>
                <w:color w:val="000000"/>
              </w:rPr>
              <w:t>krótkoogniskowa,</w:t>
            </w:r>
          </w:p>
          <w:p w:rsidR="003D6593" w:rsidRDefault="007B2BC9" w:rsidP="003D65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bookmarkStart w:id="0" w:name="_GoBack"/>
            <w:bookmarkEnd w:id="0"/>
            <w:r w:rsidR="003D6593">
              <w:rPr>
                <w:rFonts w:ascii="Times New Roman" w:hAnsi="Times New Roman" w:cs="Times New Roman"/>
                <w:color w:val="000000"/>
              </w:rPr>
              <w:t>technologię</w:t>
            </w:r>
            <w:r w:rsidR="00C9042E" w:rsidRPr="003D6593">
              <w:rPr>
                <w:rFonts w:ascii="Times New Roman" w:hAnsi="Times New Roman" w:cs="Times New Roman"/>
                <w:color w:val="000000"/>
              </w:rPr>
              <w:t xml:space="preserve"> wyświetlania: 3LCD, </w:t>
            </w:r>
          </w:p>
          <w:p w:rsidR="003D6593" w:rsidRDefault="003D6593" w:rsidP="003D65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jasność minimum 3200 ANSI Lumenów( w trybie   „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eco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” minimum 1800 ANSI Lumenów),</w:t>
            </w:r>
          </w:p>
          <w:p w:rsidR="003D6593" w:rsidRDefault="003D6593" w:rsidP="003D65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="00C9042E" w:rsidRPr="003D6593">
              <w:rPr>
                <w:rFonts w:ascii="Times New Roman" w:hAnsi="Times New Roman" w:cs="Times New Roman"/>
                <w:color w:val="000000"/>
              </w:rPr>
              <w:t xml:space="preserve">obiektyw: optyczny, </w:t>
            </w:r>
            <w:r w:rsidR="004B5F52" w:rsidRPr="003D6593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</w:p>
          <w:p w:rsidR="003D6593" w:rsidRDefault="003D6593" w:rsidP="003D65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z</w:t>
            </w:r>
            <w:r w:rsidR="00C9042E" w:rsidRPr="003D6593">
              <w:rPr>
                <w:rFonts w:ascii="Times New Roman" w:hAnsi="Times New Roman" w:cs="Times New Roman"/>
                <w:color w:val="000000"/>
              </w:rPr>
              <w:t xml:space="preserve">oom: automatyczny, </w:t>
            </w:r>
          </w:p>
          <w:p w:rsidR="003D6593" w:rsidRDefault="003D6593" w:rsidP="003D65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C9042E" w:rsidRPr="003D6593">
              <w:rPr>
                <w:rFonts w:ascii="Times New Roman" w:hAnsi="Times New Roman" w:cs="Times New Roman"/>
                <w:color w:val="000000"/>
              </w:rPr>
              <w:t xml:space="preserve">przekątna obrazu: min. 50’’, </w:t>
            </w:r>
          </w:p>
          <w:p w:rsidR="003D6593" w:rsidRDefault="003D6593" w:rsidP="003D65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wbudowany głośnik o mocy minimalnej 16W (stereo),</w:t>
            </w:r>
          </w:p>
          <w:p w:rsidR="003D6593" w:rsidRDefault="00C9042E" w:rsidP="003D6593">
            <w:pPr>
              <w:rPr>
                <w:rFonts w:ascii="Times New Roman" w:hAnsi="Times New Roman" w:cs="Times New Roman"/>
                <w:color w:val="000000"/>
              </w:rPr>
            </w:pPr>
            <w:r w:rsidRPr="003D65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6593">
              <w:rPr>
                <w:rFonts w:ascii="Times New Roman" w:hAnsi="Times New Roman" w:cs="Times New Roman"/>
                <w:color w:val="000000"/>
              </w:rPr>
              <w:t>- kabel zasilający o długości minimum 10 m,</w:t>
            </w:r>
          </w:p>
          <w:p w:rsidR="003D6593" w:rsidRDefault="003D6593" w:rsidP="003D65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kabel HDMI o długości minimum 10 m,</w:t>
            </w:r>
            <w:r w:rsidR="004B5F52" w:rsidRPr="003D6593"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</w:p>
          <w:p w:rsidR="003D6593" w:rsidRDefault="003D6593" w:rsidP="003D65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C9042E" w:rsidRPr="003D6593">
              <w:rPr>
                <w:rFonts w:ascii="Times New Roman" w:hAnsi="Times New Roman" w:cs="Times New Roman"/>
                <w:color w:val="000000"/>
              </w:rPr>
              <w:t xml:space="preserve">pilot </w:t>
            </w:r>
            <w:r w:rsidR="004B5F52" w:rsidRPr="003D65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9042E" w:rsidRPr="003D6593">
              <w:rPr>
                <w:rFonts w:ascii="Times New Roman" w:hAnsi="Times New Roman" w:cs="Times New Roman"/>
                <w:color w:val="000000"/>
              </w:rPr>
              <w:t xml:space="preserve">z bateriami, </w:t>
            </w:r>
          </w:p>
          <w:p w:rsidR="003D6593" w:rsidRDefault="003D6593" w:rsidP="003D65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torbę </w:t>
            </w:r>
          </w:p>
          <w:p w:rsidR="001F10FF" w:rsidRPr="003D6593" w:rsidRDefault="003D6593" w:rsidP="003D659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minimum </w:t>
            </w:r>
            <w:r w:rsidR="00B00863" w:rsidRPr="003D6593">
              <w:rPr>
                <w:rFonts w:ascii="Times New Roman" w:hAnsi="Times New Roman" w:cs="Times New Roman"/>
                <w:color w:val="000000"/>
              </w:rPr>
              <w:t>2 lata gwarancji</w:t>
            </w:r>
            <w:r w:rsidR="00367AF5" w:rsidRPr="003D659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FF" w:rsidRPr="004B5F52" w:rsidRDefault="00583D5C" w:rsidP="003F7A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F52">
              <w:rPr>
                <w:rFonts w:ascii="Times New Roman" w:hAnsi="Times New Roman" w:cs="Times New Roman"/>
                <w:color w:val="000000"/>
              </w:rPr>
              <w:t>1</w:t>
            </w:r>
            <w:r w:rsidR="001F10FF" w:rsidRPr="004B5F52">
              <w:rPr>
                <w:rFonts w:ascii="Times New Roman" w:hAnsi="Times New Roman" w:cs="Times New Roman"/>
                <w:color w:val="000000"/>
              </w:rPr>
              <w:t xml:space="preserve"> szt.</w:t>
            </w:r>
          </w:p>
        </w:tc>
      </w:tr>
      <w:tr w:rsidR="001F10FF" w:rsidTr="004B5F5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0FF" w:rsidRPr="004B5F52" w:rsidRDefault="001F10FF" w:rsidP="000F2771">
            <w:pPr>
              <w:rPr>
                <w:rFonts w:ascii="Times New Roman" w:hAnsi="Times New Roman" w:cs="Times New Roman"/>
                <w:color w:val="000000"/>
              </w:rPr>
            </w:pPr>
            <w:r w:rsidRPr="004B5F52">
              <w:rPr>
                <w:rFonts w:ascii="Times New Roman" w:hAnsi="Times New Roman" w:cs="Times New Roman"/>
                <w:color w:val="000000"/>
              </w:rPr>
              <w:t>Część 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FF" w:rsidRPr="004B5F52" w:rsidRDefault="00583D5C" w:rsidP="00583D5C">
            <w:pPr>
              <w:rPr>
                <w:rFonts w:ascii="Times New Roman" w:hAnsi="Times New Roman" w:cs="Times New Roman"/>
                <w:color w:val="000000"/>
              </w:rPr>
            </w:pPr>
            <w:r w:rsidRPr="004B5F52">
              <w:rPr>
                <w:rFonts w:ascii="Times New Roman" w:hAnsi="Times New Roman" w:cs="Times New Roman"/>
              </w:rPr>
              <w:t xml:space="preserve">Uchwyt ścienny do projektora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593" w:rsidRDefault="003D6593" w:rsidP="004B5F5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ścienny do projektora powinien być wyposażony w:</w:t>
            </w:r>
          </w:p>
          <w:p w:rsidR="003D6593" w:rsidRDefault="003D6593" w:rsidP="004B5F5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 ramiona mocujące,</w:t>
            </w:r>
          </w:p>
          <w:p w:rsidR="003D6593" w:rsidRDefault="003D6593" w:rsidP="004B5F5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regulacji pozycji,</w:t>
            </w:r>
          </w:p>
          <w:p w:rsidR="003D6593" w:rsidRDefault="003D6593" w:rsidP="004B5F5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regulacji pochylenia projektora minimum 15 °</w:t>
            </w:r>
          </w:p>
          <w:p w:rsidR="003D6593" w:rsidRDefault="003D6593" w:rsidP="004B5F5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obrotu projektora o 360 ° wokół osi pionowej,</w:t>
            </w:r>
          </w:p>
          <w:p w:rsidR="003D6593" w:rsidRDefault="003D6593" w:rsidP="004B5F5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minimalnego obciążenia 9 kg,</w:t>
            </w:r>
          </w:p>
          <w:p w:rsidR="003D6593" w:rsidRDefault="003D6593" w:rsidP="004B5F5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odległość projektora od ściany minimum 85 cm,</w:t>
            </w:r>
          </w:p>
          <w:p w:rsidR="003D6593" w:rsidRDefault="003D6593" w:rsidP="004B5F5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 wykonania: stal</w:t>
            </w:r>
          </w:p>
          <w:p w:rsidR="003D6593" w:rsidRDefault="003D6593" w:rsidP="004B5F5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-kolor uchwytu: czarny</w:t>
            </w:r>
          </w:p>
          <w:p w:rsidR="001F10FF" w:rsidRPr="004B5F52" w:rsidRDefault="001F10FF" w:rsidP="004B5F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FF" w:rsidRPr="004B5F52" w:rsidRDefault="00583D5C" w:rsidP="00583D5C">
            <w:pPr>
              <w:jc w:val="center"/>
              <w:rPr>
                <w:rFonts w:ascii="Times New Roman" w:hAnsi="Times New Roman" w:cs="Times New Roman"/>
              </w:rPr>
            </w:pPr>
            <w:r w:rsidRPr="004B5F52">
              <w:rPr>
                <w:rFonts w:ascii="Times New Roman" w:hAnsi="Times New Roman" w:cs="Times New Roman"/>
              </w:rPr>
              <w:t xml:space="preserve">1 </w:t>
            </w:r>
            <w:r w:rsidR="001F10FF" w:rsidRPr="004B5F52">
              <w:rPr>
                <w:rFonts w:ascii="Times New Roman" w:hAnsi="Times New Roman" w:cs="Times New Roman"/>
              </w:rPr>
              <w:t>szt.</w:t>
            </w:r>
          </w:p>
        </w:tc>
      </w:tr>
      <w:tr w:rsidR="001F10FF" w:rsidTr="004B5F5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0FF" w:rsidRPr="004B5F52" w:rsidRDefault="001F10FF" w:rsidP="000F2771">
            <w:pPr>
              <w:rPr>
                <w:rFonts w:ascii="Times New Roman" w:hAnsi="Times New Roman" w:cs="Times New Roman"/>
                <w:color w:val="000000"/>
              </w:rPr>
            </w:pPr>
            <w:r w:rsidRPr="004B5F52">
              <w:rPr>
                <w:rFonts w:ascii="Times New Roman" w:hAnsi="Times New Roman" w:cs="Times New Roman"/>
                <w:color w:val="000000"/>
              </w:rPr>
              <w:t>Część 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FF" w:rsidRPr="004B5F52" w:rsidRDefault="00583D5C" w:rsidP="00583D5C">
            <w:pPr>
              <w:rPr>
                <w:rFonts w:ascii="Times New Roman" w:hAnsi="Times New Roman" w:cs="Times New Roman"/>
                <w:color w:val="000000"/>
              </w:rPr>
            </w:pPr>
            <w:r w:rsidRPr="004B5F52">
              <w:rPr>
                <w:rFonts w:ascii="Times New Roman" w:hAnsi="Times New Roman" w:cs="Times New Roman"/>
                <w:color w:val="000000"/>
              </w:rPr>
              <w:t>Notebook</w:t>
            </w:r>
            <w:r w:rsidR="003D6593">
              <w:rPr>
                <w:rFonts w:ascii="Times New Roman" w:hAnsi="Times New Roman" w:cs="Times New Roman"/>
                <w:color w:val="000000"/>
              </w:rPr>
              <w:t xml:space="preserve"> wraz z systemem operacyjnym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593" w:rsidRDefault="003D6593" w:rsidP="003D659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Urządzenie powinno być wyposażone w:</w:t>
            </w:r>
          </w:p>
          <w:p w:rsidR="003D6593" w:rsidRDefault="003D6593" w:rsidP="003D659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procesor minimum </w:t>
            </w:r>
            <w:proofErr w:type="spellStart"/>
            <w:r>
              <w:rPr>
                <w:rFonts w:ascii="Times New Roman" w:hAnsi="Times New Roman" w:cs="Times New Roman"/>
              </w:rPr>
              <w:t>Core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I3 10 generacji,</w:t>
            </w:r>
          </w:p>
          <w:p w:rsidR="003D6593" w:rsidRDefault="003D6593" w:rsidP="003D659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system operacyjny: Windows 10 PRO,</w:t>
            </w:r>
          </w:p>
          <w:p w:rsidR="003D6593" w:rsidRDefault="003D6593" w:rsidP="003D659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 dysku: minimum 256 GB,</w:t>
            </w:r>
          </w:p>
          <w:p w:rsidR="003D6593" w:rsidRDefault="003D6593" w:rsidP="003D659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wielkość pamięci: minimum  GB,</w:t>
            </w:r>
          </w:p>
          <w:p w:rsidR="003D6593" w:rsidRDefault="003D6593" w:rsidP="003D659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wbudowany mikrofon,</w:t>
            </w:r>
          </w:p>
          <w:p w:rsidR="003D6593" w:rsidRDefault="003D6593" w:rsidP="003D659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matrycę matową,</w:t>
            </w:r>
          </w:p>
          <w:p w:rsidR="003D6593" w:rsidRDefault="003D6593" w:rsidP="003D6593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- ekran o rozdzielczości minimum </w:t>
            </w:r>
            <w:r>
              <w:rPr>
                <w:rFonts w:ascii="Times New Roman" w:hAnsi="Times New Roman"/>
              </w:rPr>
              <w:t>1920 x 1080 pikseli (</w:t>
            </w:r>
            <w:proofErr w:type="spellStart"/>
            <w:r>
              <w:rPr>
                <w:rFonts w:ascii="Times New Roman" w:hAnsi="Times New Roman"/>
              </w:rPr>
              <w:t>FullHD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D6593" w:rsidRDefault="003D6593" w:rsidP="003D659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głośniki stereo,</w:t>
            </w:r>
          </w:p>
          <w:p w:rsidR="003D6593" w:rsidRDefault="003D6593" w:rsidP="003D659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wbudowany mikrofon,</w:t>
            </w:r>
          </w:p>
          <w:p w:rsidR="003D6593" w:rsidRDefault="003D6593" w:rsidP="003D659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kamerę internetową minimum 1.0 </w:t>
            </w:r>
            <w:proofErr w:type="spellStart"/>
            <w:r>
              <w:rPr>
                <w:rFonts w:ascii="Times New Roman" w:hAnsi="Times New Roman" w:cs="Times New Roman"/>
              </w:rPr>
              <w:t>Mpix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D6593" w:rsidRDefault="003D6593" w:rsidP="003D659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wyjście słuchawkowe minimum 1 szt.,</w:t>
            </w:r>
          </w:p>
          <w:p w:rsidR="003D6593" w:rsidRDefault="003D6593" w:rsidP="003D659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wyjście mikrofonowe minimum 1 szt.,</w:t>
            </w:r>
          </w:p>
          <w:p w:rsidR="007B2BC9" w:rsidRDefault="003D6593" w:rsidP="003D659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wyjście HDMI minimum 1,</w:t>
            </w:r>
          </w:p>
          <w:p w:rsidR="007B2BC9" w:rsidRDefault="007B2BC9" w:rsidP="007B2B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złącze USB 3.0 – minimum 2,</w:t>
            </w:r>
          </w:p>
          <w:p w:rsidR="007B2BC9" w:rsidRDefault="007B2BC9" w:rsidP="007B2B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złącze USB 2.0  - minimum 1,</w:t>
            </w:r>
          </w:p>
          <w:p w:rsidR="007B2BC9" w:rsidRDefault="007B2BC9" w:rsidP="007B2B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czytnik kart (SD, SDHC, SDXC),</w:t>
            </w:r>
          </w:p>
          <w:p w:rsidR="007B2BC9" w:rsidRDefault="007B2BC9" w:rsidP="007B2B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wbudowaną kartę sieciową 10/100/1000 </w:t>
            </w:r>
            <w:proofErr w:type="spellStart"/>
            <w:r>
              <w:rPr>
                <w:rFonts w:ascii="Times New Roman" w:hAnsi="Times New Roman" w:cs="Times New Roman"/>
              </w:rPr>
              <w:t>Mbit</w:t>
            </w:r>
            <w:proofErr w:type="spellEnd"/>
            <w:r>
              <w:rPr>
                <w:rFonts w:ascii="Times New Roman" w:hAnsi="Times New Roman" w:cs="Times New Roman"/>
              </w:rPr>
              <w:t>/s,</w:t>
            </w:r>
          </w:p>
          <w:p w:rsidR="007B2BC9" w:rsidRDefault="007B2BC9" w:rsidP="007B2B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wydzieloną klawiaturę numeryczną,</w:t>
            </w:r>
          </w:p>
          <w:p w:rsidR="007B2BC9" w:rsidRDefault="007B2BC9" w:rsidP="007B2B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intuicyjny, wielodotykowy, </w:t>
            </w:r>
            <w:proofErr w:type="spellStart"/>
            <w:r>
              <w:rPr>
                <w:rFonts w:ascii="Times New Roman" w:hAnsi="Times New Roman" w:cs="Times New Roman"/>
              </w:rPr>
              <w:t>touchpad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B2BC9" w:rsidRDefault="007B2BC9" w:rsidP="007B2B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torbę,</w:t>
            </w:r>
          </w:p>
          <w:p w:rsidR="007B2BC9" w:rsidRDefault="007B2BC9" w:rsidP="007B2B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myszkę bezprzewodową,</w:t>
            </w:r>
          </w:p>
          <w:p w:rsidR="007B2BC9" w:rsidRDefault="007B2BC9" w:rsidP="007B2B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akumulator,</w:t>
            </w:r>
          </w:p>
          <w:p w:rsidR="007B2BC9" w:rsidRDefault="007B2BC9" w:rsidP="007B2B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instrukcję obsługi,</w:t>
            </w:r>
          </w:p>
          <w:p w:rsidR="007B2BC9" w:rsidRDefault="007B2BC9" w:rsidP="007B2B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zasilacz,</w:t>
            </w:r>
          </w:p>
          <w:p w:rsidR="001F10FF" w:rsidRPr="004B5F52" w:rsidRDefault="007B2BC9" w:rsidP="007B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minimum 3 lata gwarancji w miejscu instalacji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FF" w:rsidRPr="004B5F52" w:rsidRDefault="00583D5C" w:rsidP="003F7A8A">
            <w:pPr>
              <w:jc w:val="center"/>
              <w:rPr>
                <w:rFonts w:ascii="Times New Roman" w:hAnsi="Times New Roman" w:cs="Times New Roman"/>
              </w:rPr>
            </w:pPr>
            <w:r w:rsidRPr="004B5F52">
              <w:rPr>
                <w:rFonts w:ascii="Times New Roman" w:hAnsi="Times New Roman" w:cs="Times New Roman"/>
              </w:rPr>
              <w:lastRenderedPageBreak/>
              <w:t>1</w:t>
            </w:r>
            <w:r w:rsidR="001F10FF" w:rsidRPr="004B5F52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1F10FF" w:rsidTr="004B5F5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0FF" w:rsidRPr="004B5F52" w:rsidRDefault="001F10FF" w:rsidP="000F2771">
            <w:pPr>
              <w:rPr>
                <w:rFonts w:ascii="Times New Roman" w:hAnsi="Times New Roman" w:cs="Times New Roman"/>
                <w:color w:val="000000"/>
              </w:rPr>
            </w:pPr>
            <w:r w:rsidRPr="004B5F52">
              <w:rPr>
                <w:rFonts w:ascii="Times New Roman" w:hAnsi="Times New Roman" w:cs="Times New Roman"/>
                <w:color w:val="000000"/>
              </w:rPr>
              <w:t>Część 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FF" w:rsidRPr="004B5F52" w:rsidRDefault="00583D5C" w:rsidP="00583D5C">
            <w:pPr>
              <w:rPr>
                <w:rFonts w:ascii="Times New Roman" w:hAnsi="Times New Roman" w:cs="Times New Roman"/>
                <w:color w:val="000000"/>
              </w:rPr>
            </w:pPr>
            <w:r w:rsidRPr="004B5F52">
              <w:rPr>
                <w:rFonts w:ascii="Times New Roman" w:hAnsi="Times New Roman" w:cs="Times New Roman"/>
                <w:color w:val="1D1D1E"/>
                <w:shd w:val="clear" w:color="auto" w:fill="FFFFFF"/>
              </w:rPr>
              <w:t xml:space="preserve">Ekran </w:t>
            </w:r>
            <w:r w:rsidR="00C9042E" w:rsidRPr="004B5F52">
              <w:rPr>
                <w:rFonts w:ascii="Times New Roman" w:hAnsi="Times New Roman" w:cs="Times New Roman"/>
                <w:color w:val="1D1D1E"/>
                <w:shd w:val="clear" w:color="auto" w:fill="FFFFFF"/>
              </w:rPr>
              <w:t>projekcyjny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BC9" w:rsidRDefault="007B2BC9" w:rsidP="007B2B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projekcyjny powinien posiadać:</w:t>
            </w:r>
          </w:p>
          <w:p w:rsidR="007B2BC9" w:rsidRDefault="007B2BC9" w:rsidP="007B2BC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możliwość ręcznego rozwijania,</w:t>
            </w:r>
          </w:p>
          <w:p w:rsidR="007B2BC9" w:rsidRDefault="007B2BC9" w:rsidP="007B2BC9">
            <w:pPr>
              <w:pStyle w:val="Standard"/>
              <w:rPr>
                <w:rFonts w:ascii="Times New Roman" w:hAnsi="Times New Roman" w:cs="Times New Roman"/>
                <w:color w:val="1D1D1E"/>
              </w:rPr>
            </w:pPr>
            <w:r>
              <w:rPr>
                <w:rFonts w:ascii="Times New Roman" w:hAnsi="Times New Roman" w:cs="Times New Roman"/>
                <w:color w:val="1D1D1E"/>
              </w:rPr>
              <w:t>- wymiary minimalne: 128 x 171 cm.,</w:t>
            </w:r>
          </w:p>
          <w:p w:rsidR="007B2BC9" w:rsidRDefault="007B2BC9" w:rsidP="007B2BC9">
            <w:pPr>
              <w:pStyle w:val="Standard"/>
              <w:rPr>
                <w:rFonts w:ascii="Times New Roman" w:hAnsi="Times New Roman" w:cs="Times New Roman"/>
                <w:color w:val="1D1D1E"/>
              </w:rPr>
            </w:pPr>
            <w:r>
              <w:rPr>
                <w:rFonts w:ascii="Times New Roman" w:hAnsi="Times New Roman" w:cs="Times New Roman"/>
                <w:color w:val="1D1D1E"/>
              </w:rPr>
              <w:t>- możliwość mocowania do ściany lub sufitu,</w:t>
            </w:r>
          </w:p>
          <w:p w:rsidR="001F10FF" w:rsidRPr="004B5F52" w:rsidRDefault="007B2BC9" w:rsidP="007B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E"/>
              </w:rPr>
              <w:t>- format obrazu minimum: 4:3.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FF" w:rsidRPr="004B5F52" w:rsidRDefault="00583D5C" w:rsidP="003F7A8A">
            <w:pPr>
              <w:jc w:val="center"/>
              <w:rPr>
                <w:rFonts w:ascii="Times New Roman" w:hAnsi="Times New Roman" w:cs="Times New Roman"/>
              </w:rPr>
            </w:pPr>
            <w:r w:rsidRPr="004B5F52">
              <w:rPr>
                <w:rFonts w:ascii="Times New Roman" w:hAnsi="Times New Roman" w:cs="Times New Roman"/>
              </w:rPr>
              <w:t>1</w:t>
            </w:r>
            <w:r w:rsidR="001F10FF" w:rsidRPr="004B5F52">
              <w:rPr>
                <w:rFonts w:ascii="Times New Roman" w:hAnsi="Times New Roman" w:cs="Times New Roman"/>
              </w:rPr>
              <w:t xml:space="preserve"> szt.</w:t>
            </w:r>
          </w:p>
        </w:tc>
      </w:tr>
    </w:tbl>
    <w:p w:rsidR="001F10FF" w:rsidRPr="00A75521" w:rsidRDefault="001F10FF" w:rsidP="00954478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</w:p>
    <w:p w:rsidR="001F10FF" w:rsidRPr="0016102B" w:rsidRDefault="001F10FF" w:rsidP="00AF0D6D">
      <w:pPr>
        <w:rPr>
          <w:b/>
          <w:bCs/>
        </w:rPr>
      </w:pPr>
    </w:p>
    <w:sectPr w:rsidR="001F10FF" w:rsidRPr="0016102B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22" w:rsidRDefault="00087922">
      <w:r>
        <w:separator/>
      </w:r>
    </w:p>
  </w:endnote>
  <w:endnote w:type="continuationSeparator" w:id="0">
    <w:p w:rsidR="00087922" w:rsidRDefault="0008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FF" w:rsidRPr="00124D4A" w:rsidRDefault="00E42567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FF" w:rsidRPr="00B01F08" w:rsidRDefault="00E42567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22" w:rsidRDefault="00087922">
      <w:r>
        <w:separator/>
      </w:r>
    </w:p>
  </w:footnote>
  <w:footnote w:type="continuationSeparator" w:id="0">
    <w:p w:rsidR="00087922" w:rsidRDefault="0008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FF" w:rsidRDefault="00E4256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FF" w:rsidRDefault="00E4256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2A17C02"/>
    <w:multiLevelType w:val="hybridMultilevel"/>
    <w:tmpl w:val="52B8D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16766"/>
    <w:multiLevelType w:val="hybridMultilevel"/>
    <w:tmpl w:val="931E647E"/>
    <w:lvl w:ilvl="0" w:tplc="9D182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3D65"/>
    <w:multiLevelType w:val="hybridMultilevel"/>
    <w:tmpl w:val="91D2C82A"/>
    <w:lvl w:ilvl="0" w:tplc="9CC01C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3EF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16A1"/>
    <w:multiLevelType w:val="hybridMultilevel"/>
    <w:tmpl w:val="FAC63A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055FA"/>
    <w:multiLevelType w:val="hybridMultilevel"/>
    <w:tmpl w:val="A74A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C24"/>
    <w:multiLevelType w:val="hybridMultilevel"/>
    <w:tmpl w:val="2318D54A"/>
    <w:lvl w:ilvl="0" w:tplc="AD2AB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21A70"/>
    <w:multiLevelType w:val="hybridMultilevel"/>
    <w:tmpl w:val="BE1CB590"/>
    <w:lvl w:ilvl="0" w:tplc="FB56D92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6294C"/>
    <w:multiLevelType w:val="hybridMultilevel"/>
    <w:tmpl w:val="9D843C54"/>
    <w:lvl w:ilvl="0" w:tplc="924842D2">
      <w:start w:val="2"/>
      <w:numFmt w:val="lowerLetter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36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26753"/>
    <w:multiLevelType w:val="hybridMultilevel"/>
    <w:tmpl w:val="306023B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158F7"/>
    <w:multiLevelType w:val="multilevel"/>
    <w:tmpl w:val="7EFC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05D60"/>
    <w:multiLevelType w:val="hybridMultilevel"/>
    <w:tmpl w:val="AE00C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D6945"/>
    <w:multiLevelType w:val="hybridMultilevel"/>
    <w:tmpl w:val="8CF2998E"/>
    <w:lvl w:ilvl="0" w:tplc="5B427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4C4D9F"/>
    <w:multiLevelType w:val="hybridMultilevel"/>
    <w:tmpl w:val="2BB41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730937"/>
    <w:multiLevelType w:val="hybridMultilevel"/>
    <w:tmpl w:val="E2D80D74"/>
    <w:lvl w:ilvl="0" w:tplc="6F68563A">
      <w:start w:val="1"/>
      <w:numFmt w:val="decimal"/>
      <w:lvlText w:val="%1."/>
      <w:lvlJc w:val="left"/>
      <w:pPr>
        <w:ind w:left="67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56000"/>
    <w:multiLevelType w:val="hybridMultilevel"/>
    <w:tmpl w:val="FE327E4A"/>
    <w:lvl w:ilvl="0" w:tplc="72D6D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3D32"/>
    <w:multiLevelType w:val="hybridMultilevel"/>
    <w:tmpl w:val="72D8690C"/>
    <w:lvl w:ilvl="0" w:tplc="9DB6B6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DE2E14"/>
    <w:multiLevelType w:val="hybridMultilevel"/>
    <w:tmpl w:val="0AD88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7477"/>
    <w:multiLevelType w:val="hybridMultilevel"/>
    <w:tmpl w:val="E73A2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A7B93"/>
    <w:multiLevelType w:val="hybridMultilevel"/>
    <w:tmpl w:val="AAFE4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B19DB"/>
    <w:multiLevelType w:val="hybridMultilevel"/>
    <w:tmpl w:val="D9285654"/>
    <w:lvl w:ilvl="0" w:tplc="2ED057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202D"/>
    <w:multiLevelType w:val="hybridMultilevel"/>
    <w:tmpl w:val="2318D54A"/>
    <w:lvl w:ilvl="0" w:tplc="AD2AB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D2247C"/>
    <w:multiLevelType w:val="hybridMultilevel"/>
    <w:tmpl w:val="BA12D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E1C465A"/>
    <w:multiLevelType w:val="hybridMultilevel"/>
    <w:tmpl w:val="35C4183C"/>
    <w:lvl w:ilvl="0" w:tplc="6F68563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09" w:hanging="360"/>
      </w:pPr>
    </w:lvl>
    <w:lvl w:ilvl="2" w:tplc="0415001B">
      <w:start w:val="1"/>
      <w:numFmt w:val="lowerRoman"/>
      <w:lvlText w:val="%3."/>
      <w:lvlJc w:val="right"/>
      <w:pPr>
        <w:ind w:left="2129" w:hanging="180"/>
      </w:pPr>
    </w:lvl>
    <w:lvl w:ilvl="3" w:tplc="0415000F">
      <w:start w:val="1"/>
      <w:numFmt w:val="decimal"/>
      <w:lvlText w:val="%4."/>
      <w:lvlJc w:val="left"/>
      <w:pPr>
        <w:ind w:left="2849" w:hanging="360"/>
      </w:pPr>
    </w:lvl>
    <w:lvl w:ilvl="4" w:tplc="04150019">
      <w:start w:val="1"/>
      <w:numFmt w:val="lowerLetter"/>
      <w:lvlText w:val="%5."/>
      <w:lvlJc w:val="left"/>
      <w:pPr>
        <w:ind w:left="3569" w:hanging="360"/>
      </w:pPr>
    </w:lvl>
    <w:lvl w:ilvl="5" w:tplc="0415001B">
      <w:start w:val="1"/>
      <w:numFmt w:val="lowerRoman"/>
      <w:lvlText w:val="%6."/>
      <w:lvlJc w:val="right"/>
      <w:pPr>
        <w:ind w:left="4289" w:hanging="180"/>
      </w:pPr>
    </w:lvl>
    <w:lvl w:ilvl="6" w:tplc="0415000F">
      <w:start w:val="1"/>
      <w:numFmt w:val="decimal"/>
      <w:lvlText w:val="%7."/>
      <w:lvlJc w:val="left"/>
      <w:pPr>
        <w:ind w:left="5009" w:hanging="360"/>
      </w:pPr>
    </w:lvl>
    <w:lvl w:ilvl="7" w:tplc="04150019">
      <w:start w:val="1"/>
      <w:numFmt w:val="lowerLetter"/>
      <w:lvlText w:val="%8."/>
      <w:lvlJc w:val="left"/>
      <w:pPr>
        <w:ind w:left="5729" w:hanging="360"/>
      </w:pPr>
    </w:lvl>
    <w:lvl w:ilvl="8" w:tplc="0415001B">
      <w:start w:val="1"/>
      <w:numFmt w:val="lowerRoman"/>
      <w:lvlText w:val="%9."/>
      <w:lvlJc w:val="right"/>
      <w:pPr>
        <w:ind w:left="6449" w:hanging="180"/>
      </w:pPr>
    </w:lvl>
  </w:abstractNum>
  <w:abstractNum w:abstractNumId="27" w15:restartNumberingAfterBreak="0">
    <w:nsid w:val="7E7B0A38"/>
    <w:multiLevelType w:val="hybridMultilevel"/>
    <w:tmpl w:val="574A422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7"/>
  </w:num>
  <w:num w:numId="22">
    <w:abstractNumId w:val="4"/>
  </w:num>
  <w:num w:numId="23">
    <w:abstractNumId w:val="21"/>
  </w:num>
  <w:num w:numId="24">
    <w:abstractNumId w:val="3"/>
  </w:num>
  <w:num w:numId="25">
    <w:abstractNumId w:val="19"/>
  </w:num>
  <w:num w:numId="26">
    <w:abstractNumId w:val="10"/>
  </w:num>
  <w:num w:numId="27">
    <w:abstractNumId w:val="6"/>
  </w:num>
  <w:num w:numId="28">
    <w:abstractNumId w:val="12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36"/>
    <w:rsid w:val="00002FC5"/>
    <w:rsid w:val="00043856"/>
    <w:rsid w:val="000509DA"/>
    <w:rsid w:val="00061F20"/>
    <w:rsid w:val="000707A3"/>
    <w:rsid w:val="00077ECE"/>
    <w:rsid w:val="00080D83"/>
    <w:rsid w:val="00087922"/>
    <w:rsid w:val="000B4FA5"/>
    <w:rsid w:val="000D0FF4"/>
    <w:rsid w:val="000D283E"/>
    <w:rsid w:val="000F2771"/>
    <w:rsid w:val="00100DBB"/>
    <w:rsid w:val="00124D4A"/>
    <w:rsid w:val="00130B23"/>
    <w:rsid w:val="00136BFE"/>
    <w:rsid w:val="0016102B"/>
    <w:rsid w:val="001744A2"/>
    <w:rsid w:val="00187AB7"/>
    <w:rsid w:val="001B210F"/>
    <w:rsid w:val="001B7596"/>
    <w:rsid w:val="001C6B69"/>
    <w:rsid w:val="001F10FF"/>
    <w:rsid w:val="00204E2B"/>
    <w:rsid w:val="00217A4A"/>
    <w:rsid w:val="00241C1F"/>
    <w:rsid w:val="002425AE"/>
    <w:rsid w:val="00260AB6"/>
    <w:rsid w:val="00264CAD"/>
    <w:rsid w:val="002B6177"/>
    <w:rsid w:val="002C0ECB"/>
    <w:rsid w:val="002C6347"/>
    <w:rsid w:val="002D761C"/>
    <w:rsid w:val="002F60AF"/>
    <w:rsid w:val="003154EA"/>
    <w:rsid w:val="00320AAC"/>
    <w:rsid w:val="00325198"/>
    <w:rsid w:val="00327FA2"/>
    <w:rsid w:val="00336F6A"/>
    <w:rsid w:val="0035482A"/>
    <w:rsid w:val="003619F2"/>
    <w:rsid w:val="00365820"/>
    <w:rsid w:val="00367AF5"/>
    <w:rsid w:val="00371B70"/>
    <w:rsid w:val="0038552D"/>
    <w:rsid w:val="003921DF"/>
    <w:rsid w:val="003C554F"/>
    <w:rsid w:val="003C6BEA"/>
    <w:rsid w:val="003D0128"/>
    <w:rsid w:val="003D14C8"/>
    <w:rsid w:val="003D33E7"/>
    <w:rsid w:val="003D6593"/>
    <w:rsid w:val="003F7A8A"/>
    <w:rsid w:val="0040149C"/>
    <w:rsid w:val="00404613"/>
    <w:rsid w:val="004063B2"/>
    <w:rsid w:val="00414478"/>
    <w:rsid w:val="004357D0"/>
    <w:rsid w:val="0044030F"/>
    <w:rsid w:val="004549FE"/>
    <w:rsid w:val="00464E3F"/>
    <w:rsid w:val="00482EC5"/>
    <w:rsid w:val="004861BD"/>
    <w:rsid w:val="00492BD3"/>
    <w:rsid w:val="004B5F52"/>
    <w:rsid w:val="004B70BD"/>
    <w:rsid w:val="004C1583"/>
    <w:rsid w:val="004C2E33"/>
    <w:rsid w:val="004D3208"/>
    <w:rsid w:val="004E67A0"/>
    <w:rsid w:val="004F0394"/>
    <w:rsid w:val="0052111D"/>
    <w:rsid w:val="00537F26"/>
    <w:rsid w:val="00551D89"/>
    <w:rsid w:val="005569EE"/>
    <w:rsid w:val="005579A0"/>
    <w:rsid w:val="0057017F"/>
    <w:rsid w:val="005760A9"/>
    <w:rsid w:val="00583D5C"/>
    <w:rsid w:val="00593725"/>
    <w:rsid w:val="00594464"/>
    <w:rsid w:val="00596254"/>
    <w:rsid w:val="005A0BC7"/>
    <w:rsid w:val="005A7D0A"/>
    <w:rsid w:val="005B3C6C"/>
    <w:rsid w:val="005F2249"/>
    <w:rsid w:val="00606E49"/>
    <w:rsid w:val="00621F12"/>
    <w:rsid w:val="00622781"/>
    <w:rsid w:val="00640BFF"/>
    <w:rsid w:val="0064795B"/>
    <w:rsid w:val="00677140"/>
    <w:rsid w:val="0069621B"/>
    <w:rsid w:val="006D265C"/>
    <w:rsid w:val="006F209E"/>
    <w:rsid w:val="00703A27"/>
    <w:rsid w:val="007101F9"/>
    <w:rsid w:val="00727F94"/>
    <w:rsid w:val="007337EB"/>
    <w:rsid w:val="00744F0B"/>
    <w:rsid w:val="00745D18"/>
    <w:rsid w:val="00751D93"/>
    <w:rsid w:val="00762D40"/>
    <w:rsid w:val="00776530"/>
    <w:rsid w:val="00791E8E"/>
    <w:rsid w:val="007A0109"/>
    <w:rsid w:val="007A7410"/>
    <w:rsid w:val="007B2500"/>
    <w:rsid w:val="007B2BC9"/>
    <w:rsid w:val="007B5BD0"/>
    <w:rsid w:val="007D19FB"/>
    <w:rsid w:val="007D1BA6"/>
    <w:rsid w:val="007D23E4"/>
    <w:rsid w:val="007D61D6"/>
    <w:rsid w:val="007E1B19"/>
    <w:rsid w:val="007F3623"/>
    <w:rsid w:val="008114C6"/>
    <w:rsid w:val="00814F59"/>
    <w:rsid w:val="00827311"/>
    <w:rsid w:val="00834BB4"/>
    <w:rsid w:val="00835187"/>
    <w:rsid w:val="00850536"/>
    <w:rsid w:val="00856D43"/>
    <w:rsid w:val="00856E3A"/>
    <w:rsid w:val="008945D9"/>
    <w:rsid w:val="008C139A"/>
    <w:rsid w:val="008C21B7"/>
    <w:rsid w:val="008C3334"/>
    <w:rsid w:val="008D44D9"/>
    <w:rsid w:val="00911ADC"/>
    <w:rsid w:val="00954478"/>
    <w:rsid w:val="00955281"/>
    <w:rsid w:val="009B7B79"/>
    <w:rsid w:val="009D71C1"/>
    <w:rsid w:val="009F269F"/>
    <w:rsid w:val="009F2CF0"/>
    <w:rsid w:val="00A04690"/>
    <w:rsid w:val="00A1226B"/>
    <w:rsid w:val="00A14C2F"/>
    <w:rsid w:val="00A40DD3"/>
    <w:rsid w:val="00A75521"/>
    <w:rsid w:val="00A8311B"/>
    <w:rsid w:val="00A83FAC"/>
    <w:rsid w:val="00AF0D6D"/>
    <w:rsid w:val="00B00863"/>
    <w:rsid w:val="00B01F08"/>
    <w:rsid w:val="00B0454E"/>
    <w:rsid w:val="00B14463"/>
    <w:rsid w:val="00B16E8F"/>
    <w:rsid w:val="00B30401"/>
    <w:rsid w:val="00B37CCC"/>
    <w:rsid w:val="00B572DD"/>
    <w:rsid w:val="00B6637D"/>
    <w:rsid w:val="00B76F90"/>
    <w:rsid w:val="00BB76D0"/>
    <w:rsid w:val="00BC363C"/>
    <w:rsid w:val="00BF7720"/>
    <w:rsid w:val="00C15F30"/>
    <w:rsid w:val="00C25867"/>
    <w:rsid w:val="00C62C24"/>
    <w:rsid w:val="00C635B6"/>
    <w:rsid w:val="00C64652"/>
    <w:rsid w:val="00C9042E"/>
    <w:rsid w:val="00CA20F9"/>
    <w:rsid w:val="00CC263D"/>
    <w:rsid w:val="00CC2F92"/>
    <w:rsid w:val="00CD0292"/>
    <w:rsid w:val="00CE005B"/>
    <w:rsid w:val="00CE1EE9"/>
    <w:rsid w:val="00CF1A4A"/>
    <w:rsid w:val="00CF5DA1"/>
    <w:rsid w:val="00D0361A"/>
    <w:rsid w:val="00D24613"/>
    <w:rsid w:val="00D3047D"/>
    <w:rsid w:val="00D30ADD"/>
    <w:rsid w:val="00D41812"/>
    <w:rsid w:val="00D43A0D"/>
    <w:rsid w:val="00D46867"/>
    <w:rsid w:val="00D526F3"/>
    <w:rsid w:val="00D846D0"/>
    <w:rsid w:val="00DB237B"/>
    <w:rsid w:val="00DC733E"/>
    <w:rsid w:val="00DF57BE"/>
    <w:rsid w:val="00E06500"/>
    <w:rsid w:val="00E37200"/>
    <w:rsid w:val="00E42567"/>
    <w:rsid w:val="00E4275D"/>
    <w:rsid w:val="00E444F3"/>
    <w:rsid w:val="00E55DCA"/>
    <w:rsid w:val="00E57060"/>
    <w:rsid w:val="00E87616"/>
    <w:rsid w:val="00E92047"/>
    <w:rsid w:val="00EA5C16"/>
    <w:rsid w:val="00EB7F12"/>
    <w:rsid w:val="00EF000D"/>
    <w:rsid w:val="00EF56EA"/>
    <w:rsid w:val="00EF7253"/>
    <w:rsid w:val="00EF74EC"/>
    <w:rsid w:val="00F21EA5"/>
    <w:rsid w:val="00F31606"/>
    <w:rsid w:val="00F545A3"/>
    <w:rsid w:val="00FB5706"/>
    <w:rsid w:val="00FB7B9D"/>
    <w:rsid w:val="00FE2443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4E13C8-FA8E-4EA6-AEA2-032B05D7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B9D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528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77140"/>
    <w:pPr>
      <w:ind w:left="720"/>
    </w:pPr>
  </w:style>
  <w:style w:type="character" w:styleId="Hipercze">
    <w:name w:val="Hyperlink"/>
    <w:basedOn w:val="Domylnaczcionkaakapitu"/>
    <w:uiPriority w:val="99"/>
    <w:rsid w:val="000707A3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6D265C"/>
    <w:rPr>
      <w:b/>
      <w:bCs/>
    </w:rPr>
  </w:style>
  <w:style w:type="paragraph" w:styleId="NormalnyWeb">
    <w:name w:val="Normal (Web)"/>
    <w:basedOn w:val="Normalny"/>
    <w:uiPriority w:val="99"/>
    <w:rsid w:val="006D265C"/>
    <w:pPr>
      <w:spacing w:before="100" w:beforeAutospacing="1" w:after="100" w:afterAutospacing="1"/>
    </w:pPr>
  </w:style>
  <w:style w:type="character" w:customStyle="1" w:styleId="label">
    <w:name w:val="label"/>
    <w:basedOn w:val="Domylnaczcionkaakapitu"/>
    <w:uiPriority w:val="99"/>
    <w:rsid w:val="00593725"/>
    <w:rPr>
      <w:rFonts w:cs="Times New Roman"/>
    </w:rPr>
  </w:style>
  <w:style w:type="character" w:customStyle="1" w:styleId="value">
    <w:name w:val="value"/>
    <w:basedOn w:val="Domylnaczcionkaakapitu"/>
    <w:uiPriority w:val="99"/>
    <w:rsid w:val="005937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F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D6593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WZSP</vt:lpstr>
    </vt:vector>
  </TitlesOfParts>
  <Company>UMWP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Dyrektor</cp:lastModifiedBy>
  <cp:revision>5</cp:revision>
  <cp:lastPrinted>2020-11-10T12:25:00Z</cp:lastPrinted>
  <dcterms:created xsi:type="dcterms:W3CDTF">2020-11-23T12:24:00Z</dcterms:created>
  <dcterms:modified xsi:type="dcterms:W3CDTF">2020-11-23T13:00:00Z</dcterms:modified>
</cp:coreProperties>
</file>