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F4" w:rsidRPr="00225865" w:rsidRDefault="003D5EF4" w:rsidP="000619B9">
      <w:pPr>
        <w:spacing w:line="300" w:lineRule="exact"/>
        <w:jc w:val="right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Z</w:t>
      </w:r>
      <w:r w:rsidRPr="00225865">
        <w:rPr>
          <w:b/>
          <w:sz w:val="20"/>
          <w:szCs w:val="20"/>
          <w:lang w:eastAsia="ar-SA"/>
        </w:rPr>
        <w:t xml:space="preserve">ałącznik nr </w:t>
      </w:r>
      <w:r>
        <w:rPr>
          <w:b/>
          <w:sz w:val="20"/>
          <w:szCs w:val="20"/>
          <w:lang w:eastAsia="ar-SA"/>
        </w:rPr>
        <w:t>4</w:t>
      </w:r>
      <w:r w:rsidRPr="00225865">
        <w:rPr>
          <w:b/>
          <w:sz w:val="20"/>
          <w:szCs w:val="20"/>
          <w:lang w:eastAsia="ar-SA"/>
        </w:rPr>
        <w:t xml:space="preserve"> do </w:t>
      </w:r>
      <w:r>
        <w:rPr>
          <w:b/>
          <w:sz w:val="20"/>
          <w:szCs w:val="20"/>
          <w:lang w:eastAsia="ar-SA"/>
        </w:rPr>
        <w:t>IDW</w:t>
      </w:r>
    </w:p>
    <w:p w:rsidR="003D5EF4" w:rsidRPr="00225865" w:rsidRDefault="003D5EF4" w:rsidP="000619B9">
      <w:pPr>
        <w:spacing w:line="300" w:lineRule="exact"/>
        <w:rPr>
          <w:b/>
          <w:sz w:val="20"/>
          <w:szCs w:val="20"/>
          <w:lang w:eastAsia="ar-SA"/>
        </w:rPr>
      </w:pPr>
      <w:r w:rsidRPr="00225865">
        <w:rPr>
          <w:b/>
          <w:bCs/>
          <w:sz w:val="20"/>
          <w:szCs w:val="20"/>
        </w:rPr>
        <w:t>PMSP.ZP.</w:t>
      </w:r>
      <w:r>
        <w:rPr>
          <w:b/>
          <w:bCs/>
          <w:sz w:val="20"/>
          <w:szCs w:val="20"/>
        </w:rPr>
        <w:t>4</w:t>
      </w:r>
      <w:r w:rsidRPr="00225865">
        <w:rPr>
          <w:b/>
          <w:bCs/>
          <w:sz w:val="20"/>
          <w:szCs w:val="20"/>
        </w:rPr>
        <w:t>.2021</w:t>
      </w:r>
    </w:p>
    <w:p w:rsidR="003D5EF4" w:rsidRPr="00225865" w:rsidRDefault="003D5EF4" w:rsidP="000619B9">
      <w:pPr>
        <w:spacing w:line="300" w:lineRule="exact"/>
        <w:rPr>
          <w:b/>
          <w:bCs/>
          <w:sz w:val="20"/>
          <w:szCs w:val="20"/>
          <w:lang w:eastAsia="pl-PL"/>
        </w:rPr>
      </w:pPr>
    </w:p>
    <w:p w:rsidR="003D5EF4" w:rsidRPr="00225865" w:rsidRDefault="003D5EF4" w:rsidP="000619B9">
      <w:pPr>
        <w:spacing w:line="300" w:lineRule="exact"/>
        <w:rPr>
          <w:sz w:val="20"/>
          <w:szCs w:val="20"/>
          <w:lang w:eastAsia="pl-PL"/>
        </w:rPr>
      </w:pPr>
      <w:r w:rsidRPr="00225865">
        <w:rPr>
          <w:b/>
          <w:bCs/>
          <w:sz w:val="20"/>
          <w:szCs w:val="20"/>
          <w:lang w:eastAsia="pl-PL"/>
        </w:rPr>
        <w:t xml:space="preserve">Wykonawca / Podmiot udostępniający zasoby </w:t>
      </w:r>
      <w:r w:rsidRPr="00225865">
        <w:rPr>
          <w:b/>
          <w:bCs/>
          <w:sz w:val="20"/>
          <w:szCs w:val="20"/>
          <w:vertAlign w:val="superscript"/>
          <w:lang w:eastAsia="pl-PL"/>
        </w:rPr>
        <w:footnoteReference w:id="1"/>
      </w:r>
      <w:r w:rsidRPr="00225865">
        <w:rPr>
          <w:b/>
          <w:bCs/>
          <w:sz w:val="20"/>
          <w:szCs w:val="20"/>
          <w:lang w:eastAsia="pl-PL"/>
        </w:rPr>
        <w:t xml:space="preserve">: </w:t>
      </w:r>
    </w:p>
    <w:p w:rsidR="003D5EF4" w:rsidRPr="00225865" w:rsidRDefault="003D5EF4" w:rsidP="000619B9">
      <w:pPr>
        <w:spacing w:line="300" w:lineRule="exact"/>
        <w:rPr>
          <w:sz w:val="20"/>
          <w:szCs w:val="20"/>
          <w:lang w:eastAsia="pl-PL"/>
        </w:rPr>
      </w:pPr>
    </w:p>
    <w:p w:rsidR="003D5EF4" w:rsidRPr="00225865" w:rsidRDefault="003D5EF4" w:rsidP="000619B9">
      <w:pPr>
        <w:spacing w:line="300" w:lineRule="exact"/>
        <w:rPr>
          <w:sz w:val="20"/>
          <w:szCs w:val="20"/>
          <w:lang w:eastAsia="pl-PL"/>
        </w:rPr>
      </w:pPr>
      <w:r w:rsidRPr="00225865">
        <w:rPr>
          <w:sz w:val="20"/>
          <w:szCs w:val="20"/>
          <w:lang w:eastAsia="pl-PL"/>
        </w:rPr>
        <w:t>………………………………………………………………………...............………</w:t>
      </w:r>
    </w:p>
    <w:p w:rsidR="003D5EF4" w:rsidRPr="00225865" w:rsidRDefault="003D5EF4" w:rsidP="000619B9">
      <w:pPr>
        <w:spacing w:line="300" w:lineRule="exact"/>
        <w:rPr>
          <w:sz w:val="20"/>
          <w:szCs w:val="20"/>
          <w:lang w:eastAsia="pl-PL"/>
        </w:rPr>
      </w:pPr>
      <w:r w:rsidRPr="00225865">
        <w:rPr>
          <w:i/>
          <w:iCs/>
          <w:sz w:val="20"/>
          <w:szCs w:val="20"/>
          <w:lang w:eastAsia="pl-PL"/>
        </w:rPr>
        <w:t>(pełna nazwa/imię i nazwisko/ adres/ w zależności od podmiotu: NIP/PESEL, KRS/CEiDG)</w:t>
      </w:r>
    </w:p>
    <w:p w:rsidR="003D5EF4" w:rsidRPr="00225865" w:rsidRDefault="003D5EF4" w:rsidP="000619B9">
      <w:pPr>
        <w:spacing w:line="300" w:lineRule="exact"/>
        <w:rPr>
          <w:sz w:val="20"/>
          <w:szCs w:val="20"/>
          <w:u w:val="single"/>
          <w:lang w:eastAsia="pl-PL"/>
        </w:rPr>
      </w:pPr>
    </w:p>
    <w:p w:rsidR="003D5EF4" w:rsidRPr="00225865" w:rsidRDefault="003D5EF4" w:rsidP="000619B9">
      <w:pPr>
        <w:spacing w:line="300" w:lineRule="exact"/>
        <w:rPr>
          <w:sz w:val="20"/>
          <w:szCs w:val="20"/>
          <w:u w:val="single"/>
          <w:lang w:eastAsia="pl-PL"/>
        </w:rPr>
      </w:pPr>
      <w:r w:rsidRPr="00225865">
        <w:rPr>
          <w:sz w:val="20"/>
          <w:szCs w:val="20"/>
          <w:u w:val="single"/>
          <w:lang w:eastAsia="pl-PL"/>
        </w:rPr>
        <w:t xml:space="preserve">reprezentowany przez: </w:t>
      </w:r>
    </w:p>
    <w:p w:rsidR="003D5EF4" w:rsidRPr="00225865" w:rsidRDefault="003D5EF4" w:rsidP="000619B9">
      <w:pPr>
        <w:spacing w:line="300" w:lineRule="exact"/>
        <w:rPr>
          <w:sz w:val="20"/>
          <w:szCs w:val="20"/>
          <w:lang w:eastAsia="pl-PL"/>
        </w:rPr>
      </w:pPr>
    </w:p>
    <w:p w:rsidR="003D5EF4" w:rsidRPr="00225865" w:rsidRDefault="003D5EF4" w:rsidP="000619B9">
      <w:pPr>
        <w:spacing w:line="300" w:lineRule="exact"/>
        <w:rPr>
          <w:sz w:val="20"/>
          <w:szCs w:val="20"/>
          <w:lang w:eastAsia="pl-PL"/>
        </w:rPr>
      </w:pPr>
      <w:r w:rsidRPr="00225865">
        <w:rPr>
          <w:sz w:val="20"/>
          <w:szCs w:val="20"/>
          <w:lang w:eastAsia="pl-PL"/>
        </w:rPr>
        <w:t xml:space="preserve">………………………………………………………………………...............……… </w:t>
      </w:r>
    </w:p>
    <w:p w:rsidR="003D5EF4" w:rsidRPr="00225865" w:rsidRDefault="003D5EF4" w:rsidP="000619B9">
      <w:pPr>
        <w:spacing w:line="300" w:lineRule="exact"/>
        <w:rPr>
          <w:sz w:val="20"/>
          <w:szCs w:val="20"/>
          <w:lang w:eastAsia="pl-PL"/>
        </w:rPr>
      </w:pPr>
      <w:r w:rsidRPr="00225865">
        <w:rPr>
          <w:i/>
          <w:iCs/>
          <w:sz w:val="20"/>
          <w:szCs w:val="20"/>
          <w:lang w:eastAsia="pl-PL"/>
        </w:rPr>
        <w:t xml:space="preserve">(imię, nazwisko, stanowisko/podstawa do reprezentacji) </w:t>
      </w:r>
    </w:p>
    <w:p w:rsidR="003D5EF4" w:rsidRPr="00225865" w:rsidRDefault="003D5EF4" w:rsidP="000619B9">
      <w:pPr>
        <w:spacing w:line="300" w:lineRule="exact"/>
        <w:rPr>
          <w:sz w:val="20"/>
          <w:szCs w:val="20"/>
          <w:lang w:eastAsia="pl-PL"/>
        </w:rPr>
      </w:pPr>
    </w:p>
    <w:p w:rsidR="003D5EF4" w:rsidRPr="00225865" w:rsidRDefault="003D5EF4" w:rsidP="000619B9">
      <w:pPr>
        <w:spacing w:line="300" w:lineRule="exact"/>
        <w:jc w:val="center"/>
        <w:rPr>
          <w:sz w:val="20"/>
          <w:szCs w:val="20"/>
          <w:lang w:eastAsia="pl-PL"/>
        </w:rPr>
      </w:pPr>
    </w:p>
    <w:p w:rsidR="003D5EF4" w:rsidRPr="00225865" w:rsidRDefault="003D5EF4" w:rsidP="000619B9">
      <w:pPr>
        <w:spacing w:line="300" w:lineRule="exact"/>
        <w:jc w:val="center"/>
        <w:outlineLvl w:val="0"/>
        <w:rPr>
          <w:b/>
          <w:sz w:val="20"/>
          <w:szCs w:val="20"/>
          <w:lang w:eastAsia="pl-PL"/>
        </w:rPr>
      </w:pPr>
      <w:r w:rsidRPr="00225865">
        <w:rPr>
          <w:b/>
          <w:sz w:val="20"/>
          <w:szCs w:val="20"/>
          <w:lang w:eastAsia="pl-PL"/>
        </w:rPr>
        <w:t>Wykaz osób</w:t>
      </w:r>
    </w:p>
    <w:p w:rsidR="003D5EF4" w:rsidRPr="00225865" w:rsidRDefault="003D5EF4" w:rsidP="000619B9">
      <w:pPr>
        <w:spacing w:line="300" w:lineRule="exact"/>
        <w:jc w:val="center"/>
        <w:outlineLvl w:val="0"/>
        <w:rPr>
          <w:sz w:val="20"/>
          <w:szCs w:val="20"/>
          <w:lang w:eastAsia="pl-PL"/>
        </w:rPr>
      </w:pPr>
      <w:r w:rsidRPr="00225865">
        <w:rPr>
          <w:sz w:val="20"/>
          <w:szCs w:val="20"/>
          <w:lang w:eastAsia="pl-PL"/>
        </w:rPr>
        <w:t xml:space="preserve">skierowanych przez Wykonawcę do realizacji zamówienia publicznego, wraz </w:t>
      </w:r>
      <w:r w:rsidRPr="00225865">
        <w:rPr>
          <w:sz w:val="20"/>
          <w:szCs w:val="20"/>
          <w:lang w:eastAsia="pl-PL"/>
        </w:rPr>
        <w:br/>
        <w:t xml:space="preserve">z informacjami na temat ich kwalifikacji zawodowych, uprawnień, doświadczenia i wykształcenia, </w:t>
      </w:r>
      <w:r w:rsidRPr="00225865">
        <w:rPr>
          <w:sz w:val="20"/>
          <w:szCs w:val="20"/>
          <w:lang w:eastAsia="pl-PL"/>
        </w:rPr>
        <w:br/>
        <w:t>a także zakresu wykonywanych przez nie czynności oraz informacją o podstawie do dysponowania tymi osobami</w:t>
      </w:r>
    </w:p>
    <w:p w:rsidR="003D5EF4" w:rsidRPr="00225865" w:rsidRDefault="003D5EF4" w:rsidP="000619B9">
      <w:pPr>
        <w:spacing w:line="300" w:lineRule="exact"/>
        <w:jc w:val="both"/>
        <w:rPr>
          <w:sz w:val="20"/>
          <w:szCs w:val="20"/>
          <w:lang w:eastAsia="pl-PL"/>
        </w:rPr>
      </w:pPr>
      <w:r w:rsidRPr="00225865">
        <w:rPr>
          <w:sz w:val="20"/>
          <w:szCs w:val="20"/>
          <w:lang w:eastAsia="pl-PL"/>
        </w:rPr>
        <w:t xml:space="preserve">Na potrzeby postępowania o udzielenie zamówienia publicznego pn. </w:t>
      </w:r>
      <w:r w:rsidRPr="00225865">
        <w:rPr>
          <w:b/>
          <w:sz w:val="20"/>
          <w:szCs w:val="20"/>
        </w:rPr>
        <w:t>„</w:t>
      </w:r>
      <w:r w:rsidRPr="00225865">
        <w:rPr>
          <w:b/>
          <w:bCs/>
          <w:color w:val="000000"/>
          <w:sz w:val="20"/>
          <w:szCs w:val="20"/>
        </w:rPr>
        <w:t xml:space="preserve">Zorganizowanie </w:t>
      </w:r>
      <w:r w:rsidRPr="00225865">
        <w:rPr>
          <w:b/>
          <w:bCs/>
          <w:color w:val="000000"/>
          <w:sz w:val="20"/>
          <w:szCs w:val="20"/>
        </w:rPr>
        <w:br/>
        <w:t xml:space="preserve">i przeprowadzenie 3 kursów dla </w:t>
      </w:r>
      <w:r w:rsidRPr="00225865">
        <w:rPr>
          <w:b/>
          <w:bCs/>
          <w:sz w:val="20"/>
          <w:szCs w:val="20"/>
        </w:rPr>
        <w:t xml:space="preserve">uczestników projektu pt. ,,Podniesienie jakości szkolnictwa zawodowego wojewódzkich zespołów szkół policealnych w Gdańsku, Gdyni i Słupsku” </w:t>
      </w:r>
      <w:r w:rsidRPr="00225865">
        <w:rPr>
          <w:sz w:val="20"/>
          <w:szCs w:val="20"/>
          <w:lang w:eastAsia="pl-PL"/>
        </w:rPr>
        <w:t>prowadzonego przez Zamawiającego przedstawiam wykaz osób, które Wykonawca skieruje do realizacji zamówienia w zakresie niżej określonych czynności, posiadających określone poniżej kwalifikacje zawodowe, uprawnienia, doświadczenie i wykształcenie umożliwiające realizację zamówienia na odpowiednim poziomie jakości:</w:t>
      </w:r>
    </w:p>
    <w:tbl>
      <w:tblPr>
        <w:tblW w:w="109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11"/>
        <w:gridCol w:w="1151"/>
        <w:gridCol w:w="2688"/>
        <w:gridCol w:w="3260"/>
        <w:gridCol w:w="1771"/>
        <w:gridCol w:w="1667"/>
      </w:tblGrid>
      <w:tr w:rsidR="003D5EF4" w:rsidRPr="00225865" w:rsidTr="00401B90">
        <w:trPr>
          <w:trHeight w:val="794"/>
          <w:jc w:val="center"/>
        </w:trPr>
        <w:tc>
          <w:tcPr>
            <w:tcW w:w="411" w:type="dxa"/>
            <w:shd w:val="clear" w:color="auto" w:fill="F2F2F2"/>
            <w:vAlign w:val="center"/>
          </w:tcPr>
          <w:p w:rsidR="003D5EF4" w:rsidRPr="00CA566B" w:rsidRDefault="003D5EF4" w:rsidP="00401B90">
            <w:pPr>
              <w:snapToGrid w:val="0"/>
              <w:spacing w:line="300" w:lineRule="exact"/>
              <w:jc w:val="center"/>
              <w:rPr>
                <w:b/>
                <w:sz w:val="16"/>
                <w:szCs w:val="16"/>
                <w:lang w:eastAsia="pl-PL"/>
              </w:rPr>
            </w:pPr>
            <w:r w:rsidRPr="00CA566B">
              <w:rPr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51" w:type="dxa"/>
            <w:shd w:val="clear" w:color="auto" w:fill="F2F2F2"/>
            <w:vAlign w:val="center"/>
          </w:tcPr>
          <w:p w:rsidR="003D5EF4" w:rsidRPr="00CA566B" w:rsidRDefault="003D5EF4" w:rsidP="00401B90">
            <w:pPr>
              <w:snapToGrid w:val="0"/>
              <w:spacing w:line="300" w:lineRule="exact"/>
              <w:jc w:val="center"/>
              <w:rPr>
                <w:b/>
                <w:sz w:val="16"/>
                <w:szCs w:val="16"/>
                <w:lang w:eastAsia="pl-PL"/>
              </w:rPr>
            </w:pPr>
            <w:r w:rsidRPr="00CA566B">
              <w:rPr>
                <w:b/>
                <w:sz w:val="16"/>
                <w:szCs w:val="16"/>
                <w:lang w:eastAsia="pl-PL"/>
              </w:rPr>
              <w:t>Nr części przedmiotu zamówienia</w:t>
            </w:r>
          </w:p>
        </w:tc>
        <w:tc>
          <w:tcPr>
            <w:tcW w:w="2688" w:type="dxa"/>
            <w:shd w:val="clear" w:color="auto" w:fill="F2F2F2"/>
            <w:vAlign w:val="center"/>
          </w:tcPr>
          <w:p w:rsidR="003D5EF4" w:rsidRPr="00CA566B" w:rsidRDefault="003D5EF4" w:rsidP="00401B90">
            <w:pPr>
              <w:snapToGrid w:val="0"/>
              <w:spacing w:line="300" w:lineRule="exact"/>
              <w:jc w:val="center"/>
              <w:rPr>
                <w:b/>
                <w:sz w:val="16"/>
                <w:szCs w:val="16"/>
                <w:lang w:eastAsia="pl-PL"/>
              </w:rPr>
            </w:pPr>
            <w:r w:rsidRPr="00CA566B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3D5EF4" w:rsidRPr="00CA566B" w:rsidRDefault="003D5EF4" w:rsidP="00401B90">
            <w:pPr>
              <w:snapToGrid w:val="0"/>
              <w:spacing w:line="300" w:lineRule="exact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CA566B">
              <w:rPr>
                <w:b/>
                <w:sz w:val="16"/>
                <w:szCs w:val="16"/>
                <w:lang w:eastAsia="pl-PL"/>
              </w:rPr>
              <w:t>Informacja o kwalifikacjach zawodowych,  uprawnieniach, doświadczeniu i wykształceniu osób skierowanych do realizacji zamówienia, potwierdzających spełnianie warunku udziału w postępowaniu, o którym mowa w rozdziale VIII ust.  1 SWZ</w:t>
            </w:r>
          </w:p>
        </w:tc>
        <w:tc>
          <w:tcPr>
            <w:tcW w:w="1771" w:type="dxa"/>
            <w:shd w:val="clear" w:color="auto" w:fill="F2F2F2"/>
            <w:vAlign w:val="center"/>
          </w:tcPr>
          <w:p w:rsidR="003D5EF4" w:rsidRPr="00CA566B" w:rsidRDefault="003D5EF4" w:rsidP="00401B90">
            <w:pPr>
              <w:snapToGrid w:val="0"/>
              <w:spacing w:line="300" w:lineRule="exact"/>
              <w:jc w:val="center"/>
              <w:rPr>
                <w:b/>
                <w:sz w:val="16"/>
                <w:szCs w:val="16"/>
                <w:lang w:eastAsia="pl-PL"/>
              </w:rPr>
            </w:pPr>
            <w:r w:rsidRPr="00CA566B">
              <w:rPr>
                <w:b/>
                <w:sz w:val="16"/>
                <w:szCs w:val="16"/>
                <w:lang w:eastAsia="pl-PL"/>
              </w:rPr>
              <w:t>Liczba godzin przeprowadzonych kursów w okresie 3 lat przed terminem składania ofert</w:t>
            </w:r>
          </w:p>
        </w:tc>
        <w:tc>
          <w:tcPr>
            <w:tcW w:w="1667" w:type="dxa"/>
            <w:shd w:val="clear" w:color="auto" w:fill="F2F2F2"/>
            <w:vAlign w:val="center"/>
          </w:tcPr>
          <w:p w:rsidR="003D5EF4" w:rsidRPr="00CA566B" w:rsidRDefault="003D5EF4" w:rsidP="00401B90">
            <w:pPr>
              <w:snapToGrid w:val="0"/>
              <w:spacing w:line="300" w:lineRule="exact"/>
              <w:jc w:val="center"/>
              <w:rPr>
                <w:b/>
                <w:sz w:val="16"/>
                <w:szCs w:val="16"/>
                <w:lang w:eastAsia="pl-PL"/>
              </w:rPr>
            </w:pPr>
            <w:r w:rsidRPr="00CA566B">
              <w:rPr>
                <w:b/>
                <w:sz w:val="16"/>
                <w:szCs w:val="16"/>
                <w:lang w:eastAsia="pl-PL"/>
              </w:rPr>
              <w:t>Informacja o podstawie do dysponowania osobą</w:t>
            </w:r>
          </w:p>
        </w:tc>
      </w:tr>
      <w:tr w:rsidR="003D5EF4" w:rsidRPr="00225865" w:rsidTr="00401B90">
        <w:trPr>
          <w:trHeight w:val="397"/>
          <w:jc w:val="center"/>
        </w:trPr>
        <w:tc>
          <w:tcPr>
            <w:tcW w:w="411" w:type="dxa"/>
            <w:shd w:val="clear" w:color="auto" w:fill="BFBFBF"/>
            <w:vAlign w:val="center"/>
          </w:tcPr>
          <w:p w:rsidR="003D5EF4" w:rsidRPr="00225865" w:rsidRDefault="003D5EF4" w:rsidP="00401B90">
            <w:pPr>
              <w:snapToGrid w:val="0"/>
              <w:spacing w:line="300" w:lineRule="exact"/>
              <w:jc w:val="center"/>
              <w:rPr>
                <w:b/>
                <w:sz w:val="20"/>
                <w:szCs w:val="20"/>
                <w:lang w:eastAsia="pl-PL"/>
              </w:rPr>
            </w:pPr>
            <w:r w:rsidRPr="00225865">
              <w:rPr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1151" w:type="dxa"/>
            <w:shd w:val="clear" w:color="auto" w:fill="BFBFBF"/>
            <w:vAlign w:val="center"/>
          </w:tcPr>
          <w:p w:rsidR="003D5EF4" w:rsidRPr="00225865" w:rsidRDefault="003D5EF4" w:rsidP="00401B90">
            <w:pPr>
              <w:snapToGrid w:val="0"/>
              <w:spacing w:line="300" w:lineRule="exact"/>
              <w:jc w:val="center"/>
              <w:rPr>
                <w:b/>
                <w:sz w:val="20"/>
                <w:szCs w:val="20"/>
                <w:lang w:eastAsia="pl-PL"/>
              </w:rPr>
            </w:pPr>
            <w:r w:rsidRPr="00225865">
              <w:rPr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2688" w:type="dxa"/>
            <w:shd w:val="clear" w:color="auto" w:fill="BFBFBF"/>
            <w:vAlign w:val="center"/>
          </w:tcPr>
          <w:p w:rsidR="003D5EF4" w:rsidRPr="00225865" w:rsidRDefault="003D5EF4" w:rsidP="00401B90">
            <w:pPr>
              <w:snapToGrid w:val="0"/>
              <w:spacing w:line="300" w:lineRule="exact"/>
              <w:jc w:val="center"/>
              <w:rPr>
                <w:b/>
                <w:sz w:val="20"/>
                <w:szCs w:val="20"/>
                <w:lang w:eastAsia="pl-PL"/>
              </w:rPr>
            </w:pPr>
            <w:r w:rsidRPr="00225865">
              <w:rPr>
                <w:b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3D5EF4" w:rsidRPr="00225865" w:rsidRDefault="003D5EF4" w:rsidP="00401B90">
            <w:pPr>
              <w:snapToGrid w:val="0"/>
              <w:spacing w:line="300" w:lineRule="exact"/>
              <w:jc w:val="center"/>
              <w:rPr>
                <w:b/>
                <w:sz w:val="20"/>
                <w:szCs w:val="20"/>
                <w:lang w:eastAsia="pl-PL"/>
              </w:rPr>
            </w:pPr>
            <w:r w:rsidRPr="00225865">
              <w:rPr>
                <w:b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1771" w:type="dxa"/>
            <w:shd w:val="clear" w:color="auto" w:fill="BFBFBF"/>
            <w:vAlign w:val="center"/>
          </w:tcPr>
          <w:p w:rsidR="003D5EF4" w:rsidRPr="00225865" w:rsidRDefault="003D5EF4" w:rsidP="00401B90">
            <w:pPr>
              <w:snapToGrid w:val="0"/>
              <w:spacing w:line="300" w:lineRule="exact"/>
              <w:jc w:val="center"/>
              <w:rPr>
                <w:b/>
                <w:sz w:val="20"/>
                <w:szCs w:val="20"/>
                <w:lang w:eastAsia="pl-PL"/>
              </w:rPr>
            </w:pPr>
            <w:r w:rsidRPr="00225865">
              <w:rPr>
                <w:b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1667" w:type="dxa"/>
            <w:shd w:val="clear" w:color="auto" w:fill="BFBFBF"/>
            <w:vAlign w:val="center"/>
          </w:tcPr>
          <w:p w:rsidR="003D5EF4" w:rsidRPr="00225865" w:rsidRDefault="003D5EF4" w:rsidP="00401B90">
            <w:pPr>
              <w:snapToGrid w:val="0"/>
              <w:spacing w:line="300" w:lineRule="exact"/>
              <w:jc w:val="center"/>
              <w:rPr>
                <w:b/>
                <w:sz w:val="20"/>
                <w:szCs w:val="20"/>
                <w:lang w:eastAsia="pl-PL"/>
              </w:rPr>
            </w:pPr>
            <w:r w:rsidRPr="00225865">
              <w:rPr>
                <w:b/>
                <w:sz w:val="20"/>
                <w:szCs w:val="20"/>
                <w:lang w:eastAsia="pl-PL"/>
              </w:rPr>
              <w:t>VI.</w:t>
            </w:r>
          </w:p>
        </w:tc>
      </w:tr>
      <w:tr w:rsidR="003D5EF4" w:rsidRPr="00225865" w:rsidTr="00401B90">
        <w:trPr>
          <w:trHeight w:val="295"/>
          <w:jc w:val="center"/>
        </w:trPr>
        <w:tc>
          <w:tcPr>
            <w:tcW w:w="411" w:type="dxa"/>
            <w:vAlign w:val="center"/>
          </w:tcPr>
          <w:p w:rsidR="003D5EF4" w:rsidRPr="00225865" w:rsidRDefault="003D5EF4" w:rsidP="00401B90">
            <w:pPr>
              <w:snapToGrid w:val="0"/>
              <w:spacing w:line="300" w:lineRule="exact"/>
              <w:jc w:val="center"/>
              <w:rPr>
                <w:b/>
                <w:sz w:val="20"/>
                <w:szCs w:val="20"/>
                <w:lang w:eastAsia="pl-PL"/>
              </w:rPr>
            </w:pPr>
            <w:r w:rsidRPr="00225865">
              <w:rPr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51" w:type="dxa"/>
          </w:tcPr>
          <w:p w:rsidR="003D5EF4" w:rsidRPr="00225865" w:rsidRDefault="003D5EF4" w:rsidP="00401B90">
            <w:pPr>
              <w:snapToGrid w:val="0"/>
              <w:spacing w:line="300" w:lineRule="exact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vAlign w:val="center"/>
          </w:tcPr>
          <w:p w:rsidR="003D5EF4" w:rsidRPr="00225865" w:rsidRDefault="003D5EF4" w:rsidP="00401B90">
            <w:pPr>
              <w:snapToGrid w:val="0"/>
              <w:spacing w:line="300" w:lineRule="exact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3D5EF4" w:rsidRPr="00225865" w:rsidRDefault="003D5EF4" w:rsidP="00401B90">
            <w:pPr>
              <w:snapToGrid w:val="0"/>
              <w:spacing w:line="300" w:lineRule="exac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</w:tcPr>
          <w:p w:rsidR="003D5EF4" w:rsidRPr="00225865" w:rsidRDefault="003D5EF4" w:rsidP="00401B90">
            <w:pPr>
              <w:snapToGrid w:val="0"/>
              <w:spacing w:line="300" w:lineRule="exact"/>
              <w:rPr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667" w:type="dxa"/>
            <w:vAlign w:val="center"/>
          </w:tcPr>
          <w:p w:rsidR="003D5EF4" w:rsidRPr="00225865" w:rsidRDefault="003D5EF4" w:rsidP="00401B90">
            <w:pPr>
              <w:snapToGrid w:val="0"/>
              <w:spacing w:line="300" w:lineRule="exact"/>
              <w:rPr>
                <w:sz w:val="20"/>
                <w:szCs w:val="20"/>
                <w:lang w:eastAsia="pl-PL"/>
              </w:rPr>
            </w:pPr>
          </w:p>
        </w:tc>
      </w:tr>
      <w:tr w:rsidR="003D5EF4" w:rsidRPr="00225865" w:rsidTr="00401B90">
        <w:trPr>
          <w:trHeight w:val="420"/>
          <w:jc w:val="center"/>
        </w:trPr>
        <w:tc>
          <w:tcPr>
            <w:tcW w:w="411" w:type="dxa"/>
            <w:vAlign w:val="center"/>
          </w:tcPr>
          <w:p w:rsidR="003D5EF4" w:rsidRPr="00225865" w:rsidRDefault="003D5EF4" w:rsidP="00401B90">
            <w:pPr>
              <w:snapToGrid w:val="0"/>
              <w:spacing w:line="300" w:lineRule="exact"/>
              <w:jc w:val="center"/>
              <w:rPr>
                <w:b/>
                <w:sz w:val="20"/>
                <w:szCs w:val="20"/>
                <w:lang w:eastAsia="pl-PL"/>
              </w:rPr>
            </w:pPr>
            <w:r w:rsidRPr="00225865">
              <w:rPr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51" w:type="dxa"/>
          </w:tcPr>
          <w:p w:rsidR="003D5EF4" w:rsidRPr="00225865" w:rsidRDefault="003D5EF4" w:rsidP="00401B90">
            <w:pPr>
              <w:snapToGrid w:val="0"/>
              <w:spacing w:line="300" w:lineRule="exact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vAlign w:val="center"/>
          </w:tcPr>
          <w:p w:rsidR="003D5EF4" w:rsidRPr="00225865" w:rsidRDefault="003D5EF4" w:rsidP="00401B90">
            <w:pPr>
              <w:snapToGrid w:val="0"/>
              <w:spacing w:line="300" w:lineRule="exact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3D5EF4" w:rsidRPr="00225865" w:rsidRDefault="003D5EF4" w:rsidP="00401B90">
            <w:pPr>
              <w:snapToGrid w:val="0"/>
              <w:spacing w:line="300" w:lineRule="exact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</w:tcPr>
          <w:p w:rsidR="003D5EF4" w:rsidRPr="00225865" w:rsidRDefault="003D5EF4" w:rsidP="00401B90">
            <w:pPr>
              <w:snapToGrid w:val="0"/>
              <w:spacing w:line="300" w:lineRule="exact"/>
              <w:jc w:val="center"/>
              <w:rPr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667" w:type="dxa"/>
            <w:vAlign w:val="center"/>
          </w:tcPr>
          <w:p w:rsidR="003D5EF4" w:rsidRPr="00225865" w:rsidRDefault="003D5EF4" w:rsidP="00401B90">
            <w:pPr>
              <w:snapToGrid w:val="0"/>
              <w:spacing w:line="300" w:lineRule="exact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3D5EF4" w:rsidRPr="00225865" w:rsidTr="00401B90">
        <w:trPr>
          <w:trHeight w:val="269"/>
          <w:jc w:val="center"/>
        </w:trPr>
        <w:tc>
          <w:tcPr>
            <w:tcW w:w="411" w:type="dxa"/>
            <w:vAlign w:val="center"/>
          </w:tcPr>
          <w:p w:rsidR="003D5EF4" w:rsidRPr="00225865" w:rsidRDefault="003D5EF4" w:rsidP="00401B90">
            <w:pPr>
              <w:snapToGrid w:val="0"/>
              <w:spacing w:line="300" w:lineRule="exact"/>
              <w:jc w:val="center"/>
              <w:rPr>
                <w:b/>
                <w:sz w:val="20"/>
                <w:szCs w:val="20"/>
                <w:lang w:eastAsia="pl-PL"/>
              </w:rPr>
            </w:pPr>
            <w:r w:rsidRPr="00225865">
              <w:rPr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51" w:type="dxa"/>
          </w:tcPr>
          <w:p w:rsidR="003D5EF4" w:rsidRPr="00225865" w:rsidRDefault="003D5EF4" w:rsidP="00401B90">
            <w:pPr>
              <w:snapToGrid w:val="0"/>
              <w:spacing w:line="300" w:lineRule="exact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vAlign w:val="center"/>
          </w:tcPr>
          <w:p w:rsidR="003D5EF4" w:rsidRPr="00225865" w:rsidRDefault="003D5EF4" w:rsidP="00401B90">
            <w:pPr>
              <w:snapToGrid w:val="0"/>
              <w:spacing w:line="300" w:lineRule="exact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3D5EF4" w:rsidRPr="00225865" w:rsidRDefault="003D5EF4" w:rsidP="00401B90">
            <w:pPr>
              <w:snapToGrid w:val="0"/>
              <w:spacing w:line="300" w:lineRule="exact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</w:tcPr>
          <w:p w:rsidR="003D5EF4" w:rsidRPr="00225865" w:rsidRDefault="003D5EF4" w:rsidP="00401B90">
            <w:pPr>
              <w:snapToGrid w:val="0"/>
              <w:spacing w:line="300" w:lineRule="exact"/>
              <w:jc w:val="center"/>
              <w:rPr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667" w:type="dxa"/>
            <w:vAlign w:val="center"/>
          </w:tcPr>
          <w:p w:rsidR="003D5EF4" w:rsidRPr="00225865" w:rsidRDefault="003D5EF4" w:rsidP="00401B90">
            <w:pPr>
              <w:snapToGrid w:val="0"/>
              <w:spacing w:line="300" w:lineRule="exact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3D5EF4" w:rsidRPr="00225865" w:rsidRDefault="003D5EF4" w:rsidP="000619B9">
      <w:pPr>
        <w:spacing w:line="300" w:lineRule="exact"/>
        <w:rPr>
          <w:sz w:val="20"/>
          <w:szCs w:val="20"/>
        </w:rPr>
      </w:pPr>
    </w:p>
    <w:p w:rsidR="003D5EF4" w:rsidRPr="00225865" w:rsidRDefault="003D5EF4" w:rsidP="000619B9">
      <w:pPr>
        <w:spacing w:line="300" w:lineRule="exact"/>
        <w:rPr>
          <w:sz w:val="20"/>
          <w:szCs w:val="20"/>
        </w:rPr>
      </w:pPr>
      <w:r w:rsidRPr="00225865">
        <w:rPr>
          <w:sz w:val="20"/>
          <w:szCs w:val="20"/>
          <w:lang w:eastAsia="pl-PL"/>
        </w:rPr>
        <w:t>Oświadczam/-y, że w/w osoby skierowane do realizacji zamówienia publicznego posiadają wymagane uprawnienia, jeżeli ustawy nakładają obowiązek posiadania takich uprawnień.</w:t>
      </w:r>
    </w:p>
    <w:p w:rsidR="003D5EF4" w:rsidRPr="00225865" w:rsidRDefault="003D5EF4" w:rsidP="000619B9">
      <w:pPr>
        <w:spacing w:line="300" w:lineRule="exact"/>
        <w:rPr>
          <w:sz w:val="20"/>
          <w:szCs w:val="20"/>
        </w:rPr>
      </w:pPr>
    </w:p>
    <w:p w:rsidR="003D5EF4" w:rsidRPr="00225865" w:rsidRDefault="003D5EF4" w:rsidP="000619B9">
      <w:pPr>
        <w:tabs>
          <w:tab w:val="left" w:pos="284"/>
        </w:tabs>
        <w:spacing w:line="300" w:lineRule="exact"/>
        <w:jc w:val="center"/>
        <w:rPr>
          <w:sz w:val="20"/>
          <w:szCs w:val="20"/>
        </w:rPr>
      </w:pPr>
      <w:r w:rsidRPr="00225865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3D5EF4" w:rsidRPr="00225865" w:rsidRDefault="003D5EF4" w:rsidP="000619B9">
      <w:pPr>
        <w:tabs>
          <w:tab w:val="left" w:pos="284"/>
        </w:tabs>
        <w:spacing w:line="300" w:lineRule="exact"/>
        <w:jc w:val="center"/>
        <w:rPr>
          <w:sz w:val="20"/>
          <w:szCs w:val="20"/>
        </w:rPr>
      </w:pPr>
      <w:r w:rsidRPr="00225865">
        <w:rPr>
          <w:b/>
          <w:bCs/>
          <w:i/>
          <w:sz w:val="20"/>
          <w:szCs w:val="20"/>
          <w:u w:val="single"/>
        </w:rPr>
        <w:t xml:space="preserve">Kwalifikowany podpis elektroniczny/podpis zaufany/podpis osobisty osoby </w:t>
      </w:r>
      <w:r w:rsidRPr="00225865">
        <w:rPr>
          <w:b/>
          <w:bCs/>
          <w:i/>
          <w:sz w:val="20"/>
          <w:szCs w:val="20"/>
          <w:u w:val="single"/>
        </w:rPr>
        <w:br/>
        <w:t>upoważnionej do reprezentowania Wykonawcy/Podmiotu udostęp</w:t>
      </w:r>
      <w:r>
        <w:rPr>
          <w:b/>
          <w:bCs/>
          <w:i/>
          <w:sz w:val="20"/>
          <w:szCs w:val="20"/>
          <w:u w:val="single"/>
        </w:rPr>
        <w:t>ni</w:t>
      </w:r>
      <w:r w:rsidRPr="00225865">
        <w:rPr>
          <w:b/>
          <w:bCs/>
          <w:i/>
          <w:sz w:val="20"/>
          <w:szCs w:val="20"/>
          <w:u w:val="single"/>
        </w:rPr>
        <w:t>ającego zasoby</w:t>
      </w:r>
    </w:p>
    <w:p w:rsidR="003D5EF4" w:rsidRDefault="003D5EF4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3D5EF4" w:rsidRDefault="003D5EF4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3D5EF4" w:rsidRDefault="003D5EF4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3D5EF4" w:rsidRDefault="003D5EF4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3D5EF4" w:rsidRDefault="003D5EF4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3D5EF4" w:rsidRDefault="003D5EF4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3D5EF4" w:rsidRDefault="003D5EF4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3D5EF4" w:rsidRDefault="003D5EF4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3D5EF4" w:rsidRDefault="003D5EF4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3D5EF4" w:rsidRDefault="003D5EF4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3D5EF4" w:rsidRDefault="003D5EF4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3D5EF4" w:rsidRDefault="003D5EF4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3D5EF4" w:rsidRDefault="003D5EF4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3D5EF4" w:rsidRDefault="003D5EF4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3D5EF4" w:rsidRDefault="003D5EF4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3D5EF4" w:rsidRDefault="003D5EF4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3D5EF4" w:rsidRDefault="003D5EF4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3D5EF4" w:rsidRDefault="003D5EF4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3D5EF4" w:rsidRDefault="003D5EF4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3D5EF4" w:rsidRDefault="003D5EF4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3D5EF4" w:rsidRDefault="003D5EF4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3D5EF4" w:rsidRPr="00E706AA" w:rsidRDefault="003D5EF4" w:rsidP="00E706AA">
      <w:pPr>
        <w:suppressAutoHyphens w:val="0"/>
        <w:rPr>
          <w:sz w:val="20"/>
          <w:szCs w:val="20"/>
        </w:rPr>
      </w:pPr>
    </w:p>
    <w:p w:rsidR="003D5EF4" w:rsidRDefault="003D5EF4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3D5EF4" w:rsidRDefault="003D5EF4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3D5EF4" w:rsidRDefault="003D5EF4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3D5EF4" w:rsidRPr="00053241" w:rsidRDefault="003D5EF4" w:rsidP="000B44EB">
      <w:pPr>
        <w:suppressAutoHyphens w:val="0"/>
        <w:jc w:val="right"/>
        <w:rPr>
          <w:sz w:val="20"/>
          <w:szCs w:val="20"/>
        </w:rPr>
      </w:pPr>
    </w:p>
    <w:p w:rsidR="003D5EF4" w:rsidRDefault="003D5EF4" w:rsidP="000F08E8">
      <w:pPr>
        <w:suppressAutoHyphens w:val="0"/>
        <w:rPr>
          <w:b/>
          <w:i/>
          <w:sz w:val="20"/>
          <w:szCs w:val="20"/>
        </w:rPr>
      </w:pPr>
    </w:p>
    <w:p w:rsidR="003D5EF4" w:rsidRDefault="003D5EF4" w:rsidP="000F08E8">
      <w:pPr>
        <w:suppressAutoHyphens w:val="0"/>
        <w:rPr>
          <w:b/>
          <w:i/>
          <w:sz w:val="20"/>
          <w:szCs w:val="20"/>
        </w:rPr>
      </w:pPr>
    </w:p>
    <w:p w:rsidR="003D5EF4" w:rsidRPr="00B44AC8" w:rsidRDefault="003D5EF4" w:rsidP="0092563D">
      <w:pPr>
        <w:tabs>
          <w:tab w:val="left" w:pos="284"/>
        </w:tabs>
        <w:spacing w:before="120" w:after="120" w:line="276" w:lineRule="auto"/>
        <w:jc w:val="center"/>
        <w:rPr>
          <w:rFonts w:cs="Calibri"/>
          <w:b/>
          <w:bCs/>
          <w:i/>
          <w:sz w:val="20"/>
          <w:szCs w:val="20"/>
          <w:u w:val="single"/>
        </w:rPr>
        <w:sectPr w:rsidR="003D5EF4" w:rsidRPr="00B44AC8" w:rsidSect="00EA2C4A">
          <w:headerReference w:type="default" r:id="rId7"/>
          <w:footerReference w:type="default" r:id="rId8"/>
          <w:footerReference w:type="first" r:id="rId9"/>
          <w:pgSz w:w="11906" w:h="16838"/>
          <w:pgMar w:top="2127" w:right="1418" w:bottom="1418" w:left="1418" w:header="709" w:footer="31" w:gutter="0"/>
          <w:cols w:space="708"/>
          <w:docGrid w:linePitch="360"/>
        </w:sectPr>
      </w:pPr>
    </w:p>
    <w:p w:rsidR="003D5EF4" w:rsidRDefault="003D5EF4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  <w:bookmarkStart w:id="0" w:name="_GoBack"/>
      <w:bookmarkEnd w:id="0"/>
    </w:p>
    <w:sectPr w:rsidR="003D5EF4" w:rsidSect="00EA2C4A"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EF4" w:rsidRDefault="003D5EF4" w:rsidP="00C73A05">
      <w:r>
        <w:separator/>
      </w:r>
    </w:p>
  </w:endnote>
  <w:endnote w:type="continuationSeparator" w:id="0">
    <w:p w:rsidR="003D5EF4" w:rsidRDefault="003D5EF4" w:rsidP="00C7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Ruehl">
    <w:panose1 w:val="020E0503060101010101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F4" w:rsidRDefault="003D5EF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istownik-mono-Pomorskie-FE-UMWP-UE-EFSI-RPO2014-2020-2015-stop" style="position:absolute;margin-left:0;margin-top:793.55pt;width:553.05pt;height:15pt;z-index:251659264;visibility:visible;mso-position-horizontal:center;mso-position-horizontal-relative:margin;mso-position-vertical-relative:page" o:allowincell="f">
          <v:imagedata r:id="rId1" o:title=""/>
          <w10:wrap anchorx="margin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F4" w:rsidRPr="008528A6" w:rsidRDefault="003D5EF4">
    <w:pPr>
      <w:pStyle w:val="Footer"/>
      <w:jc w:val="cen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1" type="#_x0000_t75" alt="listownik-DEFS-stopka-bez-danych-Pomorskie-FE-UMWP-UE-EFSI-2016" style="position:absolute;left:0;text-align:left;margin-left:-41pt;margin-top:776.1pt;width:552.75pt;height:30.15pt;z-index:251656192;visibility:visible;mso-position-horizontal-relative:margin;mso-position-vertical-relative:page" o:allowincell="f">
          <v:imagedata r:id="rId1" o:title=""/>
          <w10:wrap anchorx="margin" anchory="margin"/>
        </v:shape>
      </w:pict>
    </w:r>
    <w:r w:rsidRPr="008528A6">
      <w:rPr>
        <w:sz w:val="20"/>
      </w:rPr>
      <w:t xml:space="preserve">Strona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PAGE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41</w:t>
    </w:r>
    <w:r w:rsidRPr="008528A6">
      <w:rPr>
        <w:b/>
        <w:bCs/>
        <w:sz w:val="20"/>
      </w:rPr>
      <w:fldChar w:fldCharType="end"/>
    </w:r>
    <w:r w:rsidRPr="008528A6">
      <w:rPr>
        <w:sz w:val="20"/>
      </w:rPr>
      <w:t xml:space="preserve"> z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NUMPAGES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8528A6">
      <w:rPr>
        <w:b/>
        <w:bCs/>
        <w:sz w:val="20"/>
      </w:rPr>
      <w:fldChar w:fldCharType="end"/>
    </w:r>
  </w:p>
  <w:p w:rsidR="003D5EF4" w:rsidRPr="00B01F08" w:rsidRDefault="003D5EF4" w:rsidP="00734F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F4" w:rsidRPr="008528A6" w:rsidRDefault="003D5EF4">
    <w:pPr>
      <w:pStyle w:val="Footer"/>
      <w:jc w:val="cen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2" type="#_x0000_t75" alt="listownik-DEFS-stopka-bez-danych-Pomorskie-FE-UMWP-UE-EFSI-2016" style="position:absolute;left:0;text-align:left;margin-left:-41pt;margin-top:776.1pt;width:552.75pt;height:30.15pt;z-index:251657216;visibility:visible;mso-position-horizontal-relative:margin;mso-position-vertical-relative:page" o:allowincell="f">
          <v:imagedata r:id="rId1" o:title=""/>
          <w10:wrap anchorx="margin" anchory="margin"/>
        </v:shape>
      </w:pict>
    </w:r>
    <w:r w:rsidRPr="008528A6">
      <w:rPr>
        <w:sz w:val="20"/>
      </w:rPr>
      <w:t xml:space="preserve">Strona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PAGE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41</w:t>
    </w:r>
    <w:r w:rsidRPr="008528A6">
      <w:rPr>
        <w:b/>
        <w:bCs/>
        <w:sz w:val="20"/>
      </w:rPr>
      <w:fldChar w:fldCharType="end"/>
    </w:r>
    <w:r w:rsidRPr="008528A6">
      <w:rPr>
        <w:sz w:val="20"/>
      </w:rPr>
      <w:t xml:space="preserve"> z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NUMPAGES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8528A6">
      <w:rPr>
        <w:b/>
        <w:bCs/>
        <w:sz w:val="20"/>
      </w:rPr>
      <w:fldChar w:fldCharType="end"/>
    </w:r>
  </w:p>
  <w:p w:rsidR="003D5EF4" w:rsidRPr="00B01F08" w:rsidRDefault="003D5EF4" w:rsidP="00734F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EF4" w:rsidRDefault="003D5EF4" w:rsidP="00C73A05">
      <w:r>
        <w:separator/>
      </w:r>
    </w:p>
  </w:footnote>
  <w:footnote w:type="continuationSeparator" w:id="0">
    <w:p w:rsidR="003D5EF4" w:rsidRDefault="003D5EF4" w:rsidP="00C73A05">
      <w:r>
        <w:continuationSeparator/>
      </w:r>
    </w:p>
  </w:footnote>
  <w:footnote w:id="1">
    <w:p w:rsidR="003D5EF4" w:rsidRDefault="003D5EF4" w:rsidP="000619B9">
      <w:pPr>
        <w:pStyle w:val="FootnoteText"/>
      </w:pPr>
      <w:r w:rsidRPr="00CB2CFF">
        <w:rPr>
          <w:rStyle w:val="FootnoteReference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Niepotrzebne s</w:t>
      </w:r>
      <w:r w:rsidRPr="00CB2CFF">
        <w:rPr>
          <w:rFonts w:ascii="Calibri" w:hAnsi="Calibri"/>
          <w:sz w:val="16"/>
          <w:szCs w:val="16"/>
        </w:rPr>
        <w:t>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F4" w:rsidRDefault="003D5E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49" type="#_x0000_t75" alt="listownik-mono-Pomorskie-FE-UMWP-UE-EFS-RPO2014-2020-2015-nag" style="position:absolute;margin-left:0;margin-top:18.9pt;width:526.45pt;height:50.6pt;z-index:251658240;visibility:visible;mso-position-horizontal:center;mso-position-horizontal-relative:margin;mso-position-vertical-relative:page" o:allowincell="f">
          <v:imagedata r:id="rId1" o:title=""/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3">
    <w:nsid w:val="00000005"/>
    <w:multiLevelType w:val="multilevel"/>
    <w:tmpl w:val="AE5215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6">
    <w:nsid w:val="00000013"/>
    <w:multiLevelType w:val="multilevel"/>
    <w:tmpl w:val="64163B5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21"/>
    <w:multiLevelType w:val="multilevel"/>
    <w:tmpl w:val="5AE6AA80"/>
    <w:name w:val="WW8Num3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28"/>
    <w:multiLevelType w:val="singleLevel"/>
    <w:tmpl w:val="F1EEF116"/>
    <w:name w:val="WW8Num40"/>
    <w:lvl w:ilvl="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Arial" w:eastAsia="Times New Roman" w:hAnsi="Arial" w:cs="Arial"/>
        <w:sz w:val="20"/>
        <w:szCs w:val="20"/>
      </w:rPr>
    </w:lvl>
  </w:abstractNum>
  <w:abstractNum w:abstractNumId="9">
    <w:nsid w:val="02BA4B21"/>
    <w:multiLevelType w:val="hybridMultilevel"/>
    <w:tmpl w:val="9EDE5AE0"/>
    <w:lvl w:ilvl="0" w:tplc="BFE4388A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34B0493"/>
    <w:multiLevelType w:val="hybridMultilevel"/>
    <w:tmpl w:val="5282A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270964"/>
    <w:multiLevelType w:val="hybridMultilevel"/>
    <w:tmpl w:val="A98CCAF6"/>
    <w:lvl w:ilvl="0" w:tplc="CE5885D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091C89"/>
    <w:multiLevelType w:val="hybridMultilevel"/>
    <w:tmpl w:val="AECC5E20"/>
    <w:lvl w:ilvl="0" w:tplc="C65EBF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3E027F"/>
    <w:multiLevelType w:val="hybridMultilevel"/>
    <w:tmpl w:val="A6B88A2C"/>
    <w:lvl w:ilvl="0" w:tplc="1F72C58E">
      <w:start w:val="1"/>
      <w:numFmt w:val="decimal"/>
      <w:lvlText w:val="%1)"/>
      <w:lvlJc w:val="left"/>
      <w:pPr>
        <w:ind w:left="643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11435CF1"/>
    <w:multiLevelType w:val="hybridMultilevel"/>
    <w:tmpl w:val="640EFD76"/>
    <w:lvl w:ilvl="0" w:tplc="437409A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F402AD"/>
    <w:multiLevelType w:val="hybridMultilevel"/>
    <w:tmpl w:val="ADDA1D9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D0E6C"/>
    <w:multiLevelType w:val="hybridMultilevel"/>
    <w:tmpl w:val="D1E49174"/>
    <w:lvl w:ilvl="0" w:tplc="B29810D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39C724E"/>
    <w:multiLevelType w:val="hybridMultilevel"/>
    <w:tmpl w:val="D6EA6000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8">
    <w:nsid w:val="13EA3BA0"/>
    <w:multiLevelType w:val="hybridMultilevel"/>
    <w:tmpl w:val="AF98CEE6"/>
    <w:lvl w:ilvl="0" w:tplc="F626C78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4995638"/>
    <w:multiLevelType w:val="multilevel"/>
    <w:tmpl w:val="DE0C14D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  <w:vertAlign w:val="baseline"/>
      </w:rPr>
    </w:lvl>
  </w:abstractNum>
  <w:abstractNum w:abstractNumId="20">
    <w:nsid w:val="1AC365EB"/>
    <w:multiLevelType w:val="hybridMultilevel"/>
    <w:tmpl w:val="E442640C"/>
    <w:lvl w:ilvl="0" w:tplc="A1E65B8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03C599F"/>
    <w:multiLevelType w:val="hybridMultilevel"/>
    <w:tmpl w:val="C96E22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0A63453"/>
    <w:multiLevelType w:val="hybridMultilevel"/>
    <w:tmpl w:val="189ECB8E"/>
    <w:lvl w:ilvl="0" w:tplc="2BFCDBA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2A7A3724"/>
    <w:multiLevelType w:val="hybridMultilevel"/>
    <w:tmpl w:val="A1305B02"/>
    <w:lvl w:ilvl="0" w:tplc="CCC427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BEB196A"/>
    <w:multiLevelType w:val="hybridMultilevel"/>
    <w:tmpl w:val="A48AD2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2E7C1129"/>
    <w:multiLevelType w:val="hybridMultilevel"/>
    <w:tmpl w:val="EB54ADCA"/>
    <w:lvl w:ilvl="0" w:tplc="99E200EA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2F1A3A43"/>
    <w:multiLevelType w:val="hybridMultilevel"/>
    <w:tmpl w:val="32D69D82"/>
    <w:lvl w:ilvl="0" w:tplc="039CCAA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3CA05E1"/>
    <w:multiLevelType w:val="hybridMultilevel"/>
    <w:tmpl w:val="7A1E60FE"/>
    <w:lvl w:ilvl="0" w:tplc="815E855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3A1A3678"/>
    <w:multiLevelType w:val="hybridMultilevel"/>
    <w:tmpl w:val="3ACE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7F1E3C"/>
    <w:multiLevelType w:val="multilevel"/>
    <w:tmpl w:val="3CDC547E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31">
    <w:nsid w:val="40D1462B"/>
    <w:multiLevelType w:val="hybridMultilevel"/>
    <w:tmpl w:val="4134C248"/>
    <w:lvl w:ilvl="0" w:tplc="D368B4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2590D0B"/>
    <w:multiLevelType w:val="hybridMultilevel"/>
    <w:tmpl w:val="193ECF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4DA2951"/>
    <w:multiLevelType w:val="hybridMultilevel"/>
    <w:tmpl w:val="1276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6B67D6E"/>
    <w:multiLevelType w:val="hybridMultilevel"/>
    <w:tmpl w:val="8A7053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96B618F"/>
    <w:multiLevelType w:val="hybridMultilevel"/>
    <w:tmpl w:val="EA102148"/>
    <w:lvl w:ilvl="0" w:tplc="2048D70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9A16FFF"/>
    <w:multiLevelType w:val="hybridMultilevel"/>
    <w:tmpl w:val="A6F21F88"/>
    <w:lvl w:ilvl="0" w:tplc="0415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37">
    <w:nsid w:val="4DCB21AD"/>
    <w:multiLevelType w:val="hybridMultilevel"/>
    <w:tmpl w:val="4234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1CA6F64"/>
    <w:multiLevelType w:val="hybridMultilevel"/>
    <w:tmpl w:val="4720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86327C9"/>
    <w:multiLevelType w:val="hybridMultilevel"/>
    <w:tmpl w:val="BED6AB20"/>
    <w:lvl w:ilvl="0" w:tplc="6D8890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DFE33ED"/>
    <w:multiLevelType w:val="hybridMultilevel"/>
    <w:tmpl w:val="D5D28A16"/>
    <w:lvl w:ilvl="0" w:tplc="D18CA83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</w:rPr>
    </w:lvl>
    <w:lvl w:ilvl="1" w:tplc="074C3F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337C6ED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9A38D9E6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F6A2DD7"/>
    <w:multiLevelType w:val="hybridMultilevel"/>
    <w:tmpl w:val="859C3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A731DDE"/>
    <w:multiLevelType w:val="hybridMultilevel"/>
    <w:tmpl w:val="27E620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B253AB4"/>
    <w:multiLevelType w:val="multilevel"/>
    <w:tmpl w:val="75500FDE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44">
    <w:nsid w:val="6E4227F4"/>
    <w:multiLevelType w:val="hybridMultilevel"/>
    <w:tmpl w:val="0420C140"/>
    <w:lvl w:ilvl="0" w:tplc="2B4C52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2B309DE"/>
    <w:multiLevelType w:val="multilevel"/>
    <w:tmpl w:val="3B58F002"/>
    <w:lvl w:ilvl="0">
      <w:start w:val="1"/>
      <w:numFmt w:val="decimal"/>
      <w:lvlText w:val="%1)"/>
      <w:lvlJc w:val="left"/>
      <w:pPr>
        <w:ind w:left="916" w:hanging="360"/>
      </w:pPr>
      <w:rPr>
        <w:rFonts w:cs="Times New Roman"/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vertAlign w:val="baseline"/>
      </w:rPr>
    </w:lvl>
  </w:abstractNum>
  <w:abstractNum w:abstractNumId="46">
    <w:nsid w:val="75F9117A"/>
    <w:multiLevelType w:val="hybridMultilevel"/>
    <w:tmpl w:val="3FEEF0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84B296F"/>
    <w:multiLevelType w:val="hybridMultilevel"/>
    <w:tmpl w:val="CDF0307A"/>
    <w:lvl w:ilvl="0" w:tplc="D18CA83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</w:rPr>
    </w:lvl>
    <w:lvl w:ilvl="1" w:tplc="286E4D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12745D7A">
      <w:start w:val="1"/>
      <w:numFmt w:val="upperLetter"/>
      <w:lvlText w:val="%3."/>
      <w:lvlJc w:val="left"/>
      <w:pPr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8F93024"/>
    <w:multiLevelType w:val="hybridMultilevel"/>
    <w:tmpl w:val="D90894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624266"/>
    <w:multiLevelType w:val="hybridMultilevel"/>
    <w:tmpl w:val="1BF27B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7"/>
  </w:num>
  <w:num w:numId="4">
    <w:abstractNumId w:val="0"/>
  </w:num>
  <w:num w:numId="5">
    <w:abstractNumId w:val="40"/>
  </w:num>
  <w:num w:numId="6">
    <w:abstractNumId w:val="36"/>
  </w:num>
  <w:num w:numId="7">
    <w:abstractNumId w:val="22"/>
  </w:num>
  <w:num w:numId="8">
    <w:abstractNumId w:val="13"/>
  </w:num>
  <w:num w:numId="9">
    <w:abstractNumId w:val="17"/>
  </w:num>
  <w:num w:numId="10">
    <w:abstractNumId w:val="31"/>
  </w:num>
  <w:num w:numId="11">
    <w:abstractNumId w:val="32"/>
  </w:num>
  <w:num w:numId="12">
    <w:abstractNumId w:val="16"/>
  </w:num>
  <w:num w:numId="13">
    <w:abstractNumId w:val="35"/>
  </w:num>
  <w:num w:numId="14">
    <w:abstractNumId w:val="41"/>
  </w:num>
  <w:num w:numId="15">
    <w:abstractNumId w:val="37"/>
  </w:num>
  <w:num w:numId="16">
    <w:abstractNumId w:val="39"/>
  </w:num>
  <w:num w:numId="17">
    <w:abstractNumId w:val="10"/>
  </w:num>
  <w:num w:numId="18">
    <w:abstractNumId w:val="46"/>
  </w:num>
  <w:num w:numId="19">
    <w:abstractNumId w:val="38"/>
  </w:num>
  <w:num w:numId="20">
    <w:abstractNumId w:val="18"/>
  </w:num>
  <w:num w:numId="21">
    <w:abstractNumId w:val="44"/>
  </w:num>
  <w:num w:numId="22">
    <w:abstractNumId w:val="48"/>
  </w:num>
  <w:num w:numId="23">
    <w:abstractNumId w:val="12"/>
  </w:num>
  <w:num w:numId="24">
    <w:abstractNumId w:val="29"/>
  </w:num>
  <w:num w:numId="25">
    <w:abstractNumId w:val="34"/>
  </w:num>
  <w:num w:numId="26">
    <w:abstractNumId w:val="26"/>
  </w:num>
  <w:num w:numId="27">
    <w:abstractNumId w:val="49"/>
  </w:num>
  <w:num w:numId="28">
    <w:abstractNumId w:val="20"/>
  </w:num>
  <w:num w:numId="29">
    <w:abstractNumId w:val="9"/>
  </w:num>
  <w:num w:numId="30">
    <w:abstractNumId w:val="14"/>
  </w:num>
  <w:num w:numId="31">
    <w:abstractNumId w:val="27"/>
  </w:num>
  <w:num w:numId="32">
    <w:abstractNumId w:val="11"/>
  </w:num>
  <w:num w:numId="33">
    <w:abstractNumId w:val="15"/>
  </w:num>
  <w:num w:numId="34">
    <w:abstractNumId w:val="45"/>
  </w:num>
  <w:num w:numId="35">
    <w:abstractNumId w:val="30"/>
  </w:num>
  <w:num w:numId="36">
    <w:abstractNumId w:val="19"/>
  </w:num>
  <w:num w:numId="37">
    <w:abstractNumId w:val="43"/>
  </w:num>
  <w:num w:numId="38">
    <w:abstractNumId w:val="42"/>
  </w:num>
  <w:num w:numId="39">
    <w:abstractNumId w:val="24"/>
  </w:num>
  <w:num w:numId="40">
    <w:abstractNumId w:val="28"/>
  </w:num>
  <w:num w:numId="41">
    <w:abstractNumId w:val="23"/>
  </w:num>
  <w:num w:numId="42">
    <w:abstractNumId w:val="33"/>
  </w:num>
  <w:num w:numId="43">
    <w:abstractNumId w:val="25"/>
  </w:num>
  <w:num w:numId="44">
    <w:abstractNumId w:val="2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4EB"/>
    <w:rsid w:val="00006F0A"/>
    <w:rsid w:val="00007961"/>
    <w:rsid w:val="00010991"/>
    <w:rsid w:val="00012234"/>
    <w:rsid w:val="00025D87"/>
    <w:rsid w:val="000268E1"/>
    <w:rsid w:val="0003512B"/>
    <w:rsid w:val="00047BC1"/>
    <w:rsid w:val="000517A4"/>
    <w:rsid w:val="00053241"/>
    <w:rsid w:val="000619B9"/>
    <w:rsid w:val="00063A80"/>
    <w:rsid w:val="00067D08"/>
    <w:rsid w:val="000A1FAE"/>
    <w:rsid w:val="000A7DFD"/>
    <w:rsid w:val="000B44EB"/>
    <w:rsid w:val="000B5BD8"/>
    <w:rsid w:val="000D6249"/>
    <w:rsid w:val="000F08E8"/>
    <w:rsid w:val="000F54E6"/>
    <w:rsid w:val="00100CFF"/>
    <w:rsid w:val="0010233D"/>
    <w:rsid w:val="00104172"/>
    <w:rsid w:val="00112556"/>
    <w:rsid w:val="0011416C"/>
    <w:rsid w:val="00123438"/>
    <w:rsid w:val="00130F4E"/>
    <w:rsid w:val="00134FEF"/>
    <w:rsid w:val="00135E39"/>
    <w:rsid w:val="001367EF"/>
    <w:rsid w:val="001420C6"/>
    <w:rsid w:val="00151D56"/>
    <w:rsid w:val="00156CEC"/>
    <w:rsid w:val="001615D6"/>
    <w:rsid w:val="00163BAA"/>
    <w:rsid w:val="001651C0"/>
    <w:rsid w:val="0017290D"/>
    <w:rsid w:val="00172F94"/>
    <w:rsid w:val="00177F16"/>
    <w:rsid w:val="00183039"/>
    <w:rsid w:val="00184BCB"/>
    <w:rsid w:val="00185468"/>
    <w:rsid w:val="001A6B7A"/>
    <w:rsid w:val="001B5EFD"/>
    <w:rsid w:val="001C2C5C"/>
    <w:rsid w:val="001E2173"/>
    <w:rsid w:val="001E30D5"/>
    <w:rsid w:val="001E6B89"/>
    <w:rsid w:val="001E6FDC"/>
    <w:rsid w:val="001F16DF"/>
    <w:rsid w:val="001F7C55"/>
    <w:rsid w:val="002039EF"/>
    <w:rsid w:val="002118A4"/>
    <w:rsid w:val="00212F9E"/>
    <w:rsid w:val="00225865"/>
    <w:rsid w:val="0022634D"/>
    <w:rsid w:val="00226B21"/>
    <w:rsid w:val="0022703C"/>
    <w:rsid w:val="00231DE0"/>
    <w:rsid w:val="00232D9E"/>
    <w:rsid w:val="0023541E"/>
    <w:rsid w:val="00237DD8"/>
    <w:rsid w:val="002526C6"/>
    <w:rsid w:val="00254164"/>
    <w:rsid w:val="002550BC"/>
    <w:rsid w:val="00266FCF"/>
    <w:rsid w:val="00270F10"/>
    <w:rsid w:val="002778DE"/>
    <w:rsid w:val="00286194"/>
    <w:rsid w:val="002923C5"/>
    <w:rsid w:val="002A0969"/>
    <w:rsid w:val="002B78C7"/>
    <w:rsid w:val="002C7609"/>
    <w:rsid w:val="002D2B5A"/>
    <w:rsid w:val="002D4ADF"/>
    <w:rsid w:val="002F47FD"/>
    <w:rsid w:val="00300B3B"/>
    <w:rsid w:val="00302318"/>
    <w:rsid w:val="003041B4"/>
    <w:rsid w:val="00315B0D"/>
    <w:rsid w:val="003240AC"/>
    <w:rsid w:val="003246C1"/>
    <w:rsid w:val="003322F8"/>
    <w:rsid w:val="00334D09"/>
    <w:rsid w:val="003353F9"/>
    <w:rsid w:val="00343288"/>
    <w:rsid w:val="0034471E"/>
    <w:rsid w:val="00347A70"/>
    <w:rsid w:val="003510E8"/>
    <w:rsid w:val="00362E6B"/>
    <w:rsid w:val="00392DCC"/>
    <w:rsid w:val="003A070E"/>
    <w:rsid w:val="003A33A0"/>
    <w:rsid w:val="003A3CFE"/>
    <w:rsid w:val="003A68AA"/>
    <w:rsid w:val="003B2B1C"/>
    <w:rsid w:val="003B4F6B"/>
    <w:rsid w:val="003B6688"/>
    <w:rsid w:val="003C592D"/>
    <w:rsid w:val="003D2463"/>
    <w:rsid w:val="003D5465"/>
    <w:rsid w:val="003D5D9C"/>
    <w:rsid w:val="003D5EF4"/>
    <w:rsid w:val="003E18B7"/>
    <w:rsid w:val="003E23C0"/>
    <w:rsid w:val="003E70E5"/>
    <w:rsid w:val="003F0A79"/>
    <w:rsid w:val="003F2888"/>
    <w:rsid w:val="003F615B"/>
    <w:rsid w:val="0040053C"/>
    <w:rsid w:val="00401267"/>
    <w:rsid w:val="00401586"/>
    <w:rsid w:val="00401B90"/>
    <w:rsid w:val="00404946"/>
    <w:rsid w:val="004163E9"/>
    <w:rsid w:val="00423D60"/>
    <w:rsid w:val="0042537B"/>
    <w:rsid w:val="00443F86"/>
    <w:rsid w:val="00453D10"/>
    <w:rsid w:val="004612D4"/>
    <w:rsid w:val="004707AA"/>
    <w:rsid w:val="004722A6"/>
    <w:rsid w:val="00473071"/>
    <w:rsid w:val="00483577"/>
    <w:rsid w:val="004836B1"/>
    <w:rsid w:val="00491F57"/>
    <w:rsid w:val="00497247"/>
    <w:rsid w:val="00497891"/>
    <w:rsid w:val="004A2CEC"/>
    <w:rsid w:val="004B534B"/>
    <w:rsid w:val="004C602C"/>
    <w:rsid w:val="004D05EE"/>
    <w:rsid w:val="004D64B1"/>
    <w:rsid w:val="004E624D"/>
    <w:rsid w:val="004E66CB"/>
    <w:rsid w:val="004F35B1"/>
    <w:rsid w:val="004F4FF9"/>
    <w:rsid w:val="004F5C77"/>
    <w:rsid w:val="004F6424"/>
    <w:rsid w:val="00501231"/>
    <w:rsid w:val="005116D7"/>
    <w:rsid w:val="00516055"/>
    <w:rsid w:val="00520DE8"/>
    <w:rsid w:val="00523248"/>
    <w:rsid w:val="005270B1"/>
    <w:rsid w:val="005302E5"/>
    <w:rsid w:val="00534579"/>
    <w:rsid w:val="00536F23"/>
    <w:rsid w:val="005403A9"/>
    <w:rsid w:val="00540787"/>
    <w:rsid w:val="00541915"/>
    <w:rsid w:val="00542061"/>
    <w:rsid w:val="00543D17"/>
    <w:rsid w:val="00553220"/>
    <w:rsid w:val="005545CA"/>
    <w:rsid w:val="0055598E"/>
    <w:rsid w:val="005611B2"/>
    <w:rsid w:val="00561F3B"/>
    <w:rsid w:val="005704BD"/>
    <w:rsid w:val="00571F61"/>
    <w:rsid w:val="00584477"/>
    <w:rsid w:val="005924C4"/>
    <w:rsid w:val="005B103C"/>
    <w:rsid w:val="005B211A"/>
    <w:rsid w:val="005B4028"/>
    <w:rsid w:val="005C2B3C"/>
    <w:rsid w:val="005C3951"/>
    <w:rsid w:val="005C3F86"/>
    <w:rsid w:val="005C6BC4"/>
    <w:rsid w:val="005D11C6"/>
    <w:rsid w:val="005F2991"/>
    <w:rsid w:val="005F2998"/>
    <w:rsid w:val="005F683E"/>
    <w:rsid w:val="00604EE0"/>
    <w:rsid w:val="0061441C"/>
    <w:rsid w:val="00614930"/>
    <w:rsid w:val="00626C57"/>
    <w:rsid w:val="00636530"/>
    <w:rsid w:val="00642644"/>
    <w:rsid w:val="0064707E"/>
    <w:rsid w:val="00662EF6"/>
    <w:rsid w:val="00663B64"/>
    <w:rsid w:val="00667508"/>
    <w:rsid w:val="006738DF"/>
    <w:rsid w:val="00673AA8"/>
    <w:rsid w:val="006758E4"/>
    <w:rsid w:val="006941CA"/>
    <w:rsid w:val="00696E95"/>
    <w:rsid w:val="006A2719"/>
    <w:rsid w:val="006A3628"/>
    <w:rsid w:val="006A6DBF"/>
    <w:rsid w:val="006B54FE"/>
    <w:rsid w:val="006B6AEA"/>
    <w:rsid w:val="006E0239"/>
    <w:rsid w:val="006E4FD2"/>
    <w:rsid w:val="0070458F"/>
    <w:rsid w:val="0073279A"/>
    <w:rsid w:val="00734F2F"/>
    <w:rsid w:val="00736FEC"/>
    <w:rsid w:val="0074292E"/>
    <w:rsid w:val="00743BC9"/>
    <w:rsid w:val="0074584C"/>
    <w:rsid w:val="007507E5"/>
    <w:rsid w:val="00757357"/>
    <w:rsid w:val="0076031C"/>
    <w:rsid w:val="00770F80"/>
    <w:rsid w:val="00773988"/>
    <w:rsid w:val="007832FD"/>
    <w:rsid w:val="007833F5"/>
    <w:rsid w:val="00790A3E"/>
    <w:rsid w:val="00790C3B"/>
    <w:rsid w:val="007A12FE"/>
    <w:rsid w:val="007A3216"/>
    <w:rsid w:val="007A5BA8"/>
    <w:rsid w:val="007B5E08"/>
    <w:rsid w:val="007C0B57"/>
    <w:rsid w:val="007C0BD5"/>
    <w:rsid w:val="007C4D78"/>
    <w:rsid w:val="007D0AD5"/>
    <w:rsid w:val="007E6229"/>
    <w:rsid w:val="007F029C"/>
    <w:rsid w:val="007F4455"/>
    <w:rsid w:val="007F4A3C"/>
    <w:rsid w:val="007F663C"/>
    <w:rsid w:val="0081667F"/>
    <w:rsid w:val="00816A9A"/>
    <w:rsid w:val="00817D76"/>
    <w:rsid w:val="00821C46"/>
    <w:rsid w:val="00827867"/>
    <w:rsid w:val="008278BD"/>
    <w:rsid w:val="00833F8B"/>
    <w:rsid w:val="008469C1"/>
    <w:rsid w:val="00846A5D"/>
    <w:rsid w:val="008507C0"/>
    <w:rsid w:val="008528A6"/>
    <w:rsid w:val="008564A1"/>
    <w:rsid w:val="00861C87"/>
    <w:rsid w:val="00875C83"/>
    <w:rsid w:val="008835BC"/>
    <w:rsid w:val="00887028"/>
    <w:rsid w:val="008873CB"/>
    <w:rsid w:val="00893DF2"/>
    <w:rsid w:val="008A3E9D"/>
    <w:rsid w:val="008B00E7"/>
    <w:rsid w:val="008B26A8"/>
    <w:rsid w:val="008B32DF"/>
    <w:rsid w:val="008B33F4"/>
    <w:rsid w:val="008B4C40"/>
    <w:rsid w:val="008B5FC3"/>
    <w:rsid w:val="008C2145"/>
    <w:rsid w:val="008C5B0E"/>
    <w:rsid w:val="008C5B90"/>
    <w:rsid w:val="008D1F9F"/>
    <w:rsid w:val="008E012E"/>
    <w:rsid w:val="008E0DC5"/>
    <w:rsid w:val="008E1A50"/>
    <w:rsid w:val="008E3298"/>
    <w:rsid w:val="008E38F2"/>
    <w:rsid w:val="008F0939"/>
    <w:rsid w:val="008F5F2F"/>
    <w:rsid w:val="009001F7"/>
    <w:rsid w:val="00922CFE"/>
    <w:rsid w:val="00922E3B"/>
    <w:rsid w:val="0092354E"/>
    <w:rsid w:val="0092563D"/>
    <w:rsid w:val="009274A1"/>
    <w:rsid w:val="009278DA"/>
    <w:rsid w:val="00933176"/>
    <w:rsid w:val="00934822"/>
    <w:rsid w:val="00937529"/>
    <w:rsid w:val="009401C3"/>
    <w:rsid w:val="00941E5A"/>
    <w:rsid w:val="00944774"/>
    <w:rsid w:val="00951632"/>
    <w:rsid w:val="009557AD"/>
    <w:rsid w:val="0096451C"/>
    <w:rsid w:val="00965466"/>
    <w:rsid w:val="00965AE8"/>
    <w:rsid w:val="009933B4"/>
    <w:rsid w:val="009A3C30"/>
    <w:rsid w:val="009A443D"/>
    <w:rsid w:val="009A7685"/>
    <w:rsid w:val="009A7B87"/>
    <w:rsid w:val="009B6573"/>
    <w:rsid w:val="009B6FBF"/>
    <w:rsid w:val="009E5907"/>
    <w:rsid w:val="009F0FDA"/>
    <w:rsid w:val="009F3A3F"/>
    <w:rsid w:val="00A0103B"/>
    <w:rsid w:val="00A0259A"/>
    <w:rsid w:val="00A04370"/>
    <w:rsid w:val="00A04CD6"/>
    <w:rsid w:val="00A063FD"/>
    <w:rsid w:val="00A13FDE"/>
    <w:rsid w:val="00A16408"/>
    <w:rsid w:val="00A178D1"/>
    <w:rsid w:val="00A178E0"/>
    <w:rsid w:val="00A254EC"/>
    <w:rsid w:val="00A26B74"/>
    <w:rsid w:val="00A329B4"/>
    <w:rsid w:val="00A34195"/>
    <w:rsid w:val="00A34797"/>
    <w:rsid w:val="00A34C56"/>
    <w:rsid w:val="00A4066F"/>
    <w:rsid w:val="00A513E0"/>
    <w:rsid w:val="00A55DB0"/>
    <w:rsid w:val="00A60559"/>
    <w:rsid w:val="00A62C1D"/>
    <w:rsid w:val="00A639F1"/>
    <w:rsid w:val="00A63E3B"/>
    <w:rsid w:val="00A75F92"/>
    <w:rsid w:val="00A8038F"/>
    <w:rsid w:val="00A81BE9"/>
    <w:rsid w:val="00A9114F"/>
    <w:rsid w:val="00A9210E"/>
    <w:rsid w:val="00A95DF7"/>
    <w:rsid w:val="00AA0B90"/>
    <w:rsid w:val="00AB3AF4"/>
    <w:rsid w:val="00AC246C"/>
    <w:rsid w:val="00AD14DD"/>
    <w:rsid w:val="00AE1788"/>
    <w:rsid w:val="00AE6531"/>
    <w:rsid w:val="00AF0BD6"/>
    <w:rsid w:val="00AF18AB"/>
    <w:rsid w:val="00B01F08"/>
    <w:rsid w:val="00B020A8"/>
    <w:rsid w:val="00B053ED"/>
    <w:rsid w:val="00B05546"/>
    <w:rsid w:val="00B11B9B"/>
    <w:rsid w:val="00B157BA"/>
    <w:rsid w:val="00B24E4D"/>
    <w:rsid w:val="00B26C91"/>
    <w:rsid w:val="00B30311"/>
    <w:rsid w:val="00B4279C"/>
    <w:rsid w:val="00B43D51"/>
    <w:rsid w:val="00B442B3"/>
    <w:rsid w:val="00B44664"/>
    <w:rsid w:val="00B44AC8"/>
    <w:rsid w:val="00B773A7"/>
    <w:rsid w:val="00B82D67"/>
    <w:rsid w:val="00B86A83"/>
    <w:rsid w:val="00B93476"/>
    <w:rsid w:val="00BA37AA"/>
    <w:rsid w:val="00BA39C3"/>
    <w:rsid w:val="00BA69D2"/>
    <w:rsid w:val="00BB0C88"/>
    <w:rsid w:val="00BB3C1B"/>
    <w:rsid w:val="00BD289C"/>
    <w:rsid w:val="00BE2527"/>
    <w:rsid w:val="00BE6C6E"/>
    <w:rsid w:val="00BF6926"/>
    <w:rsid w:val="00C04EB4"/>
    <w:rsid w:val="00C15862"/>
    <w:rsid w:val="00C25F53"/>
    <w:rsid w:val="00C375E1"/>
    <w:rsid w:val="00C43125"/>
    <w:rsid w:val="00C43673"/>
    <w:rsid w:val="00C62EE3"/>
    <w:rsid w:val="00C73A05"/>
    <w:rsid w:val="00C756E1"/>
    <w:rsid w:val="00C83875"/>
    <w:rsid w:val="00CA566B"/>
    <w:rsid w:val="00CB295C"/>
    <w:rsid w:val="00CB2CFF"/>
    <w:rsid w:val="00CB5E1A"/>
    <w:rsid w:val="00CC18AA"/>
    <w:rsid w:val="00CD0284"/>
    <w:rsid w:val="00CE41E0"/>
    <w:rsid w:val="00CE673A"/>
    <w:rsid w:val="00CF31E3"/>
    <w:rsid w:val="00D032D5"/>
    <w:rsid w:val="00D16EE9"/>
    <w:rsid w:val="00D17779"/>
    <w:rsid w:val="00D20C7F"/>
    <w:rsid w:val="00D24D48"/>
    <w:rsid w:val="00D25890"/>
    <w:rsid w:val="00D37572"/>
    <w:rsid w:val="00D403CD"/>
    <w:rsid w:val="00D435AF"/>
    <w:rsid w:val="00D53C3C"/>
    <w:rsid w:val="00D54183"/>
    <w:rsid w:val="00D55F67"/>
    <w:rsid w:val="00D61821"/>
    <w:rsid w:val="00D65FD5"/>
    <w:rsid w:val="00D9047A"/>
    <w:rsid w:val="00DA7EC8"/>
    <w:rsid w:val="00DB0249"/>
    <w:rsid w:val="00DB053D"/>
    <w:rsid w:val="00DB774D"/>
    <w:rsid w:val="00DD5B3A"/>
    <w:rsid w:val="00DD71CF"/>
    <w:rsid w:val="00DE1CFC"/>
    <w:rsid w:val="00DE2A1D"/>
    <w:rsid w:val="00DE7CF6"/>
    <w:rsid w:val="00DF0036"/>
    <w:rsid w:val="00DF415E"/>
    <w:rsid w:val="00E22209"/>
    <w:rsid w:val="00E25A2E"/>
    <w:rsid w:val="00E338E6"/>
    <w:rsid w:val="00E36D98"/>
    <w:rsid w:val="00E451B5"/>
    <w:rsid w:val="00E51607"/>
    <w:rsid w:val="00E51699"/>
    <w:rsid w:val="00E55DE1"/>
    <w:rsid w:val="00E61A94"/>
    <w:rsid w:val="00E672FD"/>
    <w:rsid w:val="00E706AA"/>
    <w:rsid w:val="00E73A44"/>
    <w:rsid w:val="00E80438"/>
    <w:rsid w:val="00E81052"/>
    <w:rsid w:val="00E812FB"/>
    <w:rsid w:val="00E813B1"/>
    <w:rsid w:val="00E82F9F"/>
    <w:rsid w:val="00E8369F"/>
    <w:rsid w:val="00E87550"/>
    <w:rsid w:val="00E93E55"/>
    <w:rsid w:val="00E953B5"/>
    <w:rsid w:val="00EA2C4A"/>
    <w:rsid w:val="00EA52C2"/>
    <w:rsid w:val="00EB163B"/>
    <w:rsid w:val="00EB24F1"/>
    <w:rsid w:val="00EB5D7B"/>
    <w:rsid w:val="00EE1646"/>
    <w:rsid w:val="00F022A4"/>
    <w:rsid w:val="00F04029"/>
    <w:rsid w:val="00F0758F"/>
    <w:rsid w:val="00F143AE"/>
    <w:rsid w:val="00F1596B"/>
    <w:rsid w:val="00F27FBF"/>
    <w:rsid w:val="00F34F87"/>
    <w:rsid w:val="00F40EDE"/>
    <w:rsid w:val="00F42B7D"/>
    <w:rsid w:val="00F44B9F"/>
    <w:rsid w:val="00F47815"/>
    <w:rsid w:val="00F50988"/>
    <w:rsid w:val="00F63CBE"/>
    <w:rsid w:val="00F71C75"/>
    <w:rsid w:val="00F75EED"/>
    <w:rsid w:val="00F7662D"/>
    <w:rsid w:val="00F94978"/>
    <w:rsid w:val="00F97876"/>
    <w:rsid w:val="00F97EF7"/>
    <w:rsid w:val="00FA1282"/>
    <w:rsid w:val="00FA19D3"/>
    <w:rsid w:val="00FA5FD2"/>
    <w:rsid w:val="00FB0866"/>
    <w:rsid w:val="00FB39B8"/>
    <w:rsid w:val="00FB61A3"/>
    <w:rsid w:val="00FC4A52"/>
    <w:rsid w:val="00FD3818"/>
    <w:rsid w:val="00FD50E9"/>
    <w:rsid w:val="00FD51AF"/>
    <w:rsid w:val="00FE2ADF"/>
    <w:rsid w:val="00FF25B4"/>
    <w:rsid w:val="00FF2786"/>
    <w:rsid w:val="00FF504D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B44EB"/>
    <w:pPr>
      <w:suppressAutoHyphens/>
    </w:pPr>
    <w:rPr>
      <w:rFonts w:ascii="Arial" w:eastAsia="Times New Roman" w:hAnsi="Arial" w:cs="Arial"/>
      <w:sz w:val="24"/>
      <w:szCs w:val="24"/>
      <w:lang w:eastAsia="zh-CN"/>
    </w:rPr>
  </w:style>
  <w:style w:type="paragraph" w:styleId="Heading1">
    <w:name w:val="heading 1"/>
    <w:aliases w:val="PZP - Tytuł 1"/>
    <w:basedOn w:val="Normal"/>
    <w:next w:val="Normal"/>
    <w:link w:val="Heading1Char"/>
    <w:uiPriority w:val="99"/>
    <w:qFormat/>
    <w:rsid w:val="000B44EB"/>
    <w:pPr>
      <w:keepNext/>
      <w:numPr>
        <w:numId w:val="4"/>
      </w:numPr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44EB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44EB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44EB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44EB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44EB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44EB"/>
    <w:pPr>
      <w:numPr>
        <w:ilvl w:val="6"/>
        <w:numId w:val="4"/>
      </w:num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44EB"/>
    <w:pPr>
      <w:keepNext/>
      <w:widowControl w:val="0"/>
      <w:numPr>
        <w:ilvl w:val="7"/>
        <w:numId w:val="4"/>
      </w:numPr>
      <w:jc w:val="center"/>
      <w:outlineLvl w:val="7"/>
    </w:pPr>
    <w:rPr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44EB"/>
    <w:pPr>
      <w:keepNext/>
      <w:widowControl w:val="0"/>
      <w:numPr>
        <w:ilvl w:val="8"/>
        <w:numId w:val="4"/>
      </w:numPr>
      <w:jc w:val="center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ZP - Tytuł 1 Char"/>
    <w:basedOn w:val="DefaultParagraphFont"/>
    <w:link w:val="Heading1"/>
    <w:uiPriority w:val="99"/>
    <w:locked/>
    <w:rsid w:val="000B44EB"/>
    <w:rPr>
      <w:rFonts w:ascii="Arial" w:hAnsi="Arial" w:cs="Arial"/>
      <w:b/>
      <w:bCs/>
      <w:sz w:val="24"/>
      <w:szCs w:val="24"/>
      <w:lang w:val="pl-PL" w:eastAsia="zh-CN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44EB"/>
    <w:rPr>
      <w:rFonts w:ascii="Cambria" w:hAnsi="Cambria" w:cs="Cambria"/>
      <w:b/>
      <w:bCs/>
      <w:i/>
      <w:iCs/>
      <w:sz w:val="28"/>
      <w:szCs w:val="28"/>
      <w:lang w:val="pl-PL" w:eastAsia="zh-CN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44EB"/>
    <w:rPr>
      <w:rFonts w:ascii="Arial" w:hAnsi="Arial" w:cs="Arial"/>
      <w:b/>
      <w:bCs/>
      <w:sz w:val="26"/>
      <w:szCs w:val="26"/>
      <w:lang w:val="pl-PL" w:eastAsia="zh-CN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44EB"/>
    <w:rPr>
      <w:rFonts w:eastAsia="Times New Roman" w:cs="Times New Roman"/>
      <w:b/>
      <w:bCs/>
      <w:sz w:val="28"/>
      <w:szCs w:val="28"/>
      <w:lang w:val="pl-PL" w:eastAsia="zh-CN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44EB"/>
    <w:rPr>
      <w:rFonts w:ascii="Arial" w:hAnsi="Arial" w:cs="Arial"/>
      <w:b/>
      <w:bCs/>
      <w:i/>
      <w:iCs/>
      <w:sz w:val="26"/>
      <w:szCs w:val="26"/>
      <w:lang w:val="pl-PL" w:eastAsia="zh-CN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B44EB"/>
    <w:rPr>
      <w:rFonts w:eastAsia="Times New Roman" w:cs="Times New Roman"/>
      <w:b/>
      <w:bCs/>
      <w:sz w:val="22"/>
      <w:szCs w:val="22"/>
      <w:lang w:val="pl-PL" w:eastAsia="zh-CN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B44EB"/>
    <w:rPr>
      <w:rFonts w:ascii="Calibri" w:hAnsi="Calibri" w:cs="Calibri"/>
      <w:sz w:val="24"/>
      <w:szCs w:val="24"/>
      <w:lang w:val="pl-PL" w:eastAsia="zh-CN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44EB"/>
    <w:rPr>
      <w:rFonts w:ascii="Arial" w:hAnsi="Arial" w:cs="Arial"/>
      <w:sz w:val="22"/>
      <w:szCs w:val="22"/>
      <w:u w:val="single"/>
      <w:lang w:val="pl-PL" w:eastAsia="zh-CN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B44EB"/>
    <w:rPr>
      <w:rFonts w:ascii="Arial" w:hAnsi="Arial" w:cs="Arial"/>
      <w:b/>
      <w:bCs/>
      <w:sz w:val="22"/>
      <w:szCs w:val="22"/>
      <w:lang w:val="pl-PL" w:eastAsia="zh-CN" w:bidi="ar-SA"/>
    </w:rPr>
  </w:style>
  <w:style w:type="paragraph" w:styleId="BodyText">
    <w:name w:val="Body Text"/>
    <w:aliases w:val="Tekst podstawowy Znak Znak"/>
    <w:basedOn w:val="Normal"/>
    <w:link w:val="BodyTextChar"/>
    <w:uiPriority w:val="99"/>
    <w:rsid w:val="000B44EB"/>
    <w:pPr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aliases w:val="Tekst podstawowy Znak Znak Char"/>
    <w:basedOn w:val="DefaultParagraphFont"/>
    <w:link w:val="BodyText"/>
    <w:uiPriority w:val="99"/>
    <w:locked/>
    <w:rsid w:val="000B44EB"/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Preambuła,Numerowanie,L1,Akapit z listą5,BulletC,Obiekt,List Paragraph1,Akapit z listą1,RR PGE Akapit z listą,Styl 1,normalny tekst,paragraf,lp1,Akapit z listą BS,Bulleted list,Odstavec,Podsis rysunku,T_SZ_List Paragraph,x."/>
    <w:basedOn w:val="Normal"/>
    <w:link w:val="ListParagraphChar"/>
    <w:uiPriority w:val="99"/>
    <w:qFormat/>
    <w:rsid w:val="000B44EB"/>
    <w:pPr>
      <w:ind w:left="720"/>
    </w:pPr>
    <w:rPr>
      <w:rFonts w:ascii="Times New Roman" w:eastAsia="Calibri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B44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44EB"/>
    <w:rPr>
      <w:rFonts w:ascii="Arial" w:hAnsi="Arial" w:cs="Arial"/>
      <w:sz w:val="24"/>
      <w:szCs w:val="24"/>
      <w:lang w:eastAsia="zh-CN"/>
    </w:rPr>
  </w:style>
  <w:style w:type="character" w:customStyle="1" w:styleId="ListParagraphChar">
    <w:name w:val="List Paragraph Char"/>
    <w:aliases w:val="Preambuła Char,Numerowanie Char,L1 Char,Akapit z listą5 Char,BulletC Char,Obiekt Char,List Paragraph1 Char,Akapit z listą1 Char,RR PGE Akapit z listą Char,Styl 1 Char,normalny tekst Char,paragraf Char,lp1 Char,Akapit z listą BS Char"/>
    <w:link w:val="ListParagraph"/>
    <w:uiPriority w:val="99"/>
    <w:locked/>
    <w:rsid w:val="000B44EB"/>
    <w:rPr>
      <w:rFonts w:ascii="Times New Roman" w:hAnsi="Times New Roman"/>
      <w:sz w:val="24"/>
      <w:lang w:eastAsia="zh-CN"/>
    </w:rPr>
  </w:style>
  <w:style w:type="character" w:customStyle="1" w:styleId="h1">
    <w:name w:val="h1"/>
    <w:basedOn w:val="DefaultParagraphFont"/>
    <w:uiPriority w:val="99"/>
    <w:rsid w:val="000B44EB"/>
    <w:rPr>
      <w:rFonts w:cs="Times New Roman"/>
    </w:rPr>
  </w:style>
  <w:style w:type="character" w:styleId="Hyperlink">
    <w:name w:val="Hyperlink"/>
    <w:basedOn w:val="DefaultParagraphFont"/>
    <w:uiPriority w:val="99"/>
    <w:rsid w:val="000B44EB"/>
    <w:rPr>
      <w:rFonts w:cs="Times New Roman"/>
      <w:color w:val="0000FF"/>
      <w:u w:val="single"/>
    </w:rPr>
  </w:style>
  <w:style w:type="paragraph" w:customStyle="1" w:styleId="msonormalcxspdrugie">
    <w:name w:val="msonormalcxspdrugie"/>
    <w:basedOn w:val="Normal"/>
    <w:uiPriority w:val="99"/>
    <w:rsid w:val="000B44E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ust">
    <w:name w:val="ust"/>
    <w:uiPriority w:val="99"/>
    <w:rsid w:val="000B44EB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BodyText21">
    <w:name w:val="Body Text 21"/>
    <w:basedOn w:val="Normal"/>
    <w:uiPriority w:val="99"/>
    <w:rsid w:val="000B44EB"/>
    <w:pPr>
      <w:widowControl w:val="0"/>
      <w:ind w:firstLine="60"/>
      <w:jc w:val="both"/>
    </w:pPr>
  </w:style>
  <w:style w:type="paragraph" w:customStyle="1" w:styleId="Default">
    <w:name w:val="Default"/>
    <w:uiPriority w:val="99"/>
    <w:rsid w:val="000B44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0B44EB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B44EB"/>
    <w:rPr>
      <w:rFonts w:cs="Times New Roman"/>
      <w:sz w:val="22"/>
      <w:szCs w:val="22"/>
      <w:lang w:val="pl-PL" w:eastAsia="en-US" w:bidi="ar-SA"/>
    </w:rPr>
  </w:style>
  <w:style w:type="table" w:styleId="TableGrid">
    <w:name w:val="Table Grid"/>
    <w:basedOn w:val="TableNormal"/>
    <w:uiPriority w:val="99"/>
    <w:rsid w:val="000B44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0B44EB"/>
    <w:pPr>
      <w:widowControl w:val="0"/>
      <w:suppressAutoHyphens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FontStyle43">
    <w:name w:val="Font Style43"/>
    <w:uiPriority w:val="99"/>
    <w:rsid w:val="000B44EB"/>
    <w:rPr>
      <w:rFonts w:ascii="Times New Roman" w:hAnsi="Times New Roman"/>
      <w:color w:val="000000"/>
      <w:sz w:val="20"/>
    </w:rPr>
  </w:style>
  <w:style w:type="paragraph" w:customStyle="1" w:styleId="Nagwekmniejszyrodek">
    <w:name w:val="Nagłówek mniejszy środek"/>
    <w:basedOn w:val="Normal"/>
    <w:next w:val="Normal"/>
    <w:uiPriority w:val="99"/>
    <w:rsid w:val="000B44EB"/>
    <w:pPr>
      <w:suppressAutoHyphens w:val="0"/>
      <w:spacing w:before="240" w:after="24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Pogrrodek">
    <w:name w:val="TAB Pogr Środek"/>
    <w:basedOn w:val="Normal"/>
    <w:uiPriority w:val="99"/>
    <w:rsid w:val="000B44EB"/>
    <w:pPr>
      <w:suppressAutoHyphens w:val="0"/>
      <w:spacing w:before="60" w:after="6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10pktpogrrodek">
    <w:name w:val="Tab 10 pkt pogr środek"/>
    <w:basedOn w:val="Normal"/>
    <w:uiPriority w:val="99"/>
    <w:rsid w:val="000B44EB"/>
    <w:pPr>
      <w:suppressAutoHyphens w:val="0"/>
      <w:spacing w:before="40" w:after="40"/>
      <w:jc w:val="center"/>
    </w:pPr>
    <w:rPr>
      <w:rFonts w:ascii="Calibri" w:hAnsi="Calibri" w:cs="Times New Roman"/>
      <w:b/>
      <w:bCs/>
      <w:sz w:val="20"/>
      <w:szCs w:val="20"/>
      <w:lang w:eastAsia="pl-PL"/>
    </w:rPr>
  </w:style>
  <w:style w:type="paragraph" w:styleId="Header">
    <w:name w:val="header"/>
    <w:aliases w:val="Nagłówek strony,Nagłówek strony nieparzystej"/>
    <w:basedOn w:val="Normal"/>
    <w:link w:val="HeaderChar"/>
    <w:uiPriority w:val="99"/>
    <w:rsid w:val="00F34F87"/>
    <w:pPr>
      <w:tabs>
        <w:tab w:val="center" w:pos="4536"/>
        <w:tab w:val="right" w:pos="9072"/>
      </w:tabs>
      <w:suppressAutoHyphens w:val="0"/>
    </w:pPr>
    <w:rPr>
      <w:rFonts w:ascii="Calibri" w:hAnsi="Calibri" w:cs="Times New Roman"/>
      <w:sz w:val="22"/>
      <w:szCs w:val="22"/>
      <w:lang w:eastAsia="pl-PL"/>
    </w:rPr>
  </w:style>
  <w:style w:type="character" w:customStyle="1" w:styleId="HeaderChar">
    <w:name w:val="Header Char"/>
    <w:aliases w:val="Nagłówek strony Char,Nagłówek strony nieparzystej Char"/>
    <w:basedOn w:val="DefaultParagraphFont"/>
    <w:link w:val="Header"/>
    <w:uiPriority w:val="99"/>
    <w:locked/>
    <w:rsid w:val="00F34F87"/>
    <w:rPr>
      <w:rFonts w:eastAsia="Times New Roman" w:cs="Times New Roman"/>
      <w:lang w:eastAsia="pl-PL"/>
    </w:rPr>
  </w:style>
  <w:style w:type="paragraph" w:styleId="FootnoteText">
    <w:name w:val="footnote text"/>
    <w:aliases w:val="Tekst przypisu,Podrozdział,Footnote,Podrozdzia3"/>
    <w:basedOn w:val="Normal"/>
    <w:link w:val="FootnoteTextChar"/>
    <w:uiPriority w:val="99"/>
    <w:rsid w:val="00C73A05"/>
    <w:rPr>
      <w:rFonts w:cs="Times New Roman"/>
      <w:sz w:val="20"/>
      <w:szCs w:val="20"/>
      <w:lang w:eastAsia="ar-SA"/>
    </w:rPr>
  </w:style>
  <w:style w:type="character" w:customStyle="1" w:styleId="FootnoteTextChar">
    <w:name w:val="Footnote Text Char"/>
    <w:aliases w:val="Tekst przypisu Char,Podrozdział Char,Footnote Char,Podrozdzia3 Char"/>
    <w:basedOn w:val="DefaultParagraphFont"/>
    <w:link w:val="FootnoteText"/>
    <w:uiPriority w:val="99"/>
    <w:locked/>
    <w:rsid w:val="00C73A05"/>
    <w:rPr>
      <w:rFonts w:ascii="Arial" w:hAnsi="Arial" w:cs="Times New Roman"/>
      <w:sz w:val="20"/>
      <w:szCs w:val="20"/>
      <w:lang w:eastAsia="ar-SA" w:bidi="ar-SA"/>
    </w:rPr>
  </w:style>
  <w:style w:type="character" w:styleId="FootnoteReference">
    <w:name w:val="footnote reference"/>
    <w:aliases w:val="Odwołanie przypisu,Footnote Reference Number"/>
    <w:basedOn w:val="DefaultParagraphFont"/>
    <w:uiPriority w:val="99"/>
    <w:rsid w:val="00C73A05"/>
    <w:rPr>
      <w:rFonts w:cs="Times New Roman"/>
      <w:vertAlign w:val="superscript"/>
    </w:rPr>
  </w:style>
  <w:style w:type="paragraph" w:customStyle="1" w:styleId="Styl">
    <w:name w:val="Styl"/>
    <w:link w:val="StylZnak"/>
    <w:uiPriority w:val="99"/>
    <w:rsid w:val="00663B64"/>
    <w:pPr>
      <w:widowControl w:val="0"/>
      <w:suppressAutoHyphens/>
    </w:pPr>
    <w:rPr>
      <w:rFonts w:ascii="Times New Roman" w:hAnsi="Times New Roman"/>
      <w:color w:val="00000A"/>
    </w:rPr>
  </w:style>
  <w:style w:type="character" w:customStyle="1" w:styleId="StylZnak">
    <w:name w:val="Styl Znak"/>
    <w:link w:val="Styl"/>
    <w:uiPriority w:val="99"/>
    <w:locked/>
    <w:rsid w:val="00663B64"/>
    <w:rPr>
      <w:rFonts w:ascii="Times New Roman" w:hAnsi="Times New Roman"/>
      <w:color w:val="00000A"/>
      <w:sz w:val="22"/>
      <w:lang w:eastAsia="pl-PL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663B64"/>
    <w:rPr>
      <w:rFonts w:ascii="Calibri" w:hAnsi="Calibri"/>
    </w:rPr>
  </w:style>
  <w:style w:type="paragraph" w:customStyle="1" w:styleId="pkt">
    <w:name w:val="pkt"/>
    <w:basedOn w:val="Normal"/>
    <w:uiPriority w:val="99"/>
    <w:rsid w:val="00663B64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color w:val="00000A"/>
      <w:szCs w:val="20"/>
      <w:lang w:eastAsia="pl-PL"/>
    </w:rPr>
  </w:style>
  <w:style w:type="paragraph" w:customStyle="1" w:styleId="Kolorowalistaakcent11">
    <w:name w:val="Kolorowa lista — akcent 11"/>
    <w:basedOn w:val="Normal"/>
    <w:link w:val="Kolorowalistaakcent1Znak"/>
    <w:uiPriority w:val="99"/>
    <w:rsid w:val="00663B64"/>
    <w:pPr>
      <w:suppressAutoHyphens w:val="0"/>
      <w:spacing w:after="200" w:line="276" w:lineRule="auto"/>
      <w:ind w:left="708"/>
    </w:pPr>
    <w:rPr>
      <w:rFonts w:ascii="Calibri" w:eastAsia="Calibri" w:hAnsi="Calibri" w:cs="Times New Roman"/>
      <w:sz w:val="20"/>
      <w:szCs w:val="20"/>
      <w:lang w:eastAsia="pl-PL"/>
    </w:rPr>
  </w:style>
  <w:style w:type="character" w:styleId="Strong">
    <w:name w:val="Strong"/>
    <w:aliases w:val="Tekst treści (2) + 9,5 pt5,Tekst treści (16) + Calibri,11 pt,Tekst treści (6) + 10,5 pt"/>
    <w:basedOn w:val="DefaultParagraphFont"/>
    <w:uiPriority w:val="99"/>
    <w:qFormat/>
    <w:rsid w:val="006B6AEA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rsid w:val="001367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6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367EF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6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67EF"/>
    <w:rPr>
      <w:b/>
      <w:bCs/>
    </w:rPr>
  </w:style>
  <w:style w:type="character" w:customStyle="1" w:styleId="Teksttreci10Exact">
    <w:name w:val="Tekst treści (10) Exact"/>
    <w:basedOn w:val="DefaultParagraphFont"/>
    <w:uiPriority w:val="99"/>
    <w:rsid w:val="00183039"/>
    <w:rPr>
      <w:rFonts w:ascii="Arial" w:hAnsi="Arial" w:cs="Arial"/>
      <w:b/>
      <w:bCs/>
      <w:sz w:val="15"/>
      <w:szCs w:val="15"/>
      <w:u w:val="none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1830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183039"/>
    <w:pPr>
      <w:widowControl w:val="0"/>
      <w:shd w:val="clear" w:color="auto" w:fill="FFFFFF"/>
      <w:suppressAutoHyphens w:val="0"/>
      <w:spacing w:line="240" w:lineRule="atLeast"/>
    </w:pPr>
    <w:rPr>
      <w:rFonts w:eastAsia="Calibri"/>
      <w:b/>
      <w:bCs/>
      <w:sz w:val="15"/>
      <w:szCs w:val="15"/>
      <w:lang w:eastAsia="en-US"/>
    </w:rPr>
  </w:style>
  <w:style w:type="character" w:customStyle="1" w:styleId="Teksttreci2Exact">
    <w:name w:val="Tekst treści (2) Exact"/>
    <w:basedOn w:val="DefaultParagraphFont"/>
    <w:uiPriority w:val="99"/>
    <w:rsid w:val="00183039"/>
    <w:rPr>
      <w:rFonts w:ascii="Arial" w:hAnsi="Arial" w:cs="Arial"/>
      <w:sz w:val="20"/>
      <w:szCs w:val="20"/>
      <w:u w:val="none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183039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183039"/>
    <w:pPr>
      <w:widowControl w:val="0"/>
      <w:shd w:val="clear" w:color="auto" w:fill="FFFFFF"/>
      <w:suppressAutoHyphens w:val="0"/>
      <w:spacing w:before="180" w:after="180" w:line="240" w:lineRule="atLeast"/>
      <w:ind w:hanging="1460"/>
      <w:jc w:val="center"/>
    </w:pPr>
    <w:rPr>
      <w:rFonts w:eastAsia="Calibri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8369F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369F"/>
    <w:rPr>
      <w:rFonts w:ascii="Arial" w:hAnsi="Arial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efaultParagraphFont"/>
    <w:uiPriority w:val="99"/>
    <w:semiHidden/>
    <w:rsid w:val="00237DD8"/>
    <w:rPr>
      <w:rFonts w:cs="Times New Roman"/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rsid w:val="00FF25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F25B4"/>
    <w:rPr>
      <w:rFonts w:ascii="Arial" w:hAnsi="Arial" w:cs="Arial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FF25B4"/>
    <w:rPr>
      <w:rFonts w:cs="Times New Roman"/>
      <w:vertAlign w:val="superscript"/>
    </w:rPr>
  </w:style>
  <w:style w:type="character" w:customStyle="1" w:styleId="email">
    <w:name w:val="email"/>
    <w:basedOn w:val="DefaultParagraphFont"/>
    <w:uiPriority w:val="99"/>
    <w:rsid w:val="0070458F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CB295C"/>
    <w:pPr>
      <w:keepNext/>
      <w:keepLines/>
      <w:suppressAutoHyphens w:val="0"/>
      <w:spacing w:after="320" w:line="276" w:lineRule="auto"/>
    </w:pPr>
    <w:rPr>
      <w:rFonts w:eastAsia="Calibri"/>
      <w:color w:val="666666"/>
      <w:sz w:val="30"/>
      <w:szCs w:val="3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295C"/>
    <w:rPr>
      <w:rFonts w:ascii="Arial" w:hAnsi="Arial" w:cs="Arial"/>
      <w:color w:val="666666"/>
      <w:sz w:val="30"/>
      <w:szCs w:val="30"/>
      <w:lang w:eastAsia="pl-PL"/>
    </w:rPr>
  </w:style>
  <w:style w:type="paragraph" w:customStyle="1" w:styleId="Teksttreci21">
    <w:name w:val="Tekst treści (2)1"/>
    <w:basedOn w:val="Normal"/>
    <w:uiPriority w:val="99"/>
    <w:rsid w:val="006B6AEA"/>
    <w:pPr>
      <w:widowControl w:val="0"/>
      <w:shd w:val="clear" w:color="auto" w:fill="FFFFFF"/>
      <w:suppressAutoHyphens w:val="0"/>
      <w:spacing w:line="240" w:lineRule="atLeast"/>
      <w:ind w:hanging="540"/>
    </w:pPr>
    <w:rPr>
      <w:rFonts w:ascii="Tahoma" w:hAnsi="Tahoma" w:cs="Tahoma"/>
      <w:sz w:val="22"/>
      <w:szCs w:val="22"/>
      <w:lang w:eastAsia="pl-PL"/>
    </w:rPr>
  </w:style>
  <w:style w:type="paragraph" w:customStyle="1" w:styleId="Zwykytekst1">
    <w:name w:val="Zwykły tekst1"/>
    <w:basedOn w:val="Normal"/>
    <w:uiPriority w:val="99"/>
    <w:rsid w:val="005C3951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ksttreci3">
    <w:name w:val="Tekst treści (3)_"/>
    <w:link w:val="Teksttreci31"/>
    <w:uiPriority w:val="99"/>
    <w:locked/>
    <w:rsid w:val="005C3951"/>
    <w:rPr>
      <w:rFonts w:ascii="Tahoma" w:hAnsi="Tahoma"/>
      <w:sz w:val="15"/>
      <w:shd w:val="clear" w:color="auto" w:fill="FFFFFF"/>
    </w:rPr>
  </w:style>
  <w:style w:type="paragraph" w:customStyle="1" w:styleId="Teksttreci31">
    <w:name w:val="Tekst treści (3)1"/>
    <w:basedOn w:val="Normal"/>
    <w:link w:val="Teksttreci3"/>
    <w:uiPriority w:val="99"/>
    <w:rsid w:val="005C3951"/>
    <w:pPr>
      <w:widowControl w:val="0"/>
      <w:shd w:val="clear" w:color="auto" w:fill="FFFFFF"/>
      <w:suppressAutoHyphens w:val="0"/>
      <w:spacing w:before="60" w:line="240" w:lineRule="atLeast"/>
    </w:pPr>
    <w:rPr>
      <w:rFonts w:ascii="Tahoma" w:eastAsia="Calibri" w:hAnsi="Tahoma" w:cs="Times New Roman"/>
      <w:sz w:val="15"/>
      <w:szCs w:val="20"/>
      <w:lang w:eastAsia="pl-PL"/>
    </w:rPr>
  </w:style>
  <w:style w:type="character" w:customStyle="1" w:styleId="Teksttreci16">
    <w:name w:val="Tekst treści (16)_"/>
    <w:link w:val="Teksttreci161"/>
    <w:uiPriority w:val="99"/>
    <w:locked/>
    <w:rsid w:val="005C3951"/>
    <w:rPr>
      <w:rFonts w:ascii="Segoe UI" w:hAnsi="Segoe UI"/>
      <w:sz w:val="18"/>
      <w:shd w:val="clear" w:color="auto" w:fill="FFFFFF"/>
    </w:rPr>
  </w:style>
  <w:style w:type="paragraph" w:customStyle="1" w:styleId="Teksttreci161">
    <w:name w:val="Tekst treści (16)1"/>
    <w:basedOn w:val="Normal"/>
    <w:link w:val="Teksttreci16"/>
    <w:uiPriority w:val="99"/>
    <w:rsid w:val="005C3951"/>
    <w:pPr>
      <w:widowControl w:val="0"/>
      <w:shd w:val="clear" w:color="auto" w:fill="FFFFFF"/>
      <w:suppressAutoHyphens w:val="0"/>
      <w:spacing w:line="254" w:lineRule="exact"/>
      <w:ind w:hanging="1840"/>
    </w:pPr>
    <w:rPr>
      <w:rFonts w:ascii="Segoe UI" w:eastAsia="Calibri" w:hAnsi="Segoe UI" w:cs="Times New Roman"/>
      <w:sz w:val="18"/>
      <w:szCs w:val="20"/>
      <w:lang w:eastAsia="pl-PL"/>
    </w:rPr>
  </w:style>
  <w:style w:type="character" w:customStyle="1" w:styleId="Teksttreci11">
    <w:name w:val="Tekst treści (11)_"/>
    <w:link w:val="Teksttreci110"/>
    <w:uiPriority w:val="99"/>
    <w:locked/>
    <w:rsid w:val="005C3951"/>
    <w:rPr>
      <w:rFonts w:ascii="Calibri" w:hAnsi="Calibri"/>
      <w:i/>
      <w:shd w:val="clear" w:color="auto" w:fill="FFFFFF"/>
    </w:rPr>
  </w:style>
  <w:style w:type="character" w:customStyle="1" w:styleId="Teksttreci11SegoeUI">
    <w:name w:val="Tekst treści (11) + Segoe UI"/>
    <w:aliases w:val="9 pt2,Bez kursywy1"/>
    <w:uiPriority w:val="99"/>
    <w:rsid w:val="005C3951"/>
    <w:rPr>
      <w:rFonts w:ascii="Segoe UI" w:hAnsi="Segoe UI"/>
      <w:sz w:val="18"/>
      <w:shd w:val="clear" w:color="auto" w:fill="FFFFFF"/>
    </w:rPr>
  </w:style>
  <w:style w:type="character" w:customStyle="1" w:styleId="Nagwek12">
    <w:name w:val="Nagłówek #1 (2)_"/>
    <w:link w:val="Nagwek120"/>
    <w:uiPriority w:val="99"/>
    <w:locked/>
    <w:rsid w:val="005C3951"/>
    <w:rPr>
      <w:rFonts w:ascii="Calibri" w:hAnsi="Calibri"/>
      <w:b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5C3951"/>
    <w:pPr>
      <w:widowControl w:val="0"/>
      <w:shd w:val="clear" w:color="auto" w:fill="FFFFFF"/>
      <w:suppressAutoHyphens w:val="0"/>
      <w:spacing w:before="480" w:after="180" w:line="240" w:lineRule="atLeast"/>
      <w:ind w:hanging="380"/>
      <w:jc w:val="both"/>
    </w:pPr>
    <w:rPr>
      <w:rFonts w:ascii="Calibri" w:eastAsia="Calibri" w:hAnsi="Calibri" w:cs="Times New Roman"/>
      <w:i/>
      <w:sz w:val="20"/>
      <w:szCs w:val="20"/>
      <w:lang w:eastAsia="pl-PL"/>
    </w:rPr>
  </w:style>
  <w:style w:type="paragraph" w:customStyle="1" w:styleId="Nagwek120">
    <w:name w:val="Nagłówek #1 (2)"/>
    <w:basedOn w:val="Normal"/>
    <w:link w:val="Nagwek12"/>
    <w:uiPriority w:val="99"/>
    <w:rsid w:val="005C3951"/>
    <w:pPr>
      <w:widowControl w:val="0"/>
      <w:shd w:val="clear" w:color="auto" w:fill="FFFFFF"/>
      <w:suppressAutoHyphens w:val="0"/>
      <w:spacing w:after="360" w:line="240" w:lineRule="atLeast"/>
      <w:jc w:val="center"/>
      <w:outlineLvl w:val="0"/>
    </w:pPr>
    <w:rPr>
      <w:rFonts w:ascii="Calibri" w:eastAsia="Calibri" w:hAnsi="Calibri" w:cs="Times New Roman"/>
      <w:b/>
      <w:sz w:val="20"/>
      <w:szCs w:val="20"/>
      <w:lang w:eastAsia="pl-PL"/>
    </w:rPr>
  </w:style>
  <w:style w:type="character" w:customStyle="1" w:styleId="Teksttreci24">
    <w:name w:val="Tekst treści (24)_"/>
    <w:link w:val="Teksttreci240"/>
    <w:uiPriority w:val="99"/>
    <w:locked/>
    <w:rsid w:val="005C3951"/>
    <w:rPr>
      <w:rFonts w:ascii="FrankRuehl" w:hAnsi="FrankRuehl"/>
      <w:sz w:val="28"/>
      <w:shd w:val="clear" w:color="auto" w:fill="FFFFFF"/>
      <w:lang w:bidi="he-IL"/>
    </w:rPr>
  </w:style>
  <w:style w:type="character" w:customStyle="1" w:styleId="Teksttreci24SegoeUI">
    <w:name w:val="Tekst treści (24) + Segoe UI"/>
    <w:aliases w:val="10,5 pt2"/>
    <w:uiPriority w:val="99"/>
    <w:rsid w:val="005C3951"/>
    <w:rPr>
      <w:rFonts w:ascii="Segoe UI" w:hAnsi="Segoe UI"/>
      <w:sz w:val="21"/>
      <w:shd w:val="clear" w:color="auto" w:fill="FFFFFF"/>
    </w:rPr>
  </w:style>
  <w:style w:type="paragraph" w:customStyle="1" w:styleId="Teksttreci240">
    <w:name w:val="Tekst treści (24)"/>
    <w:basedOn w:val="Normal"/>
    <w:link w:val="Teksttreci24"/>
    <w:uiPriority w:val="99"/>
    <w:rsid w:val="005C3951"/>
    <w:pPr>
      <w:widowControl w:val="0"/>
      <w:shd w:val="clear" w:color="auto" w:fill="FFFFFF"/>
      <w:suppressAutoHyphens w:val="0"/>
      <w:spacing w:before="240" w:line="279" w:lineRule="exact"/>
      <w:jc w:val="center"/>
    </w:pPr>
    <w:rPr>
      <w:rFonts w:ascii="FrankRuehl" w:eastAsia="Calibri" w:hAnsi="FrankRuehl" w:cs="Times New Roman"/>
      <w:sz w:val="28"/>
      <w:szCs w:val="20"/>
      <w:lang w:eastAsia="pl-P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5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294</Words>
  <Characters>1766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postępowania: PMSP</dc:title>
  <dc:subject/>
  <dc:creator>Sławomir Kłos</dc:creator>
  <cp:keywords/>
  <dc:description/>
  <cp:lastModifiedBy>Marzena Osuch</cp:lastModifiedBy>
  <cp:revision>4</cp:revision>
  <cp:lastPrinted>2021-10-19T06:59:00Z</cp:lastPrinted>
  <dcterms:created xsi:type="dcterms:W3CDTF">2021-10-19T06:16:00Z</dcterms:created>
  <dcterms:modified xsi:type="dcterms:W3CDTF">2021-10-19T07:00:00Z</dcterms:modified>
</cp:coreProperties>
</file>