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CA" w:rsidRDefault="006C07CA" w:rsidP="004A799C">
      <w:pPr>
        <w:tabs>
          <w:tab w:val="left" w:pos="284"/>
        </w:tabs>
        <w:spacing w:line="300" w:lineRule="exact"/>
        <w:jc w:val="right"/>
        <w:rPr>
          <w:b/>
          <w:iCs/>
          <w:sz w:val="20"/>
          <w:szCs w:val="20"/>
        </w:rPr>
      </w:pPr>
      <w:r w:rsidRPr="00225865">
        <w:rPr>
          <w:b/>
          <w:iCs/>
          <w:sz w:val="20"/>
          <w:szCs w:val="20"/>
        </w:rPr>
        <w:t xml:space="preserve">Załącznik nr </w:t>
      </w:r>
      <w:r>
        <w:rPr>
          <w:b/>
          <w:iCs/>
          <w:sz w:val="20"/>
          <w:szCs w:val="20"/>
        </w:rPr>
        <w:t>5</w:t>
      </w:r>
      <w:r w:rsidRPr="00225865">
        <w:rPr>
          <w:b/>
          <w:iCs/>
          <w:sz w:val="20"/>
          <w:szCs w:val="20"/>
        </w:rPr>
        <w:t xml:space="preserve"> do </w:t>
      </w:r>
      <w:r>
        <w:rPr>
          <w:b/>
          <w:iCs/>
          <w:sz w:val="20"/>
          <w:szCs w:val="20"/>
        </w:rPr>
        <w:t>IDW</w:t>
      </w:r>
    </w:p>
    <w:p w:rsidR="006C07CA" w:rsidRPr="00225865" w:rsidRDefault="006C07CA" w:rsidP="004A799C">
      <w:pPr>
        <w:spacing w:line="300" w:lineRule="exact"/>
        <w:rPr>
          <w:b/>
          <w:i/>
          <w:sz w:val="20"/>
          <w:szCs w:val="20"/>
        </w:rPr>
      </w:pPr>
      <w:r w:rsidRPr="00225865">
        <w:rPr>
          <w:b/>
          <w:bCs/>
          <w:sz w:val="20"/>
          <w:szCs w:val="20"/>
        </w:rPr>
        <w:t>PMSP.ZP.3.2021</w:t>
      </w:r>
    </w:p>
    <w:p w:rsidR="006C07CA" w:rsidRDefault="006C07CA" w:rsidP="004A799C">
      <w:pPr>
        <w:tabs>
          <w:tab w:val="left" w:pos="284"/>
        </w:tabs>
        <w:spacing w:line="300" w:lineRule="exact"/>
        <w:jc w:val="right"/>
        <w:rPr>
          <w:b/>
          <w:iCs/>
          <w:sz w:val="20"/>
          <w:szCs w:val="20"/>
        </w:rPr>
      </w:pPr>
    </w:p>
    <w:p w:rsidR="006C07CA" w:rsidRPr="00225865" w:rsidRDefault="006C07CA" w:rsidP="004A799C">
      <w:pPr>
        <w:tabs>
          <w:tab w:val="left" w:pos="284"/>
        </w:tabs>
        <w:spacing w:line="300" w:lineRule="exact"/>
        <w:rPr>
          <w:b/>
          <w:iCs/>
          <w:sz w:val="20"/>
          <w:szCs w:val="20"/>
        </w:rPr>
      </w:pPr>
    </w:p>
    <w:p w:rsidR="006C07CA" w:rsidRPr="00225865" w:rsidRDefault="006C07CA" w:rsidP="004A799C">
      <w:pPr>
        <w:tabs>
          <w:tab w:val="left" w:pos="284"/>
        </w:tabs>
        <w:spacing w:line="300" w:lineRule="exact"/>
        <w:jc w:val="right"/>
        <w:rPr>
          <w:b/>
          <w:i/>
          <w:sz w:val="20"/>
          <w:szCs w:val="20"/>
        </w:rPr>
      </w:pPr>
    </w:p>
    <w:p w:rsidR="006C07CA" w:rsidRPr="00225865" w:rsidRDefault="006C07CA" w:rsidP="004A799C">
      <w:pPr>
        <w:spacing w:line="300" w:lineRule="exact"/>
        <w:rPr>
          <w:sz w:val="20"/>
          <w:szCs w:val="20"/>
          <w:lang w:eastAsia="en-US"/>
        </w:rPr>
      </w:pPr>
      <w:r w:rsidRPr="00225865">
        <w:rPr>
          <w:b/>
          <w:bCs/>
          <w:sz w:val="20"/>
          <w:szCs w:val="20"/>
          <w:lang w:eastAsia="en-US"/>
        </w:rPr>
        <w:t>Wykonawcy wspólnie</w:t>
      </w:r>
      <w:r w:rsidRPr="00225865">
        <w:rPr>
          <w:sz w:val="20"/>
          <w:szCs w:val="20"/>
          <w:lang w:eastAsia="en-US"/>
        </w:rPr>
        <w:t xml:space="preserve"> </w:t>
      </w:r>
      <w:r w:rsidRPr="00225865">
        <w:rPr>
          <w:b/>
          <w:bCs/>
          <w:sz w:val="20"/>
          <w:szCs w:val="20"/>
          <w:lang w:eastAsia="en-US"/>
        </w:rPr>
        <w:t>ubiegający się o udzielenie zamówienia:</w:t>
      </w:r>
    </w:p>
    <w:p w:rsidR="006C07CA" w:rsidRPr="00225865" w:rsidRDefault="006C07CA" w:rsidP="004A799C">
      <w:pPr>
        <w:pStyle w:val="ListParagraph"/>
        <w:numPr>
          <w:ilvl w:val="0"/>
          <w:numId w:val="43"/>
        </w:numPr>
        <w:suppressAutoHyphens w:val="0"/>
        <w:spacing w:line="300" w:lineRule="exact"/>
        <w:ind w:left="284" w:hanging="284"/>
        <w:rPr>
          <w:rFonts w:ascii="Arial" w:hAnsi="Arial" w:cs="Arial"/>
          <w:sz w:val="20"/>
          <w:lang w:eastAsia="en-US"/>
        </w:rPr>
      </w:pPr>
      <w:r w:rsidRPr="00225865">
        <w:rPr>
          <w:rFonts w:ascii="Arial" w:hAnsi="Arial" w:cs="Arial"/>
          <w:sz w:val="20"/>
          <w:lang w:eastAsia="en-US"/>
        </w:rPr>
        <w:t>…………………………………………………………………………………………………………….</w:t>
      </w:r>
    </w:p>
    <w:p w:rsidR="006C07CA" w:rsidRPr="00225865" w:rsidRDefault="006C07CA" w:rsidP="004A799C">
      <w:pPr>
        <w:pStyle w:val="ListParagraph"/>
        <w:numPr>
          <w:ilvl w:val="0"/>
          <w:numId w:val="43"/>
        </w:numPr>
        <w:suppressAutoHyphens w:val="0"/>
        <w:spacing w:line="300" w:lineRule="exact"/>
        <w:ind w:left="284" w:hanging="294"/>
        <w:rPr>
          <w:rFonts w:ascii="Arial" w:hAnsi="Arial" w:cs="Arial"/>
          <w:sz w:val="20"/>
          <w:lang w:eastAsia="en-US"/>
        </w:rPr>
      </w:pPr>
      <w:r w:rsidRPr="00225865">
        <w:rPr>
          <w:rFonts w:ascii="Arial" w:hAnsi="Arial" w:cs="Arial"/>
          <w:sz w:val="20"/>
          <w:lang w:eastAsia="en-US"/>
        </w:rPr>
        <w:t>…………………………………………………………………………………………………………….</w:t>
      </w:r>
    </w:p>
    <w:p w:rsidR="006C07CA" w:rsidRPr="00225865" w:rsidRDefault="006C07CA" w:rsidP="004A799C">
      <w:pPr>
        <w:pStyle w:val="ListParagraph"/>
        <w:numPr>
          <w:ilvl w:val="0"/>
          <w:numId w:val="43"/>
        </w:numPr>
        <w:suppressAutoHyphens w:val="0"/>
        <w:spacing w:line="300" w:lineRule="exact"/>
        <w:ind w:left="284" w:hanging="294"/>
        <w:rPr>
          <w:rFonts w:ascii="Arial" w:hAnsi="Arial" w:cs="Arial"/>
          <w:sz w:val="20"/>
          <w:lang w:eastAsia="en-US"/>
        </w:rPr>
      </w:pPr>
      <w:r w:rsidRPr="00225865">
        <w:rPr>
          <w:rFonts w:ascii="Arial" w:hAnsi="Arial" w:cs="Arial"/>
          <w:sz w:val="20"/>
          <w:lang w:eastAsia="en-US"/>
        </w:rPr>
        <w:t>…………………………………………………………………………………………………………….</w:t>
      </w:r>
    </w:p>
    <w:p w:rsidR="006C07CA" w:rsidRDefault="006C07CA" w:rsidP="004A799C">
      <w:pPr>
        <w:spacing w:line="300" w:lineRule="exact"/>
        <w:ind w:left="284"/>
        <w:rPr>
          <w:i/>
          <w:iCs/>
          <w:sz w:val="20"/>
          <w:szCs w:val="20"/>
          <w:lang w:eastAsia="en-US"/>
        </w:rPr>
      </w:pPr>
      <w:r w:rsidRPr="00225865">
        <w:rPr>
          <w:i/>
          <w:iCs/>
          <w:sz w:val="20"/>
          <w:szCs w:val="20"/>
          <w:lang w:eastAsia="en-US"/>
        </w:rPr>
        <w:t>(pełna nazwa, adres ,w zależności od podmiotu: NIP/PESEL,KRS/CEiDG)</w:t>
      </w:r>
    </w:p>
    <w:p w:rsidR="006C07CA" w:rsidRPr="00225865" w:rsidRDefault="006C07CA" w:rsidP="004A799C">
      <w:pPr>
        <w:spacing w:line="300" w:lineRule="exact"/>
        <w:ind w:left="284"/>
        <w:rPr>
          <w:i/>
          <w:iCs/>
          <w:sz w:val="20"/>
          <w:szCs w:val="20"/>
          <w:lang w:eastAsia="en-US"/>
        </w:rPr>
      </w:pPr>
    </w:p>
    <w:p w:rsidR="006C07CA" w:rsidRPr="00225865" w:rsidRDefault="006C07CA" w:rsidP="004A799C">
      <w:pPr>
        <w:pStyle w:val="Heading1"/>
        <w:numPr>
          <w:ilvl w:val="0"/>
          <w:numId w:val="1"/>
        </w:numPr>
        <w:spacing w:line="300" w:lineRule="exact"/>
        <w:ind w:left="0" w:firstLine="0"/>
        <w:rPr>
          <w:szCs w:val="20"/>
          <w:lang w:eastAsia="en-US"/>
        </w:rPr>
      </w:pPr>
      <w:r w:rsidRPr="00225865">
        <w:rPr>
          <w:szCs w:val="20"/>
          <w:lang w:eastAsia="en-US"/>
        </w:rPr>
        <w:t>Oświadczenie Wykonawców wspólnie ubiegających się o udzielenie zamówienia</w:t>
      </w:r>
    </w:p>
    <w:p w:rsidR="006C07CA" w:rsidRPr="00225865" w:rsidRDefault="006C07CA" w:rsidP="004A799C">
      <w:pPr>
        <w:spacing w:line="300" w:lineRule="exact"/>
        <w:jc w:val="center"/>
        <w:rPr>
          <w:sz w:val="20"/>
          <w:szCs w:val="20"/>
          <w:lang w:eastAsia="en-US"/>
        </w:rPr>
      </w:pPr>
      <w:r w:rsidRPr="00225865">
        <w:rPr>
          <w:b/>
          <w:bCs/>
          <w:sz w:val="20"/>
          <w:szCs w:val="20"/>
          <w:lang w:eastAsia="en-US"/>
        </w:rPr>
        <w:t>Składane na podstawie art. 117 ust. 4 ustawy z dnia 11 września 2019 r.</w:t>
      </w:r>
    </w:p>
    <w:p w:rsidR="006C07CA" w:rsidRPr="00225865" w:rsidRDefault="006C07CA" w:rsidP="004A799C">
      <w:pPr>
        <w:spacing w:line="300" w:lineRule="exact"/>
        <w:jc w:val="center"/>
        <w:rPr>
          <w:b/>
          <w:bCs/>
          <w:sz w:val="20"/>
          <w:szCs w:val="20"/>
          <w:lang w:eastAsia="en-US"/>
        </w:rPr>
      </w:pPr>
      <w:r w:rsidRPr="00225865">
        <w:rPr>
          <w:b/>
          <w:bCs/>
          <w:sz w:val="20"/>
          <w:szCs w:val="20"/>
          <w:lang w:eastAsia="en-US"/>
        </w:rPr>
        <w:t>Prawo zamówień publicznych (Dz.U. z 2019 r. poz. 2019 ze zm.)</w:t>
      </w:r>
    </w:p>
    <w:p w:rsidR="006C07CA" w:rsidRPr="00225865" w:rsidRDefault="006C07CA" w:rsidP="004A799C">
      <w:pPr>
        <w:spacing w:line="300" w:lineRule="exact"/>
        <w:jc w:val="center"/>
        <w:rPr>
          <w:sz w:val="20"/>
          <w:szCs w:val="20"/>
          <w:lang w:eastAsia="en-US"/>
        </w:rPr>
      </w:pPr>
    </w:p>
    <w:p w:rsidR="006C07CA" w:rsidRDefault="006C07CA" w:rsidP="004A799C">
      <w:pPr>
        <w:spacing w:line="300" w:lineRule="exact"/>
        <w:jc w:val="both"/>
        <w:rPr>
          <w:b/>
          <w:bCs/>
          <w:sz w:val="20"/>
          <w:szCs w:val="20"/>
          <w:lang w:eastAsia="en-US"/>
        </w:rPr>
      </w:pPr>
      <w:r w:rsidRPr="00225865">
        <w:rPr>
          <w:b/>
          <w:bCs/>
          <w:sz w:val="20"/>
          <w:szCs w:val="20"/>
          <w:lang w:eastAsia="en-US"/>
        </w:rPr>
        <w:t>Dotyczące usług szkoleniowych, które wykonają poszczególni Wykonawcy.</w:t>
      </w:r>
    </w:p>
    <w:p w:rsidR="006C07CA" w:rsidRPr="00225865" w:rsidRDefault="006C07CA" w:rsidP="004A799C">
      <w:pPr>
        <w:spacing w:line="300" w:lineRule="exact"/>
        <w:jc w:val="both"/>
        <w:rPr>
          <w:b/>
          <w:bCs/>
          <w:sz w:val="20"/>
          <w:szCs w:val="20"/>
          <w:lang w:eastAsia="en-US"/>
        </w:rPr>
      </w:pPr>
    </w:p>
    <w:p w:rsidR="006C07CA" w:rsidRDefault="006C07CA" w:rsidP="004A799C">
      <w:pPr>
        <w:pStyle w:val="ListParagraph"/>
        <w:spacing w:line="300" w:lineRule="exact"/>
        <w:ind w:left="0" w:right="-2"/>
        <w:jc w:val="both"/>
        <w:rPr>
          <w:rFonts w:ascii="Arial" w:hAnsi="Arial" w:cs="Arial"/>
          <w:sz w:val="20"/>
          <w:lang w:eastAsia="en-US"/>
        </w:rPr>
      </w:pPr>
      <w:r w:rsidRPr="00225865">
        <w:rPr>
          <w:rFonts w:ascii="Arial" w:hAnsi="Arial" w:cs="Arial"/>
          <w:sz w:val="20"/>
          <w:lang w:eastAsia="en-US"/>
        </w:rPr>
        <w:t xml:space="preserve">Na potrzeby postępowania o udzielenie zamówienia publicznego prowadzonego przez </w:t>
      </w:r>
      <w:r w:rsidRPr="00225865">
        <w:rPr>
          <w:rFonts w:ascii="Arial" w:hAnsi="Arial" w:cs="Arial"/>
          <w:sz w:val="20"/>
        </w:rPr>
        <w:t>Wojewódzki Zespół Szkół Policealnych w Gdyni o numerze</w:t>
      </w:r>
      <w:r w:rsidRPr="00225865">
        <w:rPr>
          <w:rFonts w:ascii="Arial" w:hAnsi="Arial" w:cs="Arial"/>
          <w:sz w:val="20"/>
          <w:lang w:eastAsia="en-US"/>
        </w:rPr>
        <w:t xml:space="preserve"> </w:t>
      </w:r>
      <w:r w:rsidRPr="00225865">
        <w:rPr>
          <w:rFonts w:ascii="Arial" w:hAnsi="Arial" w:cs="Arial"/>
          <w:sz w:val="20"/>
        </w:rPr>
        <w:t>WZSP: KG.321.1.2021</w:t>
      </w:r>
      <w:r w:rsidRPr="00225865">
        <w:rPr>
          <w:rFonts w:ascii="Arial" w:hAnsi="Arial" w:cs="Arial"/>
          <w:sz w:val="20"/>
          <w:lang w:eastAsia="en-US"/>
        </w:rPr>
        <w:t xml:space="preserve">, pn. </w:t>
      </w:r>
      <w:r w:rsidRPr="00225865">
        <w:rPr>
          <w:rFonts w:ascii="Arial" w:hAnsi="Arial" w:cs="Arial"/>
          <w:sz w:val="20"/>
        </w:rPr>
        <w:t>„</w:t>
      </w:r>
      <w:r w:rsidRPr="00225865">
        <w:rPr>
          <w:rFonts w:ascii="Arial" w:hAnsi="Arial" w:cs="Arial"/>
          <w:b/>
          <w:bCs/>
          <w:color w:val="000000"/>
          <w:sz w:val="20"/>
        </w:rPr>
        <w:t xml:space="preserve">Zorganizowanie i przeprowadzenie 13 kursów dla </w:t>
      </w:r>
      <w:r w:rsidRPr="00225865">
        <w:rPr>
          <w:rFonts w:ascii="Arial" w:hAnsi="Arial" w:cs="Arial"/>
          <w:b/>
          <w:bCs/>
          <w:sz w:val="20"/>
        </w:rPr>
        <w:t>uczestników projektu pt. ,,Podniesienie jakości szkolnictwa zawodowego wojewódzkich zespołów szkół policealnych w Gdańsku, Gdyni i Słupsku</w:t>
      </w:r>
      <w:r w:rsidRPr="00225865">
        <w:rPr>
          <w:rFonts w:ascii="Arial" w:hAnsi="Arial" w:cs="Arial"/>
          <w:sz w:val="20"/>
        </w:rPr>
        <w:t>”</w:t>
      </w:r>
      <w:r w:rsidRPr="00225865">
        <w:rPr>
          <w:rFonts w:ascii="Arial" w:hAnsi="Arial" w:cs="Arial"/>
          <w:sz w:val="20"/>
          <w:lang w:eastAsia="en-US"/>
        </w:rPr>
        <w:t xml:space="preserve"> oświadczam, że:</w:t>
      </w:r>
    </w:p>
    <w:p w:rsidR="006C07CA" w:rsidRPr="00225865" w:rsidRDefault="006C07CA" w:rsidP="004A799C">
      <w:pPr>
        <w:pStyle w:val="ListParagraph"/>
        <w:spacing w:line="300" w:lineRule="exact"/>
        <w:ind w:left="0" w:right="-2"/>
        <w:jc w:val="both"/>
        <w:rPr>
          <w:rFonts w:ascii="Arial" w:hAnsi="Arial" w:cs="Arial"/>
          <w:b/>
          <w:bCs/>
          <w:sz w:val="20"/>
        </w:rPr>
      </w:pPr>
    </w:p>
    <w:p w:rsidR="006C07CA" w:rsidRPr="00225865" w:rsidRDefault="006C07CA" w:rsidP="004A799C">
      <w:pPr>
        <w:numPr>
          <w:ilvl w:val="0"/>
          <w:numId w:val="42"/>
        </w:numPr>
        <w:suppressAutoHyphens w:val="0"/>
        <w:spacing w:line="300" w:lineRule="exact"/>
        <w:ind w:left="0" w:hanging="142"/>
        <w:contextualSpacing/>
        <w:rPr>
          <w:sz w:val="20"/>
          <w:szCs w:val="20"/>
          <w:lang w:eastAsia="en-US"/>
        </w:rPr>
      </w:pPr>
      <w:r w:rsidRPr="00225865">
        <w:rPr>
          <w:sz w:val="20"/>
          <w:szCs w:val="20"/>
          <w:lang w:eastAsia="en-US"/>
        </w:rPr>
        <w:t>Wykonawca …………………………………………………………….……. zrealizuje następujące usługi szkoleniowe  ………………………………………………………………………………………………………………………</w:t>
      </w:r>
    </w:p>
    <w:p w:rsidR="006C07CA" w:rsidRPr="00225865" w:rsidRDefault="006C07CA" w:rsidP="004A799C">
      <w:pPr>
        <w:spacing w:line="300" w:lineRule="exact"/>
        <w:rPr>
          <w:sz w:val="20"/>
          <w:szCs w:val="20"/>
          <w:lang w:eastAsia="en-US"/>
        </w:rPr>
      </w:pPr>
      <w:r w:rsidRPr="00225865">
        <w:rPr>
          <w:sz w:val="20"/>
          <w:szCs w:val="20"/>
          <w:lang w:eastAsia="en-US"/>
        </w:rPr>
        <w:t>……………………………..……………………………………………………………………………………….</w:t>
      </w:r>
    </w:p>
    <w:p w:rsidR="006C07CA" w:rsidRPr="00225865" w:rsidRDefault="006C07CA" w:rsidP="004A799C">
      <w:pPr>
        <w:numPr>
          <w:ilvl w:val="0"/>
          <w:numId w:val="42"/>
        </w:numPr>
        <w:suppressAutoHyphens w:val="0"/>
        <w:spacing w:line="300" w:lineRule="exact"/>
        <w:ind w:left="0" w:hanging="142"/>
        <w:contextualSpacing/>
        <w:rPr>
          <w:sz w:val="20"/>
          <w:szCs w:val="20"/>
          <w:lang w:eastAsia="en-US"/>
        </w:rPr>
      </w:pPr>
      <w:r w:rsidRPr="00225865">
        <w:rPr>
          <w:sz w:val="20"/>
          <w:szCs w:val="20"/>
          <w:lang w:eastAsia="en-US"/>
        </w:rPr>
        <w:t>Wykonawca …………………………………………………………….……. zrealizuje następujące usługi szkoleniowe  ………………………………………………………………………………………………………………………</w:t>
      </w:r>
    </w:p>
    <w:p w:rsidR="006C07CA" w:rsidRPr="00225865" w:rsidRDefault="006C07CA" w:rsidP="004A799C">
      <w:pPr>
        <w:spacing w:line="300" w:lineRule="exact"/>
        <w:rPr>
          <w:sz w:val="20"/>
          <w:szCs w:val="20"/>
          <w:lang w:eastAsia="en-US"/>
        </w:rPr>
      </w:pPr>
      <w:r w:rsidRPr="00225865">
        <w:rPr>
          <w:sz w:val="20"/>
          <w:szCs w:val="20"/>
          <w:lang w:eastAsia="en-US"/>
        </w:rPr>
        <w:t>……………………………..………………………………………………………………………………………</w:t>
      </w:r>
    </w:p>
    <w:p w:rsidR="006C07CA" w:rsidRPr="00225865" w:rsidRDefault="006C07CA" w:rsidP="004A799C">
      <w:pPr>
        <w:spacing w:line="300" w:lineRule="exact"/>
        <w:ind w:left="142"/>
        <w:contextualSpacing/>
        <w:rPr>
          <w:sz w:val="20"/>
          <w:szCs w:val="20"/>
          <w:lang w:eastAsia="en-US"/>
        </w:rPr>
      </w:pPr>
    </w:p>
    <w:p w:rsidR="006C07CA" w:rsidRPr="00225865" w:rsidRDefault="006C07CA" w:rsidP="004A799C">
      <w:pPr>
        <w:numPr>
          <w:ilvl w:val="0"/>
          <w:numId w:val="42"/>
        </w:numPr>
        <w:suppressAutoHyphens w:val="0"/>
        <w:spacing w:line="300" w:lineRule="exact"/>
        <w:ind w:left="0" w:hanging="142"/>
        <w:contextualSpacing/>
        <w:rPr>
          <w:sz w:val="20"/>
          <w:szCs w:val="20"/>
          <w:lang w:eastAsia="en-US"/>
        </w:rPr>
      </w:pPr>
      <w:r w:rsidRPr="00225865">
        <w:rPr>
          <w:sz w:val="20"/>
          <w:szCs w:val="20"/>
          <w:lang w:eastAsia="en-US"/>
        </w:rPr>
        <w:t>Wykonawca …………………………………………………………….……. zrealizuje następujące usługi szkoleniowe  ……………………………………………………………………………………………….................................</w:t>
      </w:r>
    </w:p>
    <w:p w:rsidR="006C07CA" w:rsidRPr="00225865" w:rsidRDefault="006C07CA" w:rsidP="004A799C">
      <w:pPr>
        <w:spacing w:line="300" w:lineRule="exact"/>
        <w:rPr>
          <w:sz w:val="20"/>
          <w:szCs w:val="20"/>
          <w:lang w:eastAsia="en-US"/>
        </w:rPr>
      </w:pPr>
      <w:r w:rsidRPr="00225865">
        <w:rPr>
          <w:sz w:val="20"/>
          <w:szCs w:val="20"/>
          <w:lang w:eastAsia="en-US"/>
        </w:rPr>
        <w:t>……………………………..………………………………………………………………………………………</w:t>
      </w:r>
    </w:p>
    <w:p w:rsidR="006C07CA" w:rsidRPr="00225865" w:rsidRDefault="006C07CA" w:rsidP="004A799C">
      <w:pPr>
        <w:spacing w:line="300" w:lineRule="exact"/>
        <w:rPr>
          <w:sz w:val="20"/>
          <w:szCs w:val="20"/>
          <w:lang w:eastAsia="en-US"/>
        </w:rPr>
      </w:pPr>
    </w:p>
    <w:p w:rsidR="006C07CA" w:rsidRPr="00225865" w:rsidRDefault="006C07CA" w:rsidP="004A799C">
      <w:pPr>
        <w:spacing w:line="300" w:lineRule="exact"/>
        <w:rPr>
          <w:sz w:val="20"/>
          <w:szCs w:val="20"/>
          <w:lang w:eastAsia="en-US"/>
        </w:rPr>
      </w:pPr>
    </w:p>
    <w:p w:rsidR="006C07CA" w:rsidRPr="00225865" w:rsidRDefault="006C07CA" w:rsidP="004A799C">
      <w:pPr>
        <w:spacing w:line="300" w:lineRule="exact"/>
        <w:jc w:val="center"/>
        <w:rPr>
          <w:sz w:val="20"/>
          <w:szCs w:val="20"/>
          <w:lang w:eastAsia="en-US"/>
        </w:rPr>
      </w:pPr>
      <w:r w:rsidRPr="00225865">
        <w:rPr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:rsidR="006C07CA" w:rsidRPr="00225865" w:rsidRDefault="006C07CA" w:rsidP="004A799C">
      <w:pPr>
        <w:suppressAutoHyphens w:val="0"/>
        <w:autoSpaceDE w:val="0"/>
        <w:autoSpaceDN w:val="0"/>
        <w:adjustRightInd w:val="0"/>
        <w:spacing w:line="300" w:lineRule="exact"/>
        <w:jc w:val="center"/>
        <w:rPr>
          <w:sz w:val="20"/>
          <w:szCs w:val="20"/>
        </w:rPr>
      </w:pPr>
      <w:r w:rsidRPr="00225865">
        <w:rPr>
          <w:i/>
          <w:sz w:val="20"/>
          <w:szCs w:val="20"/>
          <w:lang w:eastAsia="en-US"/>
        </w:rPr>
        <w:t xml:space="preserve">Kwalifikowany podpis elektroniczny/podpis zaufany/podpis osobisty osoby </w:t>
      </w:r>
      <w:r w:rsidRPr="00225865">
        <w:rPr>
          <w:i/>
          <w:sz w:val="20"/>
          <w:szCs w:val="20"/>
          <w:lang w:eastAsia="en-US"/>
        </w:rPr>
        <w:br/>
        <w:t>upoważnionej do reprezentowania Wykonawc</w:t>
      </w:r>
      <w:r>
        <w:rPr>
          <w:i/>
          <w:sz w:val="20"/>
          <w:szCs w:val="20"/>
          <w:lang w:eastAsia="en-US"/>
        </w:rPr>
        <w:t>y</w:t>
      </w:r>
    </w:p>
    <w:p w:rsidR="006C07CA" w:rsidRPr="00053241" w:rsidRDefault="006C07CA" w:rsidP="00053241">
      <w:pPr>
        <w:suppressAutoHyphens w:val="0"/>
        <w:rPr>
          <w:sz w:val="20"/>
          <w:szCs w:val="20"/>
        </w:rPr>
      </w:pPr>
    </w:p>
    <w:p w:rsidR="006C07CA" w:rsidRDefault="006C07CA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6C07CA" w:rsidRDefault="006C07CA" w:rsidP="007C79F3">
      <w:pPr>
        <w:suppressAutoHyphens w:val="0"/>
        <w:rPr>
          <w:b/>
          <w:i/>
          <w:sz w:val="20"/>
          <w:szCs w:val="20"/>
        </w:rPr>
      </w:pPr>
    </w:p>
    <w:p w:rsidR="006C07CA" w:rsidRPr="00C25ECA" w:rsidRDefault="006C07CA" w:rsidP="00C25ECA">
      <w:pPr>
        <w:tabs>
          <w:tab w:val="left" w:pos="284"/>
        </w:tabs>
        <w:spacing w:before="120" w:after="120" w:line="276" w:lineRule="auto"/>
        <w:rPr>
          <w:rFonts w:cs="Calibri"/>
          <w:bCs/>
          <w:sz w:val="20"/>
          <w:szCs w:val="20"/>
        </w:rPr>
        <w:sectPr w:rsidR="006C07CA" w:rsidRPr="00C25ECA" w:rsidSect="00EA2C4A">
          <w:headerReference w:type="default" r:id="rId7"/>
          <w:footerReference w:type="default" r:id="rId8"/>
          <w:footerReference w:type="first" r:id="rId9"/>
          <w:pgSz w:w="11906" w:h="16838"/>
          <w:pgMar w:top="2127" w:right="1418" w:bottom="1418" w:left="1418" w:header="709" w:footer="31" w:gutter="0"/>
          <w:cols w:space="708"/>
          <w:docGrid w:linePitch="360"/>
        </w:sectPr>
      </w:pPr>
    </w:p>
    <w:p w:rsidR="006C07CA" w:rsidRPr="00C25ECA" w:rsidRDefault="006C07CA" w:rsidP="00C25ECA">
      <w:pPr>
        <w:tabs>
          <w:tab w:val="left" w:pos="993"/>
        </w:tabs>
        <w:ind w:left="708"/>
        <w:rPr>
          <w:rFonts w:ascii="Times New Roman" w:hAnsi="Times New Roman" w:cs="Times New Roman"/>
          <w:bCs/>
        </w:rPr>
      </w:pPr>
    </w:p>
    <w:p w:rsidR="006C07CA" w:rsidRDefault="006C07CA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6C07CA" w:rsidRDefault="006C07CA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6C07CA" w:rsidRDefault="006C07CA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6C07CA" w:rsidRDefault="006C07CA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6C07CA" w:rsidRDefault="006C07CA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6C07CA" w:rsidRDefault="006C07CA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6C07CA" w:rsidRDefault="006C07CA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6C07CA" w:rsidRDefault="006C07CA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6C07CA" w:rsidRDefault="006C07CA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6C07CA" w:rsidRDefault="006C07CA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6C07CA" w:rsidRDefault="006C07CA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6C07CA" w:rsidRDefault="006C07CA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6C07CA" w:rsidRDefault="006C07CA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6C07CA" w:rsidRDefault="006C07CA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6C07CA" w:rsidRDefault="006C07CA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6C07CA" w:rsidRDefault="006C07CA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6C07CA" w:rsidRDefault="006C07CA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6C07CA" w:rsidRDefault="006C07CA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6C07CA" w:rsidRDefault="006C07CA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6C07CA" w:rsidRDefault="006C07CA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6C07CA" w:rsidRDefault="006C07CA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6C07CA" w:rsidRDefault="006C07CA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6C07CA" w:rsidRDefault="006C07CA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6C07CA" w:rsidRDefault="006C07CA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6C07CA" w:rsidRDefault="006C07CA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6C07CA" w:rsidRDefault="006C07CA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6C07CA" w:rsidRDefault="006C07CA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6C07CA" w:rsidRDefault="006C07CA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6C07CA" w:rsidRDefault="006C07CA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6C07CA" w:rsidRDefault="006C07CA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6C07CA" w:rsidRDefault="006C07CA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6C07CA" w:rsidRDefault="006C07CA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6C07CA" w:rsidRDefault="006C07CA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6C07CA" w:rsidRDefault="006C07CA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6C07CA" w:rsidRDefault="006C07CA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6C07CA" w:rsidRDefault="006C07CA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6C07CA" w:rsidRDefault="006C07CA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6C07CA" w:rsidRDefault="006C07CA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6C07CA" w:rsidRDefault="006C07CA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  <w:bookmarkStart w:id="0" w:name="_GoBack"/>
      <w:bookmarkEnd w:id="0"/>
    </w:p>
    <w:sectPr w:rsidR="006C07CA" w:rsidSect="00EA2C4A"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7CA" w:rsidRDefault="006C07CA" w:rsidP="00C73A05">
      <w:r>
        <w:separator/>
      </w:r>
    </w:p>
  </w:endnote>
  <w:endnote w:type="continuationSeparator" w:id="0">
    <w:p w:rsidR="006C07CA" w:rsidRDefault="006C07CA" w:rsidP="00C73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Ruehl">
    <w:panose1 w:val="020E0503060101010101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7CA" w:rsidRDefault="006C07C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listownik-mono-Pomorskie-FE-UMWP-UE-EFSI-RPO2014-2020-2015-stop" style="position:absolute;margin-left:0;margin-top:793.55pt;width:553.05pt;height:15pt;z-index:251659264;visibility:visible;mso-position-horizontal:center;mso-position-horizontal-relative:margin;mso-position-vertical-relative:page" o:allowincell="f">
          <v:imagedata r:id="rId1" o:title=""/>
          <w10:wrap anchorx="margin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7CA" w:rsidRPr="008528A6" w:rsidRDefault="006C07CA">
    <w:pPr>
      <w:pStyle w:val="Footer"/>
      <w:jc w:val="center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2" o:spid="_x0000_s2051" type="#_x0000_t75" alt="listownik-DEFS-stopka-bez-danych-Pomorskie-FE-UMWP-UE-EFSI-2016" style="position:absolute;left:0;text-align:left;margin-left:-41pt;margin-top:776.1pt;width:552.75pt;height:30.15pt;z-index:251656192;visibility:visible;mso-position-horizontal-relative:margin;mso-position-vertical-relative:page" o:allowincell="f">
          <v:imagedata r:id="rId1" o:title=""/>
          <w10:wrap anchorx="margin" anchory="margin"/>
        </v:shape>
      </w:pict>
    </w:r>
    <w:r w:rsidRPr="008528A6">
      <w:rPr>
        <w:sz w:val="20"/>
      </w:rPr>
      <w:t xml:space="preserve">Strona </w:t>
    </w:r>
    <w:r w:rsidRPr="008528A6">
      <w:rPr>
        <w:b/>
        <w:bCs/>
        <w:sz w:val="20"/>
      </w:rPr>
      <w:fldChar w:fldCharType="begin"/>
    </w:r>
    <w:r w:rsidRPr="008528A6">
      <w:rPr>
        <w:b/>
        <w:bCs/>
        <w:sz w:val="20"/>
      </w:rPr>
      <w:instrText>PAGE</w:instrText>
    </w:r>
    <w:r w:rsidRPr="008528A6">
      <w:rPr>
        <w:b/>
        <w:bCs/>
        <w:sz w:val="20"/>
      </w:rPr>
      <w:fldChar w:fldCharType="separate"/>
    </w:r>
    <w:r>
      <w:rPr>
        <w:b/>
        <w:bCs/>
        <w:noProof/>
        <w:sz w:val="20"/>
      </w:rPr>
      <w:t>41</w:t>
    </w:r>
    <w:r w:rsidRPr="008528A6">
      <w:rPr>
        <w:b/>
        <w:bCs/>
        <w:sz w:val="20"/>
      </w:rPr>
      <w:fldChar w:fldCharType="end"/>
    </w:r>
    <w:r w:rsidRPr="008528A6">
      <w:rPr>
        <w:sz w:val="20"/>
      </w:rPr>
      <w:t xml:space="preserve"> z </w:t>
    </w:r>
    <w:r w:rsidRPr="008528A6">
      <w:rPr>
        <w:b/>
        <w:bCs/>
        <w:sz w:val="20"/>
      </w:rPr>
      <w:fldChar w:fldCharType="begin"/>
    </w:r>
    <w:r w:rsidRPr="008528A6">
      <w:rPr>
        <w:b/>
        <w:bCs/>
        <w:sz w:val="20"/>
      </w:rPr>
      <w:instrText>NUMPAGES</w:instrText>
    </w:r>
    <w:r w:rsidRPr="008528A6">
      <w:rPr>
        <w:b/>
        <w:bCs/>
        <w:sz w:val="20"/>
      </w:rPr>
      <w:fldChar w:fldCharType="separate"/>
    </w:r>
    <w:r>
      <w:rPr>
        <w:b/>
        <w:bCs/>
        <w:noProof/>
        <w:sz w:val="20"/>
      </w:rPr>
      <w:t>2</w:t>
    </w:r>
    <w:r w:rsidRPr="008528A6">
      <w:rPr>
        <w:b/>
        <w:bCs/>
        <w:sz w:val="20"/>
      </w:rPr>
      <w:fldChar w:fldCharType="end"/>
    </w:r>
  </w:p>
  <w:p w:rsidR="006C07CA" w:rsidRPr="00B01F08" w:rsidRDefault="006C07CA" w:rsidP="00734F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7CA" w:rsidRPr="008528A6" w:rsidRDefault="006C07CA">
    <w:pPr>
      <w:pStyle w:val="Footer"/>
      <w:jc w:val="center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2" type="#_x0000_t75" alt="listownik-DEFS-stopka-bez-danych-Pomorskie-FE-UMWP-UE-EFSI-2016" style="position:absolute;left:0;text-align:left;margin-left:-41pt;margin-top:776.1pt;width:552.75pt;height:30.15pt;z-index:251657216;visibility:visible;mso-position-horizontal-relative:margin;mso-position-vertical-relative:page" o:allowincell="f">
          <v:imagedata r:id="rId1" o:title=""/>
          <w10:wrap anchorx="margin" anchory="margin"/>
        </v:shape>
      </w:pict>
    </w:r>
    <w:r w:rsidRPr="008528A6">
      <w:rPr>
        <w:sz w:val="20"/>
      </w:rPr>
      <w:t xml:space="preserve">Strona </w:t>
    </w:r>
    <w:r w:rsidRPr="008528A6">
      <w:rPr>
        <w:b/>
        <w:bCs/>
        <w:sz w:val="20"/>
      </w:rPr>
      <w:fldChar w:fldCharType="begin"/>
    </w:r>
    <w:r w:rsidRPr="008528A6">
      <w:rPr>
        <w:b/>
        <w:bCs/>
        <w:sz w:val="20"/>
      </w:rPr>
      <w:instrText>PAGE</w:instrText>
    </w:r>
    <w:r w:rsidRPr="008528A6">
      <w:rPr>
        <w:b/>
        <w:bCs/>
        <w:sz w:val="20"/>
      </w:rPr>
      <w:fldChar w:fldCharType="separate"/>
    </w:r>
    <w:r>
      <w:rPr>
        <w:b/>
        <w:bCs/>
        <w:noProof/>
        <w:sz w:val="20"/>
      </w:rPr>
      <w:t>41</w:t>
    </w:r>
    <w:r w:rsidRPr="008528A6">
      <w:rPr>
        <w:b/>
        <w:bCs/>
        <w:sz w:val="20"/>
      </w:rPr>
      <w:fldChar w:fldCharType="end"/>
    </w:r>
    <w:r w:rsidRPr="008528A6">
      <w:rPr>
        <w:sz w:val="20"/>
      </w:rPr>
      <w:t xml:space="preserve"> z </w:t>
    </w:r>
    <w:r w:rsidRPr="008528A6">
      <w:rPr>
        <w:b/>
        <w:bCs/>
        <w:sz w:val="20"/>
      </w:rPr>
      <w:fldChar w:fldCharType="begin"/>
    </w:r>
    <w:r w:rsidRPr="008528A6">
      <w:rPr>
        <w:b/>
        <w:bCs/>
        <w:sz w:val="20"/>
      </w:rPr>
      <w:instrText>NUMPAGES</w:instrText>
    </w:r>
    <w:r w:rsidRPr="008528A6">
      <w:rPr>
        <w:b/>
        <w:bCs/>
        <w:sz w:val="20"/>
      </w:rPr>
      <w:fldChar w:fldCharType="separate"/>
    </w:r>
    <w:r>
      <w:rPr>
        <w:b/>
        <w:bCs/>
        <w:noProof/>
        <w:sz w:val="20"/>
      </w:rPr>
      <w:t>2</w:t>
    </w:r>
    <w:r w:rsidRPr="008528A6">
      <w:rPr>
        <w:b/>
        <w:bCs/>
        <w:sz w:val="20"/>
      </w:rPr>
      <w:fldChar w:fldCharType="end"/>
    </w:r>
  </w:p>
  <w:p w:rsidR="006C07CA" w:rsidRPr="00B01F08" w:rsidRDefault="006C07CA" w:rsidP="00734F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7CA" w:rsidRDefault="006C07CA" w:rsidP="00C73A05">
      <w:r>
        <w:separator/>
      </w:r>
    </w:p>
  </w:footnote>
  <w:footnote w:type="continuationSeparator" w:id="0">
    <w:p w:rsidR="006C07CA" w:rsidRDefault="006C07CA" w:rsidP="00C73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7CA" w:rsidRDefault="006C07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5" o:spid="_x0000_s2049" type="#_x0000_t75" alt="listownik-mono-Pomorskie-FE-UMWP-UE-EFS-RPO2014-2020-2015-nag" style="position:absolute;margin-left:0;margin-top:18.9pt;width:526.45pt;height:50.6pt;z-index:251658240;visibility:visible;mso-position-horizontal:center;mso-position-horizontal-relative:margin;mso-position-vertical-relative:page" o:allowincell="f">
          <v:imagedata r:id="rId1" o:title=""/>
          <w10:wrap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3">
    <w:nsid w:val="00000005"/>
    <w:multiLevelType w:val="multilevel"/>
    <w:tmpl w:val="AE5215E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0000006"/>
    <w:multiLevelType w:val="multilevel"/>
    <w:tmpl w:val="8D2666D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cs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/>
      </w:rPr>
    </w:lvl>
  </w:abstractNum>
  <w:abstractNum w:abstractNumId="6">
    <w:nsid w:val="00000013"/>
    <w:multiLevelType w:val="multilevel"/>
    <w:tmpl w:val="64163B5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21"/>
    <w:multiLevelType w:val="multilevel"/>
    <w:tmpl w:val="5AE6AA80"/>
    <w:name w:val="WW8Num3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28"/>
    <w:multiLevelType w:val="singleLevel"/>
    <w:tmpl w:val="F1EEF116"/>
    <w:name w:val="WW8Num40"/>
    <w:lvl w:ilvl="0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ascii="Arial" w:eastAsia="Times New Roman" w:hAnsi="Arial" w:cs="Arial"/>
        <w:sz w:val="20"/>
        <w:szCs w:val="20"/>
      </w:rPr>
    </w:lvl>
  </w:abstractNum>
  <w:abstractNum w:abstractNumId="9">
    <w:nsid w:val="0000007B"/>
    <w:multiLevelType w:val="multilevel"/>
    <w:tmpl w:val="8C40EFE6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>
    <w:nsid w:val="000000CB"/>
    <w:multiLevelType w:val="multilevel"/>
    <w:tmpl w:val="E6609F3A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>
    <w:nsid w:val="00043EF3"/>
    <w:multiLevelType w:val="multilevel"/>
    <w:tmpl w:val="C114BFA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02BA4B21"/>
    <w:multiLevelType w:val="hybridMultilevel"/>
    <w:tmpl w:val="9EDE5AE0"/>
    <w:lvl w:ilvl="0" w:tplc="BFE4388A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34B0493"/>
    <w:multiLevelType w:val="hybridMultilevel"/>
    <w:tmpl w:val="5282A6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3A17259"/>
    <w:multiLevelType w:val="hybridMultilevel"/>
    <w:tmpl w:val="AEDEFE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715694E"/>
    <w:multiLevelType w:val="hybridMultilevel"/>
    <w:tmpl w:val="7840AC2A"/>
    <w:lvl w:ilvl="0" w:tplc="4BB6DC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7270964"/>
    <w:multiLevelType w:val="hybridMultilevel"/>
    <w:tmpl w:val="A98CCAF6"/>
    <w:lvl w:ilvl="0" w:tplc="CE5885D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9EC66D9"/>
    <w:multiLevelType w:val="hybridMultilevel"/>
    <w:tmpl w:val="F64A0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ADB1D71"/>
    <w:multiLevelType w:val="hybridMultilevel"/>
    <w:tmpl w:val="3EF25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B091C89"/>
    <w:multiLevelType w:val="hybridMultilevel"/>
    <w:tmpl w:val="AECC5E20"/>
    <w:lvl w:ilvl="0" w:tplc="C65EBF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F3E027F"/>
    <w:multiLevelType w:val="hybridMultilevel"/>
    <w:tmpl w:val="A6B88A2C"/>
    <w:lvl w:ilvl="0" w:tplc="1F72C58E">
      <w:start w:val="1"/>
      <w:numFmt w:val="decimal"/>
      <w:lvlText w:val="%1)"/>
      <w:lvlJc w:val="left"/>
      <w:pPr>
        <w:ind w:left="643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1">
    <w:nsid w:val="10E84D9A"/>
    <w:multiLevelType w:val="hybridMultilevel"/>
    <w:tmpl w:val="9D9C0032"/>
    <w:lvl w:ilvl="0" w:tplc="A556419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CC603842">
      <w:start w:val="1"/>
      <w:numFmt w:val="lowerLetter"/>
      <w:lvlText w:val="%2)"/>
      <w:lvlJc w:val="left"/>
      <w:pPr>
        <w:ind w:left="1364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11435CF1"/>
    <w:multiLevelType w:val="hybridMultilevel"/>
    <w:tmpl w:val="640EFD76"/>
    <w:lvl w:ilvl="0" w:tplc="437409A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1F402AD"/>
    <w:multiLevelType w:val="hybridMultilevel"/>
    <w:tmpl w:val="ADDA1D9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0D0E6C"/>
    <w:multiLevelType w:val="hybridMultilevel"/>
    <w:tmpl w:val="D1E49174"/>
    <w:lvl w:ilvl="0" w:tplc="B29810D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39C724E"/>
    <w:multiLevelType w:val="hybridMultilevel"/>
    <w:tmpl w:val="D6EA6000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7">
    <w:nsid w:val="13EA3BA0"/>
    <w:multiLevelType w:val="hybridMultilevel"/>
    <w:tmpl w:val="AF98CEE6"/>
    <w:lvl w:ilvl="0" w:tplc="F626C78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4995638"/>
    <w:multiLevelType w:val="multilevel"/>
    <w:tmpl w:val="DE0C14D2"/>
    <w:lvl w:ilvl="0">
      <w:start w:val="1"/>
      <w:numFmt w:val="decimal"/>
      <w:lvlText w:val="%1."/>
      <w:lvlJc w:val="left"/>
      <w:pPr>
        <w:ind w:left="1009" w:hanging="452"/>
      </w:pPr>
      <w:rPr>
        <w:rFonts w:cs="Times New Roman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rFonts w:cs="Times New Roman"/>
        <w:vertAlign w:val="baseline"/>
      </w:rPr>
    </w:lvl>
  </w:abstractNum>
  <w:abstractNum w:abstractNumId="29">
    <w:nsid w:val="15230233"/>
    <w:multiLevelType w:val="hybridMultilevel"/>
    <w:tmpl w:val="11DA59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62822C9"/>
    <w:multiLevelType w:val="hybridMultilevel"/>
    <w:tmpl w:val="470E5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1AC365EB"/>
    <w:multiLevelType w:val="hybridMultilevel"/>
    <w:tmpl w:val="E442640C"/>
    <w:lvl w:ilvl="0" w:tplc="A1E65B82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B08386D"/>
    <w:multiLevelType w:val="hybridMultilevel"/>
    <w:tmpl w:val="F516E6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FE13658"/>
    <w:multiLevelType w:val="hybridMultilevel"/>
    <w:tmpl w:val="5D12D0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66265E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36">
    <w:nsid w:val="203C599F"/>
    <w:multiLevelType w:val="hybridMultilevel"/>
    <w:tmpl w:val="C96E22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0A63453"/>
    <w:multiLevelType w:val="hybridMultilevel"/>
    <w:tmpl w:val="189ECB8E"/>
    <w:lvl w:ilvl="0" w:tplc="2BFCDBA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20CF4D95"/>
    <w:multiLevelType w:val="hybridMultilevel"/>
    <w:tmpl w:val="3E7EDF70"/>
    <w:lvl w:ilvl="0" w:tplc="90C6A2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1241CC5"/>
    <w:multiLevelType w:val="hybridMultilevel"/>
    <w:tmpl w:val="EF704ECA"/>
    <w:lvl w:ilvl="0" w:tplc="27682A8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270EF6A">
      <w:start w:val="1"/>
      <w:numFmt w:val="decimal"/>
      <w:lvlText w:val="%2)"/>
      <w:lvlJc w:val="left"/>
      <w:pPr>
        <w:ind w:left="1364" w:hanging="360"/>
      </w:pPr>
      <w:rPr>
        <w:rFonts w:ascii="Arial" w:eastAsia="Times New Roman" w:hAnsi="Arial" w:cs="Arial" w:hint="default"/>
        <w:b w:val="0"/>
        <w:bCs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11540AA2">
      <w:start w:val="1"/>
      <w:numFmt w:val="decimal"/>
      <w:lvlText w:val="%5)"/>
      <w:lvlJc w:val="left"/>
      <w:pPr>
        <w:ind w:left="3524" w:hanging="360"/>
      </w:pPr>
      <w:rPr>
        <w:rFonts w:ascii="Arial" w:eastAsia="Times New Roman" w:hAnsi="Arial" w:cs="Arial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23216D31"/>
    <w:multiLevelType w:val="hybridMultilevel"/>
    <w:tmpl w:val="72162C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A095C57"/>
    <w:multiLevelType w:val="hybridMultilevel"/>
    <w:tmpl w:val="A204FE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A7A3724"/>
    <w:multiLevelType w:val="hybridMultilevel"/>
    <w:tmpl w:val="A1305B02"/>
    <w:lvl w:ilvl="0" w:tplc="CCC427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E7C1129"/>
    <w:multiLevelType w:val="hybridMultilevel"/>
    <w:tmpl w:val="EB54ADCA"/>
    <w:lvl w:ilvl="0" w:tplc="99E200EA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5">
    <w:nsid w:val="2F1A3A43"/>
    <w:multiLevelType w:val="hybridMultilevel"/>
    <w:tmpl w:val="32D69D82"/>
    <w:lvl w:ilvl="0" w:tplc="039CCAA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3CA05E1"/>
    <w:multiLevelType w:val="hybridMultilevel"/>
    <w:tmpl w:val="7A1E60FE"/>
    <w:lvl w:ilvl="0" w:tplc="815E855E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>
    <w:nsid w:val="3A1A3678"/>
    <w:multiLevelType w:val="hybridMultilevel"/>
    <w:tmpl w:val="3ACE4E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A7E38C9"/>
    <w:multiLevelType w:val="hybridMultilevel"/>
    <w:tmpl w:val="4C76BF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BC35F7C"/>
    <w:multiLevelType w:val="hybridMultilevel"/>
    <w:tmpl w:val="8A8824F6"/>
    <w:lvl w:ilvl="0" w:tplc="10109B68">
      <w:start w:val="1"/>
      <w:numFmt w:val="decimal"/>
      <w:lvlText w:val="%1)"/>
      <w:lvlJc w:val="left"/>
      <w:pPr>
        <w:ind w:left="882" w:hanging="360"/>
      </w:pPr>
      <w:rPr>
        <w:rFonts w:ascii="Segoe UI" w:hAnsi="Segoe U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42" w:hanging="180"/>
      </w:pPr>
      <w:rPr>
        <w:rFonts w:cs="Times New Roman"/>
      </w:rPr>
    </w:lvl>
  </w:abstractNum>
  <w:abstractNum w:abstractNumId="50">
    <w:nsid w:val="3C6A77FE"/>
    <w:multiLevelType w:val="hybridMultilevel"/>
    <w:tmpl w:val="2D52F5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C7F1E3C"/>
    <w:multiLevelType w:val="multilevel"/>
    <w:tmpl w:val="3CDC547E"/>
    <w:lvl w:ilvl="0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  <w:vertAlign w:val="baseline"/>
      </w:rPr>
    </w:lvl>
  </w:abstractNum>
  <w:abstractNum w:abstractNumId="52">
    <w:nsid w:val="40D1462B"/>
    <w:multiLevelType w:val="hybridMultilevel"/>
    <w:tmpl w:val="4134C248"/>
    <w:lvl w:ilvl="0" w:tplc="D368B4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2590D0B"/>
    <w:multiLevelType w:val="hybridMultilevel"/>
    <w:tmpl w:val="193ECF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2B13A1F"/>
    <w:multiLevelType w:val="hybridMultilevel"/>
    <w:tmpl w:val="C6C29858"/>
    <w:lvl w:ilvl="0" w:tplc="FC4A30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41C2B57"/>
    <w:multiLevelType w:val="hybridMultilevel"/>
    <w:tmpl w:val="B67085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6B67D6E"/>
    <w:multiLevelType w:val="hybridMultilevel"/>
    <w:tmpl w:val="8A7053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8F818B3"/>
    <w:multiLevelType w:val="hybridMultilevel"/>
    <w:tmpl w:val="5824AE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96B618F"/>
    <w:multiLevelType w:val="hybridMultilevel"/>
    <w:tmpl w:val="EA102148"/>
    <w:lvl w:ilvl="0" w:tplc="2048D70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49A16FFF"/>
    <w:multiLevelType w:val="hybridMultilevel"/>
    <w:tmpl w:val="A6F21F88"/>
    <w:lvl w:ilvl="0" w:tplc="0415000F">
      <w:start w:val="1"/>
      <w:numFmt w:val="decimal"/>
      <w:lvlText w:val="%1."/>
      <w:lvlJc w:val="left"/>
      <w:pPr>
        <w:ind w:left="36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60">
    <w:nsid w:val="49A1742A"/>
    <w:multiLevelType w:val="hybridMultilevel"/>
    <w:tmpl w:val="8ED4F968"/>
    <w:lvl w:ilvl="0" w:tplc="04150011">
      <w:start w:val="1"/>
      <w:numFmt w:val="decimal"/>
      <w:lvlText w:val="%1)"/>
      <w:lvlJc w:val="left"/>
      <w:pPr>
        <w:ind w:left="943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3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  <w:rPr>
        <w:rFonts w:cs="Times New Roman"/>
      </w:rPr>
    </w:lvl>
  </w:abstractNum>
  <w:abstractNum w:abstractNumId="6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DCB21AD"/>
    <w:multiLevelType w:val="hybridMultilevel"/>
    <w:tmpl w:val="423410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1CA6F64"/>
    <w:multiLevelType w:val="hybridMultilevel"/>
    <w:tmpl w:val="4720E6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24578EB"/>
    <w:multiLevelType w:val="hybridMultilevel"/>
    <w:tmpl w:val="971ED48C"/>
    <w:lvl w:ilvl="0" w:tplc="BD68C4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39C5B09"/>
    <w:multiLevelType w:val="hybridMultilevel"/>
    <w:tmpl w:val="8506AF9A"/>
    <w:lvl w:ilvl="0" w:tplc="5DAE5EA2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86327C9"/>
    <w:multiLevelType w:val="hybridMultilevel"/>
    <w:tmpl w:val="BED6AB20"/>
    <w:lvl w:ilvl="0" w:tplc="6D8890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A73480C"/>
    <w:multiLevelType w:val="hybridMultilevel"/>
    <w:tmpl w:val="96582A54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B441990"/>
    <w:multiLevelType w:val="hybridMultilevel"/>
    <w:tmpl w:val="3EB40B5E"/>
    <w:lvl w:ilvl="0" w:tplc="61046B1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5DFE33ED"/>
    <w:multiLevelType w:val="hybridMultilevel"/>
    <w:tmpl w:val="D5D28A16"/>
    <w:lvl w:ilvl="0" w:tplc="D18CA832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bCs w:val="0"/>
      </w:rPr>
    </w:lvl>
    <w:lvl w:ilvl="1" w:tplc="074C3F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337C6ED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9A38D9E6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5F6A2DD7"/>
    <w:multiLevelType w:val="hybridMultilevel"/>
    <w:tmpl w:val="859C3C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686F29EF"/>
    <w:multiLevelType w:val="hybridMultilevel"/>
    <w:tmpl w:val="02D4D8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A731DDE"/>
    <w:multiLevelType w:val="hybridMultilevel"/>
    <w:tmpl w:val="27E6200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6B1F4384"/>
    <w:multiLevelType w:val="hybridMultilevel"/>
    <w:tmpl w:val="E9363BFA"/>
    <w:lvl w:ilvl="0" w:tplc="74287CB2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6B253AB4"/>
    <w:multiLevelType w:val="multilevel"/>
    <w:tmpl w:val="75500FDE"/>
    <w:lvl w:ilvl="0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  <w:vertAlign w:val="baseline"/>
      </w:rPr>
    </w:lvl>
  </w:abstractNum>
  <w:abstractNum w:abstractNumId="76">
    <w:nsid w:val="6E4227F4"/>
    <w:multiLevelType w:val="hybridMultilevel"/>
    <w:tmpl w:val="0420C140"/>
    <w:lvl w:ilvl="0" w:tplc="2B4C52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6F2B01B1"/>
    <w:multiLevelType w:val="hybridMultilevel"/>
    <w:tmpl w:val="D6E8176A"/>
    <w:lvl w:ilvl="0" w:tplc="9D4862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72B309DE"/>
    <w:multiLevelType w:val="multilevel"/>
    <w:tmpl w:val="3B58F002"/>
    <w:lvl w:ilvl="0">
      <w:start w:val="1"/>
      <w:numFmt w:val="decimal"/>
      <w:lvlText w:val="%1)"/>
      <w:lvlJc w:val="left"/>
      <w:pPr>
        <w:ind w:left="916" w:hanging="360"/>
      </w:pPr>
      <w:rPr>
        <w:rFonts w:cs="Times New Roman"/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vertAlign w:val="baseline"/>
      </w:rPr>
    </w:lvl>
  </w:abstractNum>
  <w:abstractNum w:abstractNumId="79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4703CC7"/>
    <w:multiLevelType w:val="hybridMultilevel"/>
    <w:tmpl w:val="C7B4D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5686D66"/>
    <w:multiLevelType w:val="hybridMultilevel"/>
    <w:tmpl w:val="5B4495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75F9117A"/>
    <w:multiLevelType w:val="hybridMultilevel"/>
    <w:tmpl w:val="3FEEF0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784B296F"/>
    <w:multiLevelType w:val="hybridMultilevel"/>
    <w:tmpl w:val="CDF0307A"/>
    <w:lvl w:ilvl="0" w:tplc="D18CA832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bCs w:val="0"/>
      </w:rPr>
    </w:lvl>
    <w:lvl w:ilvl="1" w:tplc="286E4D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12745D7A">
      <w:start w:val="1"/>
      <w:numFmt w:val="upperLetter"/>
      <w:lvlText w:val="%3."/>
      <w:lvlJc w:val="left"/>
      <w:pPr>
        <w:ind w:left="2340" w:hanging="36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78C613B7"/>
    <w:multiLevelType w:val="multilevel"/>
    <w:tmpl w:val="6DC0FE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85">
    <w:nsid w:val="78F93024"/>
    <w:multiLevelType w:val="hybridMultilevel"/>
    <w:tmpl w:val="D90894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7CE11954"/>
    <w:multiLevelType w:val="multilevel"/>
    <w:tmpl w:val="38EAC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87">
    <w:nsid w:val="7E3C0D71"/>
    <w:multiLevelType w:val="hybridMultilevel"/>
    <w:tmpl w:val="C136B2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7E624266"/>
    <w:multiLevelType w:val="hybridMultilevel"/>
    <w:tmpl w:val="1BF27B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E9D188A"/>
    <w:multiLevelType w:val="multilevel"/>
    <w:tmpl w:val="304E94F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83"/>
  </w:num>
  <w:num w:numId="4">
    <w:abstractNumId w:val="0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</w:num>
  <w:num w:numId="7">
    <w:abstractNumId w:val="11"/>
  </w:num>
  <w:num w:numId="8">
    <w:abstractNumId w:val="70"/>
  </w:num>
  <w:num w:numId="9">
    <w:abstractNumId w:val="72"/>
  </w:num>
  <w:num w:numId="10">
    <w:abstractNumId w:val="18"/>
  </w:num>
  <w:num w:numId="11">
    <w:abstractNumId w:val="59"/>
  </w:num>
  <w:num w:numId="12">
    <w:abstractNumId w:val="36"/>
  </w:num>
  <w:num w:numId="13">
    <w:abstractNumId w:val="20"/>
  </w:num>
  <w:num w:numId="14">
    <w:abstractNumId w:val="26"/>
  </w:num>
  <w:num w:numId="15">
    <w:abstractNumId w:val="52"/>
  </w:num>
  <w:num w:numId="16">
    <w:abstractNumId w:val="53"/>
  </w:num>
  <w:num w:numId="17">
    <w:abstractNumId w:val="25"/>
  </w:num>
  <w:num w:numId="18">
    <w:abstractNumId w:val="40"/>
  </w:num>
  <w:num w:numId="19">
    <w:abstractNumId w:val="58"/>
  </w:num>
  <w:num w:numId="20">
    <w:abstractNumId w:val="42"/>
  </w:num>
  <w:num w:numId="21">
    <w:abstractNumId w:val="48"/>
  </w:num>
  <w:num w:numId="22">
    <w:abstractNumId w:val="71"/>
  </w:num>
  <w:num w:numId="23">
    <w:abstractNumId w:val="62"/>
  </w:num>
  <w:num w:numId="24">
    <w:abstractNumId w:val="67"/>
  </w:num>
  <w:num w:numId="25">
    <w:abstractNumId w:val="13"/>
  </w:num>
  <w:num w:numId="26">
    <w:abstractNumId w:val="82"/>
  </w:num>
  <w:num w:numId="27">
    <w:abstractNumId w:val="63"/>
  </w:num>
  <w:num w:numId="28">
    <w:abstractNumId w:val="27"/>
  </w:num>
  <w:num w:numId="29">
    <w:abstractNumId w:val="76"/>
  </w:num>
  <w:num w:numId="30">
    <w:abstractNumId w:val="85"/>
  </w:num>
  <w:num w:numId="31">
    <w:abstractNumId w:val="19"/>
  </w:num>
  <w:num w:numId="32">
    <w:abstractNumId w:val="47"/>
  </w:num>
  <w:num w:numId="33">
    <w:abstractNumId w:val="56"/>
  </w:num>
  <w:num w:numId="34">
    <w:abstractNumId w:val="79"/>
  </w:num>
  <w:num w:numId="35">
    <w:abstractNumId w:val="65"/>
  </w:num>
  <w:num w:numId="36">
    <w:abstractNumId w:val="68"/>
  </w:num>
  <w:num w:numId="37">
    <w:abstractNumId w:val="61"/>
  </w:num>
  <w:num w:numId="38">
    <w:abstractNumId w:val="41"/>
  </w:num>
  <w:num w:numId="39">
    <w:abstractNumId w:val="31"/>
  </w:num>
  <w:num w:numId="40">
    <w:abstractNumId w:val="69"/>
  </w:num>
  <w:num w:numId="41">
    <w:abstractNumId w:val="14"/>
  </w:num>
  <w:num w:numId="42">
    <w:abstractNumId w:val="23"/>
  </w:num>
  <w:num w:numId="43">
    <w:abstractNumId w:val="55"/>
  </w:num>
  <w:num w:numId="44">
    <w:abstractNumId w:val="44"/>
  </w:num>
  <w:num w:numId="45">
    <w:abstractNumId w:val="88"/>
  </w:num>
  <w:num w:numId="46">
    <w:abstractNumId w:val="32"/>
  </w:num>
  <w:num w:numId="47">
    <w:abstractNumId w:val="12"/>
  </w:num>
  <w:num w:numId="48">
    <w:abstractNumId w:val="22"/>
  </w:num>
  <w:num w:numId="49">
    <w:abstractNumId w:val="45"/>
  </w:num>
  <w:num w:numId="50">
    <w:abstractNumId w:val="16"/>
  </w:num>
  <w:num w:numId="51">
    <w:abstractNumId w:val="24"/>
  </w:num>
  <w:num w:numId="52">
    <w:abstractNumId w:val="78"/>
  </w:num>
  <w:num w:numId="53">
    <w:abstractNumId w:val="51"/>
  </w:num>
  <w:num w:numId="54">
    <w:abstractNumId w:val="28"/>
  </w:num>
  <w:num w:numId="55">
    <w:abstractNumId w:val="75"/>
  </w:num>
  <w:num w:numId="56">
    <w:abstractNumId w:val="54"/>
  </w:num>
  <w:num w:numId="57">
    <w:abstractNumId w:val="6"/>
  </w:num>
  <w:num w:numId="58">
    <w:abstractNumId w:val="89"/>
  </w:num>
  <w:num w:numId="5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9"/>
  </w:num>
  <w:num w:numId="61">
    <w:abstractNumId w:val="9"/>
  </w:num>
  <w:num w:numId="62">
    <w:abstractNumId w:val="21"/>
  </w:num>
  <w:num w:numId="63">
    <w:abstractNumId w:val="49"/>
  </w:num>
  <w:num w:numId="64">
    <w:abstractNumId w:val="84"/>
  </w:num>
  <w:num w:numId="65">
    <w:abstractNumId w:val="74"/>
  </w:num>
  <w:num w:numId="66">
    <w:abstractNumId w:val="66"/>
  </w:num>
  <w:num w:numId="67">
    <w:abstractNumId w:val="77"/>
  </w:num>
  <w:num w:numId="68">
    <w:abstractNumId w:val="38"/>
  </w:num>
  <w:num w:numId="69">
    <w:abstractNumId w:val="10"/>
  </w:num>
  <w:num w:numId="70">
    <w:abstractNumId w:val="64"/>
  </w:num>
  <w:num w:numId="71">
    <w:abstractNumId w:val="57"/>
  </w:num>
  <w:num w:numId="72">
    <w:abstractNumId w:val="15"/>
  </w:num>
  <w:num w:numId="73">
    <w:abstractNumId w:val="30"/>
  </w:num>
  <w:num w:numId="74">
    <w:abstractNumId w:val="29"/>
  </w:num>
  <w:num w:numId="75">
    <w:abstractNumId w:val="60"/>
  </w:num>
  <w:num w:numId="76">
    <w:abstractNumId w:val="33"/>
  </w:num>
  <w:num w:numId="77">
    <w:abstractNumId w:val="50"/>
  </w:num>
  <w:num w:numId="78">
    <w:abstractNumId w:val="34"/>
  </w:num>
  <w:num w:numId="79">
    <w:abstractNumId w:val="17"/>
  </w:num>
  <w:num w:numId="80">
    <w:abstractNumId w:val="80"/>
  </w:num>
  <w:num w:numId="81">
    <w:abstractNumId w:val="81"/>
  </w:num>
  <w:num w:numId="82">
    <w:abstractNumId w:val="87"/>
  </w:num>
  <w:num w:numId="83">
    <w:abstractNumId w:val="73"/>
  </w:num>
  <w:num w:numId="84">
    <w:abstractNumId w:val="43"/>
  </w:num>
  <w:num w:numId="85">
    <w:abstractNumId w:val="46"/>
  </w:num>
  <w:num w:numId="86">
    <w:abstractNumId w:val="37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4EB"/>
    <w:rsid w:val="00006F0A"/>
    <w:rsid w:val="00007961"/>
    <w:rsid w:val="00010991"/>
    <w:rsid w:val="00012234"/>
    <w:rsid w:val="00025D87"/>
    <w:rsid w:val="000268E1"/>
    <w:rsid w:val="00047BC1"/>
    <w:rsid w:val="000517A4"/>
    <w:rsid w:val="00053241"/>
    <w:rsid w:val="00063A80"/>
    <w:rsid w:val="00067D08"/>
    <w:rsid w:val="000A1FAE"/>
    <w:rsid w:val="000A7DFD"/>
    <w:rsid w:val="000B44EB"/>
    <w:rsid w:val="000B5BD8"/>
    <w:rsid w:val="000D6249"/>
    <w:rsid w:val="000F08E8"/>
    <w:rsid w:val="000F54E6"/>
    <w:rsid w:val="00100CFF"/>
    <w:rsid w:val="00104172"/>
    <w:rsid w:val="00112556"/>
    <w:rsid w:val="0011416C"/>
    <w:rsid w:val="00123438"/>
    <w:rsid w:val="00130F4E"/>
    <w:rsid w:val="00134FEF"/>
    <w:rsid w:val="001367EF"/>
    <w:rsid w:val="001420C6"/>
    <w:rsid w:val="00151D56"/>
    <w:rsid w:val="00156CEC"/>
    <w:rsid w:val="001615D6"/>
    <w:rsid w:val="00163BAA"/>
    <w:rsid w:val="001651C0"/>
    <w:rsid w:val="0017290D"/>
    <w:rsid w:val="00172F94"/>
    <w:rsid w:val="00177F16"/>
    <w:rsid w:val="00183039"/>
    <w:rsid w:val="00184BCB"/>
    <w:rsid w:val="00185468"/>
    <w:rsid w:val="001A6B7A"/>
    <w:rsid w:val="001B5EFD"/>
    <w:rsid w:val="001C2C5C"/>
    <w:rsid w:val="001E6B89"/>
    <w:rsid w:val="001E6FDC"/>
    <w:rsid w:val="001F16DF"/>
    <w:rsid w:val="001F7C55"/>
    <w:rsid w:val="002039EF"/>
    <w:rsid w:val="002118A4"/>
    <w:rsid w:val="00212F9E"/>
    <w:rsid w:val="00225865"/>
    <w:rsid w:val="0022634D"/>
    <w:rsid w:val="00226B21"/>
    <w:rsid w:val="0022703C"/>
    <w:rsid w:val="00231DE0"/>
    <w:rsid w:val="0023541E"/>
    <w:rsid w:val="00237DD8"/>
    <w:rsid w:val="002526C6"/>
    <w:rsid w:val="00254164"/>
    <w:rsid w:val="002550BC"/>
    <w:rsid w:val="00266FCF"/>
    <w:rsid w:val="00270F10"/>
    <w:rsid w:val="002778DE"/>
    <w:rsid w:val="002923C5"/>
    <w:rsid w:val="002A0969"/>
    <w:rsid w:val="002B78C7"/>
    <w:rsid w:val="002C7609"/>
    <w:rsid w:val="002D2B5A"/>
    <w:rsid w:val="002D4ADF"/>
    <w:rsid w:val="002F47FD"/>
    <w:rsid w:val="00302318"/>
    <w:rsid w:val="003041B4"/>
    <w:rsid w:val="00315B0D"/>
    <w:rsid w:val="003240AC"/>
    <w:rsid w:val="003246C1"/>
    <w:rsid w:val="003322F8"/>
    <w:rsid w:val="003353F9"/>
    <w:rsid w:val="00343288"/>
    <w:rsid w:val="0034471E"/>
    <w:rsid w:val="00347666"/>
    <w:rsid w:val="00347A70"/>
    <w:rsid w:val="003510E8"/>
    <w:rsid w:val="00362E6B"/>
    <w:rsid w:val="00392DCC"/>
    <w:rsid w:val="003A070E"/>
    <w:rsid w:val="003A33A0"/>
    <w:rsid w:val="003A3CFE"/>
    <w:rsid w:val="003A68AA"/>
    <w:rsid w:val="003B2B1C"/>
    <w:rsid w:val="003B4F6B"/>
    <w:rsid w:val="003B6688"/>
    <w:rsid w:val="003C592D"/>
    <w:rsid w:val="003D2463"/>
    <w:rsid w:val="003D5465"/>
    <w:rsid w:val="003D5D9C"/>
    <w:rsid w:val="003E18B7"/>
    <w:rsid w:val="003E23C0"/>
    <w:rsid w:val="003E70E5"/>
    <w:rsid w:val="003F0A79"/>
    <w:rsid w:val="003F2888"/>
    <w:rsid w:val="003F615B"/>
    <w:rsid w:val="0040053C"/>
    <w:rsid w:val="00401267"/>
    <w:rsid w:val="00401586"/>
    <w:rsid w:val="00404946"/>
    <w:rsid w:val="004163E9"/>
    <w:rsid w:val="00423D60"/>
    <w:rsid w:val="0042537B"/>
    <w:rsid w:val="00443F86"/>
    <w:rsid w:val="00453D10"/>
    <w:rsid w:val="004612D4"/>
    <w:rsid w:val="004707AA"/>
    <w:rsid w:val="00473071"/>
    <w:rsid w:val="00483577"/>
    <w:rsid w:val="00491F57"/>
    <w:rsid w:val="00497247"/>
    <w:rsid w:val="00497891"/>
    <w:rsid w:val="004A2CEC"/>
    <w:rsid w:val="004A799C"/>
    <w:rsid w:val="004B534B"/>
    <w:rsid w:val="004C602C"/>
    <w:rsid w:val="004D05EE"/>
    <w:rsid w:val="004E66CB"/>
    <w:rsid w:val="004F4FF9"/>
    <w:rsid w:val="004F6424"/>
    <w:rsid w:val="00501231"/>
    <w:rsid w:val="005116D7"/>
    <w:rsid w:val="00516055"/>
    <w:rsid w:val="00520DE8"/>
    <w:rsid w:val="00523248"/>
    <w:rsid w:val="005270B1"/>
    <w:rsid w:val="005302E5"/>
    <w:rsid w:val="00534579"/>
    <w:rsid w:val="00536F23"/>
    <w:rsid w:val="005403A9"/>
    <w:rsid w:val="00540787"/>
    <w:rsid w:val="00541915"/>
    <w:rsid w:val="00543D17"/>
    <w:rsid w:val="00550566"/>
    <w:rsid w:val="00553220"/>
    <w:rsid w:val="005545CA"/>
    <w:rsid w:val="005611B2"/>
    <w:rsid w:val="00561F3B"/>
    <w:rsid w:val="005704BD"/>
    <w:rsid w:val="00571F61"/>
    <w:rsid w:val="00584477"/>
    <w:rsid w:val="005B103C"/>
    <w:rsid w:val="005C3951"/>
    <w:rsid w:val="005C3F86"/>
    <w:rsid w:val="005C6BC4"/>
    <w:rsid w:val="005F2991"/>
    <w:rsid w:val="005F2998"/>
    <w:rsid w:val="005F683E"/>
    <w:rsid w:val="00604EE0"/>
    <w:rsid w:val="0061441C"/>
    <w:rsid w:val="00614930"/>
    <w:rsid w:val="00626C57"/>
    <w:rsid w:val="00636530"/>
    <w:rsid w:val="00642644"/>
    <w:rsid w:val="0064707E"/>
    <w:rsid w:val="00662EF6"/>
    <w:rsid w:val="00663B64"/>
    <w:rsid w:val="00667508"/>
    <w:rsid w:val="006738DF"/>
    <w:rsid w:val="00673AA8"/>
    <w:rsid w:val="006941CA"/>
    <w:rsid w:val="00696E95"/>
    <w:rsid w:val="006A2719"/>
    <w:rsid w:val="006A3628"/>
    <w:rsid w:val="006A6DBF"/>
    <w:rsid w:val="006B54FE"/>
    <w:rsid w:val="006B6AEA"/>
    <w:rsid w:val="006C07CA"/>
    <w:rsid w:val="006E0239"/>
    <w:rsid w:val="006E4FD2"/>
    <w:rsid w:val="0070458F"/>
    <w:rsid w:val="0073279A"/>
    <w:rsid w:val="00734F2F"/>
    <w:rsid w:val="00736FEC"/>
    <w:rsid w:val="0074292E"/>
    <w:rsid w:val="00743BC9"/>
    <w:rsid w:val="0074584C"/>
    <w:rsid w:val="007507E5"/>
    <w:rsid w:val="00757357"/>
    <w:rsid w:val="0076031C"/>
    <w:rsid w:val="00773988"/>
    <w:rsid w:val="007832FD"/>
    <w:rsid w:val="007833F5"/>
    <w:rsid w:val="00790A3E"/>
    <w:rsid w:val="00790C3B"/>
    <w:rsid w:val="007A12FE"/>
    <w:rsid w:val="007A3216"/>
    <w:rsid w:val="007A5BA8"/>
    <w:rsid w:val="007B5E08"/>
    <w:rsid w:val="007C0B57"/>
    <w:rsid w:val="007C0BD5"/>
    <w:rsid w:val="007C4D78"/>
    <w:rsid w:val="007C79F3"/>
    <w:rsid w:val="007D0AD5"/>
    <w:rsid w:val="007E6229"/>
    <w:rsid w:val="007F029C"/>
    <w:rsid w:val="007F4455"/>
    <w:rsid w:val="007F4A3C"/>
    <w:rsid w:val="007F663C"/>
    <w:rsid w:val="0081667F"/>
    <w:rsid w:val="00817D76"/>
    <w:rsid w:val="00821C46"/>
    <w:rsid w:val="00827867"/>
    <w:rsid w:val="008278BD"/>
    <w:rsid w:val="00833F8B"/>
    <w:rsid w:val="008469C1"/>
    <w:rsid w:val="00846A5D"/>
    <w:rsid w:val="008507C0"/>
    <w:rsid w:val="008528A6"/>
    <w:rsid w:val="008564A1"/>
    <w:rsid w:val="00861C87"/>
    <w:rsid w:val="00875C83"/>
    <w:rsid w:val="008835BC"/>
    <w:rsid w:val="00887028"/>
    <w:rsid w:val="008873CB"/>
    <w:rsid w:val="00893DF2"/>
    <w:rsid w:val="008B00E7"/>
    <w:rsid w:val="008B26A8"/>
    <w:rsid w:val="008B32DF"/>
    <w:rsid w:val="008B33F4"/>
    <w:rsid w:val="008B4C40"/>
    <w:rsid w:val="008B5FC3"/>
    <w:rsid w:val="008C2145"/>
    <w:rsid w:val="008C5B0E"/>
    <w:rsid w:val="008C5B90"/>
    <w:rsid w:val="008D1F9F"/>
    <w:rsid w:val="008E012E"/>
    <w:rsid w:val="008E0DC5"/>
    <w:rsid w:val="008E1A50"/>
    <w:rsid w:val="008E3298"/>
    <w:rsid w:val="008F5F2F"/>
    <w:rsid w:val="009001F7"/>
    <w:rsid w:val="00922CFE"/>
    <w:rsid w:val="0092354E"/>
    <w:rsid w:val="0092563D"/>
    <w:rsid w:val="009274A1"/>
    <w:rsid w:val="009278DA"/>
    <w:rsid w:val="00933176"/>
    <w:rsid w:val="00934822"/>
    <w:rsid w:val="00937529"/>
    <w:rsid w:val="009401C3"/>
    <w:rsid w:val="00941E5A"/>
    <w:rsid w:val="00944774"/>
    <w:rsid w:val="00951632"/>
    <w:rsid w:val="009557AD"/>
    <w:rsid w:val="0096451C"/>
    <w:rsid w:val="00965466"/>
    <w:rsid w:val="00965AE8"/>
    <w:rsid w:val="009739FD"/>
    <w:rsid w:val="009933B4"/>
    <w:rsid w:val="009A443D"/>
    <w:rsid w:val="009A7685"/>
    <w:rsid w:val="009A7B87"/>
    <w:rsid w:val="009B6FBF"/>
    <w:rsid w:val="009E5907"/>
    <w:rsid w:val="009F0FDA"/>
    <w:rsid w:val="009F3A3F"/>
    <w:rsid w:val="00A0103B"/>
    <w:rsid w:val="00A0259A"/>
    <w:rsid w:val="00A04370"/>
    <w:rsid w:val="00A04CD6"/>
    <w:rsid w:val="00A063FD"/>
    <w:rsid w:val="00A13FDE"/>
    <w:rsid w:val="00A16408"/>
    <w:rsid w:val="00A178D1"/>
    <w:rsid w:val="00A178E0"/>
    <w:rsid w:val="00A254EC"/>
    <w:rsid w:val="00A26B74"/>
    <w:rsid w:val="00A329B4"/>
    <w:rsid w:val="00A34797"/>
    <w:rsid w:val="00A34C56"/>
    <w:rsid w:val="00A4066F"/>
    <w:rsid w:val="00A513E0"/>
    <w:rsid w:val="00A55DB0"/>
    <w:rsid w:val="00A60559"/>
    <w:rsid w:val="00A62C1D"/>
    <w:rsid w:val="00A639F1"/>
    <w:rsid w:val="00A63E3B"/>
    <w:rsid w:val="00A75F92"/>
    <w:rsid w:val="00A8038F"/>
    <w:rsid w:val="00A81BE9"/>
    <w:rsid w:val="00A9210E"/>
    <w:rsid w:val="00A95DF7"/>
    <w:rsid w:val="00AA0B90"/>
    <w:rsid w:val="00AB3AF4"/>
    <w:rsid w:val="00AD14DD"/>
    <w:rsid w:val="00AE1788"/>
    <w:rsid w:val="00AE6531"/>
    <w:rsid w:val="00AF0BD6"/>
    <w:rsid w:val="00AF18AB"/>
    <w:rsid w:val="00B01F08"/>
    <w:rsid w:val="00B020A8"/>
    <w:rsid w:val="00B053ED"/>
    <w:rsid w:val="00B05546"/>
    <w:rsid w:val="00B157BA"/>
    <w:rsid w:val="00B23BB2"/>
    <w:rsid w:val="00B24E4D"/>
    <w:rsid w:val="00B30311"/>
    <w:rsid w:val="00B4279C"/>
    <w:rsid w:val="00B43D51"/>
    <w:rsid w:val="00B442B3"/>
    <w:rsid w:val="00B44664"/>
    <w:rsid w:val="00B44AC8"/>
    <w:rsid w:val="00B773A7"/>
    <w:rsid w:val="00B86A83"/>
    <w:rsid w:val="00B93476"/>
    <w:rsid w:val="00BA37AA"/>
    <w:rsid w:val="00BA39C3"/>
    <w:rsid w:val="00BA5978"/>
    <w:rsid w:val="00BB0C88"/>
    <w:rsid w:val="00BB3C1B"/>
    <w:rsid w:val="00BD289C"/>
    <w:rsid w:val="00BE2527"/>
    <w:rsid w:val="00BE6C6E"/>
    <w:rsid w:val="00BF6926"/>
    <w:rsid w:val="00C04EB4"/>
    <w:rsid w:val="00C15862"/>
    <w:rsid w:val="00C25ECA"/>
    <w:rsid w:val="00C25F53"/>
    <w:rsid w:val="00C375E1"/>
    <w:rsid w:val="00C62EE3"/>
    <w:rsid w:val="00C73A05"/>
    <w:rsid w:val="00C756E1"/>
    <w:rsid w:val="00C83875"/>
    <w:rsid w:val="00C86D9F"/>
    <w:rsid w:val="00CB295C"/>
    <w:rsid w:val="00CC18AA"/>
    <w:rsid w:val="00CD0284"/>
    <w:rsid w:val="00CE41E0"/>
    <w:rsid w:val="00CE673A"/>
    <w:rsid w:val="00CF31E3"/>
    <w:rsid w:val="00D032D5"/>
    <w:rsid w:val="00D16EE9"/>
    <w:rsid w:val="00D17779"/>
    <w:rsid w:val="00D20C7F"/>
    <w:rsid w:val="00D24D48"/>
    <w:rsid w:val="00D25890"/>
    <w:rsid w:val="00D403CD"/>
    <w:rsid w:val="00D416F1"/>
    <w:rsid w:val="00D435AF"/>
    <w:rsid w:val="00D53C3C"/>
    <w:rsid w:val="00D54183"/>
    <w:rsid w:val="00D55F67"/>
    <w:rsid w:val="00D61821"/>
    <w:rsid w:val="00D65FD5"/>
    <w:rsid w:val="00D85C80"/>
    <w:rsid w:val="00D9047A"/>
    <w:rsid w:val="00DA7EC8"/>
    <w:rsid w:val="00DB0249"/>
    <w:rsid w:val="00DB053D"/>
    <w:rsid w:val="00DD5B3A"/>
    <w:rsid w:val="00DD71CF"/>
    <w:rsid w:val="00DE2A1D"/>
    <w:rsid w:val="00DE5382"/>
    <w:rsid w:val="00DE7CF6"/>
    <w:rsid w:val="00DF0036"/>
    <w:rsid w:val="00DF415E"/>
    <w:rsid w:val="00E22209"/>
    <w:rsid w:val="00E25A2E"/>
    <w:rsid w:val="00E338E6"/>
    <w:rsid w:val="00E36D98"/>
    <w:rsid w:val="00E451B5"/>
    <w:rsid w:val="00E51607"/>
    <w:rsid w:val="00E51699"/>
    <w:rsid w:val="00E55DE1"/>
    <w:rsid w:val="00E61A94"/>
    <w:rsid w:val="00E672FD"/>
    <w:rsid w:val="00E73A44"/>
    <w:rsid w:val="00E80438"/>
    <w:rsid w:val="00E81052"/>
    <w:rsid w:val="00E812FB"/>
    <w:rsid w:val="00E813B1"/>
    <w:rsid w:val="00E82F9F"/>
    <w:rsid w:val="00E8369F"/>
    <w:rsid w:val="00E93E55"/>
    <w:rsid w:val="00E953B5"/>
    <w:rsid w:val="00EA2C4A"/>
    <w:rsid w:val="00EB163B"/>
    <w:rsid w:val="00EB24F1"/>
    <w:rsid w:val="00EB5D7B"/>
    <w:rsid w:val="00EE1646"/>
    <w:rsid w:val="00F022A4"/>
    <w:rsid w:val="00F04029"/>
    <w:rsid w:val="00F143AE"/>
    <w:rsid w:val="00F27FBF"/>
    <w:rsid w:val="00F34F87"/>
    <w:rsid w:val="00F40EDE"/>
    <w:rsid w:val="00F42B7D"/>
    <w:rsid w:val="00F47815"/>
    <w:rsid w:val="00F50988"/>
    <w:rsid w:val="00F63CBE"/>
    <w:rsid w:val="00F71C75"/>
    <w:rsid w:val="00F75EED"/>
    <w:rsid w:val="00F7662D"/>
    <w:rsid w:val="00F94978"/>
    <w:rsid w:val="00F97876"/>
    <w:rsid w:val="00F97EF7"/>
    <w:rsid w:val="00FA1282"/>
    <w:rsid w:val="00FA19D3"/>
    <w:rsid w:val="00FA5FD2"/>
    <w:rsid w:val="00FB0866"/>
    <w:rsid w:val="00FB61A3"/>
    <w:rsid w:val="00FC4A52"/>
    <w:rsid w:val="00FD3818"/>
    <w:rsid w:val="00FD50E9"/>
    <w:rsid w:val="00FD51AF"/>
    <w:rsid w:val="00FE2ADF"/>
    <w:rsid w:val="00FF25B4"/>
    <w:rsid w:val="00FF2786"/>
    <w:rsid w:val="00FF504D"/>
    <w:rsid w:val="00FF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B44EB"/>
    <w:pPr>
      <w:suppressAutoHyphens/>
    </w:pPr>
    <w:rPr>
      <w:rFonts w:ascii="Arial" w:eastAsia="Times New Roman" w:hAnsi="Arial" w:cs="Arial"/>
      <w:sz w:val="24"/>
      <w:szCs w:val="24"/>
      <w:lang w:eastAsia="zh-CN"/>
    </w:rPr>
  </w:style>
  <w:style w:type="paragraph" w:styleId="Heading1">
    <w:name w:val="heading 1"/>
    <w:aliases w:val="PZP - Tytuł 1"/>
    <w:basedOn w:val="Normal"/>
    <w:next w:val="Normal"/>
    <w:link w:val="Heading1Char"/>
    <w:uiPriority w:val="99"/>
    <w:qFormat/>
    <w:rsid w:val="000B44EB"/>
    <w:pPr>
      <w:keepNext/>
      <w:numPr>
        <w:numId w:val="4"/>
      </w:numPr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44EB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44EB"/>
    <w:pPr>
      <w:keepNext/>
      <w:numPr>
        <w:ilvl w:val="2"/>
        <w:numId w:val="4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44EB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44EB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B44EB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B44EB"/>
    <w:pPr>
      <w:numPr>
        <w:ilvl w:val="6"/>
        <w:numId w:val="4"/>
      </w:numPr>
      <w:spacing w:before="240" w:after="60"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44EB"/>
    <w:pPr>
      <w:keepNext/>
      <w:widowControl w:val="0"/>
      <w:numPr>
        <w:ilvl w:val="7"/>
        <w:numId w:val="4"/>
      </w:numPr>
      <w:jc w:val="center"/>
      <w:outlineLvl w:val="7"/>
    </w:pPr>
    <w:rPr>
      <w:sz w:val="22"/>
      <w:szCs w:val="22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B44EB"/>
    <w:pPr>
      <w:keepNext/>
      <w:widowControl w:val="0"/>
      <w:numPr>
        <w:ilvl w:val="8"/>
        <w:numId w:val="4"/>
      </w:numPr>
      <w:jc w:val="center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ZP - Tytuł 1 Char"/>
    <w:basedOn w:val="DefaultParagraphFont"/>
    <w:link w:val="Heading1"/>
    <w:uiPriority w:val="99"/>
    <w:locked/>
    <w:rsid w:val="000B44EB"/>
    <w:rPr>
      <w:rFonts w:ascii="Arial" w:hAnsi="Arial" w:cs="Arial"/>
      <w:b/>
      <w:bCs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B44EB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B44EB"/>
    <w:rPr>
      <w:rFonts w:ascii="Arial" w:hAnsi="Arial" w:cs="Arial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B44EB"/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B44EB"/>
    <w:rPr>
      <w:rFonts w:ascii="Arial" w:hAnsi="Arial" w:cs="Arial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B44EB"/>
    <w:rPr>
      <w:rFonts w:ascii="Times New Roman" w:hAnsi="Times New Roman" w:cs="Times New Roman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B44EB"/>
    <w:rPr>
      <w:rFonts w:ascii="Calibri" w:hAnsi="Calibri" w:cs="Calibri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B44EB"/>
    <w:rPr>
      <w:rFonts w:ascii="Arial" w:hAnsi="Arial" w:cs="Arial"/>
      <w:u w:val="single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B44EB"/>
    <w:rPr>
      <w:rFonts w:ascii="Arial" w:hAnsi="Arial" w:cs="Arial"/>
      <w:b/>
      <w:bCs/>
      <w:lang w:eastAsia="zh-CN"/>
    </w:rPr>
  </w:style>
  <w:style w:type="paragraph" w:styleId="BodyText">
    <w:name w:val="Body Text"/>
    <w:aliases w:val="Tekst podstawowy Znak Znak"/>
    <w:basedOn w:val="Normal"/>
    <w:link w:val="BodyTextChar"/>
    <w:uiPriority w:val="99"/>
    <w:rsid w:val="000B44EB"/>
    <w:pPr>
      <w:spacing w:after="120"/>
    </w:pPr>
    <w:rPr>
      <w:rFonts w:ascii="Times New Roman" w:hAnsi="Times New Roman" w:cs="Times New Roman"/>
    </w:rPr>
  </w:style>
  <w:style w:type="character" w:customStyle="1" w:styleId="BodyTextChar">
    <w:name w:val="Body Text Char"/>
    <w:aliases w:val="Tekst podstawowy Znak Znak Char"/>
    <w:basedOn w:val="DefaultParagraphFont"/>
    <w:link w:val="BodyText"/>
    <w:uiPriority w:val="99"/>
    <w:locked/>
    <w:rsid w:val="000B44EB"/>
    <w:rPr>
      <w:rFonts w:ascii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Preambuła,Numerowanie,L1,Akapit z listą5,BulletC,Obiekt,List Paragraph1,Akapit z listą1,RR PGE Akapit z listą,Styl 1,normalny tekst,paragraf,lp1,Akapit z listą BS,Bulleted list,Odstavec,Podsis rysunku,T_SZ_List Paragraph,x."/>
    <w:basedOn w:val="Normal"/>
    <w:link w:val="ListParagraphChar"/>
    <w:uiPriority w:val="99"/>
    <w:qFormat/>
    <w:rsid w:val="000B44EB"/>
    <w:pPr>
      <w:ind w:left="720"/>
    </w:pPr>
    <w:rPr>
      <w:rFonts w:ascii="Times New Roman" w:eastAsia="Calibri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B44E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B44EB"/>
    <w:rPr>
      <w:rFonts w:ascii="Arial" w:hAnsi="Arial" w:cs="Arial"/>
      <w:sz w:val="24"/>
      <w:szCs w:val="24"/>
      <w:lang w:eastAsia="zh-CN"/>
    </w:rPr>
  </w:style>
  <w:style w:type="character" w:customStyle="1" w:styleId="ListParagraphChar">
    <w:name w:val="List Paragraph Char"/>
    <w:aliases w:val="Preambuła Char,Numerowanie Char,L1 Char,Akapit z listą5 Char,BulletC Char,Obiekt Char,List Paragraph1 Char,Akapit z listą1 Char,RR PGE Akapit z listą Char,Styl 1 Char,normalny tekst Char,paragraf Char,lp1 Char,Akapit z listą BS Char"/>
    <w:link w:val="ListParagraph"/>
    <w:uiPriority w:val="99"/>
    <w:locked/>
    <w:rsid w:val="000B44EB"/>
    <w:rPr>
      <w:rFonts w:ascii="Times New Roman" w:hAnsi="Times New Roman"/>
      <w:sz w:val="24"/>
      <w:lang w:eastAsia="zh-CN"/>
    </w:rPr>
  </w:style>
  <w:style w:type="character" w:customStyle="1" w:styleId="h1">
    <w:name w:val="h1"/>
    <w:basedOn w:val="DefaultParagraphFont"/>
    <w:uiPriority w:val="99"/>
    <w:rsid w:val="000B44EB"/>
    <w:rPr>
      <w:rFonts w:cs="Times New Roman"/>
    </w:rPr>
  </w:style>
  <w:style w:type="character" w:styleId="Hyperlink">
    <w:name w:val="Hyperlink"/>
    <w:basedOn w:val="DefaultParagraphFont"/>
    <w:uiPriority w:val="99"/>
    <w:rsid w:val="000B44EB"/>
    <w:rPr>
      <w:rFonts w:cs="Times New Roman"/>
      <w:color w:val="0000FF"/>
      <w:u w:val="single"/>
    </w:rPr>
  </w:style>
  <w:style w:type="paragraph" w:customStyle="1" w:styleId="msonormalcxspdrugie">
    <w:name w:val="msonormalcxspdrugie"/>
    <w:basedOn w:val="Normal"/>
    <w:uiPriority w:val="99"/>
    <w:rsid w:val="000B44E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customStyle="1" w:styleId="ust">
    <w:name w:val="ust"/>
    <w:uiPriority w:val="99"/>
    <w:rsid w:val="000B44EB"/>
    <w:pPr>
      <w:suppressAutoHyphens/>
      <w:spacing w:before="60" w:after="60"/>
      <w:ind w:left="426" w:hanging="284"/>
      <w:jc w:val="both"/>
    </w:pPr>
    <w:rPr>
      <w:rFonts w:ascii="Times New Roman" w:hAnsi="Times New Roman"/>
      <w:sz w:val="24"/>
      <w:szCs w:val="20"/>
      <w:lang w:eastAsia="zh-CN"/>
    </w:rPr>
  </w:style>
  <w:style w:type="paragraph" w:customStyle="1" w:styleId="BodyText21">
    <w:name w:val="Body Text 21"/>
    <w:basedOn w:val="Normal"/>
    <w:uiPriority w:val="99"/>
    <w:rsid w:val="000B44EB"/>
    <w:pPr>
      <w:widowControl w:val="0"/>
      <w:ind w:firstLine="60"/>
      <w:jc w:val="both"/>
    </w:pPr>
  </w:style>
  <w:style w:type="paragraph" w:customStyle="1" w:styleId="Default">
    <w:name w:val="Default"/>
    <w:uiPriority w:val="99"/>
    <w:rsid w:val="000B44E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0B44EB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B44EB"/>
    <w:rPr>
      <w:rFonts w:cs="Times New Roman"/>
      <w:sz w:val="22"/>
      <w:szCs w:val="22"/>
      <w:lang w:val="pl-PL" w:eastAsia="en-US" w:bidi="ar-SA"/>
    </w:rPr>
  </w:style>
  <w:style w:type="table" w:styleId="TableGrid">
    <w:name w:val="Table Grid"/>
    <w:basedOn w:val="TableNormal"/>
    <w:uiPriority w:val="99"/>
    <w:rsid w:val="000B44E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99"/>
    <w:rsid w:val="000B44EB"/>
    <w:pPr>
      <w:widowControl w:val="0"/>
      <w:suppressAutoHyphens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FontStyle43">
    <w:name w:val="Font Style43"/>
    <w:uiPriority w:val="99"/>
    <w:rsid w:val="000B44EB"/>
    <w:rPr>
      <w:rFonts w:ascii="Times New Roman" w:hAnsi="Times New Roman"/>
      <w:color w:val="000000"/>
      <w:sz w:val="20"/>
    </w:rPr>
  </w:style>
  <w:style w:type="paragraph" w:customStyle="1" w:styleId="Nagwekmniejszyrodek">
    <w:name w:val="Nagłówek mniejszy środek"/>
    <w:basedOn w:val="Normal"/>
    <w:next w:val="Normal"/>
    <w:uiPriority w:val="99"/>
    <w:rsid w:val="000B44EB"/>
    <w:pPr>
      <w:suppressAutoHyphens w:val="0"/>
      <w:spacing w:before="240" w:after="240"/>
      <w:jc w:val="center"/>
    </w:pPr>
    <w:rPr>
      <w:rFonts w:ascii="Calibri" w:hAnsi="Calibri" w:cs="Times New Roman"/>
      <w:b/>
      <w:bCs/>
      <w:sz w:val="22"/>
      <w:szCs w:val="20"/>
      <w:lang w:eastAsia="pl-PL"/>
    </w:rPr>
  </w:style>
  <w:style w:type="paragraph" w:customStyle="1" w:styleId="TABPogrrodek">
    <w:name w:val="TAB Pogr Środek"/>
    <w:basedOn w:val="Normal"/>
    <w:uiPriority w:val="99"/>
    <w:rsid w:val="000B44EB"/>
    <w:pPr>
      <w:suppressAutoHyphens w:val="0"/>
      <w:spacing w:before="60" w:after="60"/>
      <w:jc w:val="center"/>
    </w:pPr>
    <w:rPr>
      <w:rFonts w:ascii="Calibri" w:hAnsi="Calibri" w:cs="Times New Roman"/>
      <w:b/>
      <w:bCs/>
      <w:sz w:val="22"/>
      <w:szCs w:val="20"/>
      <w:lang w:eastAsia="pl-PL"/>
    </w:rPr>
  </w:style>
  <w:style w:type="paragraph" w:customStyle="1" w:styleId="Tab10pktpogrrodek">
    <w:name w:val="Tab 10 pkt pogr środek"/>
    <w:basedOn w:val="Normal"/>
    <w:uiPriority w:val="99"/>
    <w:rsid w:val="000B44EB"/>
    <w:pPr>
      <w:suppressAutoHyphens w:val="0"/>
      <w:spacing w:before="40" w:after="40"/>
      <w:jc w:val="center"/>
    </w:pPr>
    <w:rPr>
      <w:rFonts w:ascii="Calibri" w:hAnsi="Calibri" w:cs="Times New Roman"/>
      <w:b/>
      <w:bCs/>
      <w:sz w:val="20"/>
      <w:szCs w:val="20"/>
      <w:lang w:eastAsia="pl-PL"/>
    </w:rPr>
  </w:style>
  <w:style w:type="paragraph" w:styleId="Header">
    <w:name w:val="header"/>
    <w:aliases w:val="Nagłówek strony,Nagłówek strony nieparzystej"/>
    <w:basedOn w:val="Normal"/>
    <w:link w:val="HeaderChar"/>
    <w:uiPriority w:val="99"/>
    <w:rsid w:val="00F34F87"/>
    <w:pPr>
      <w:tabs>
        <w:tab w:val="center" w:pos="4536"/>
        <w:tab w:val="right" w:pos="9072"/>
      </w:tabs>
      <w:suppressAutoHyphens w:val="0"/>
    </w:pPr>
    <w:rPr>
      <w:rFonts w:ascii="Calibri" w:hAnsi="Calibri" w:cs="Times New Roman"/>
      <w:sz w:val="22"/>
      <w:szCs w:val="22"/>
      <w:lang w:eastAsia="pl-PL"/>
    </w:rPr>
  </w:style>
  <w:style w:type="character" w:customStyle="1" w:styleId="HeaderChar">
    <w:name w:val="Header Char"/>
    <w:aliases w:val="Nagłówek strony Char,Nagłówek strony nieparzystej Char"/>
    <w:basedOn w:val="DefaultParagraphFont"/>
    <w:link w:val="Header"/>
    <w:uiPriority w:val="99"/>
    <w:locked/>
    <w:rsid w:val="00F34F87"/>
    <w:rPr>
      <w:rFonts w:eastAsia="Times New Roman" w:cs="Times New Roman"/>
      <w:lang w:eastAsia="pl-PL"/>
    </w:rPr>
  </w:style>
  <w:style w:type="paragraph" w:styleId="FootnoteText">
    <w:name w:val="footnote text"/>
    <w:aliases w:val="Tekst przypisu,Podrozdział,Footnote,Podrozdzia3"/>
    <w:basedOn w:val="Normal"/>
    <w:link w:val="FootnoteTextChar"/>
    <w:uiPriority w:val="99"/>
    <w:rsid w:val="00C73A05"/>
    <w:rPr>
      <w:rFonts w:cs="Times New Roman"/>
      <w:sz w:val="20"/>
      <w:szCs w:val="20"/>
      <w:lang w:eastAsia="ar-SA"/>
    </w:rPr>
  </w:style>
  <w:style w:type="character" w:customStyle="1" w:styleId="FootnoteTextChar">
    <w:name w:val="Footnote Text Char"/>
    <w:aliases w:val="Tekst przypisu Char,Podrozdział Char,Footnote Char,Podrozdzia3 Char"/>
    <w:basedOn w:val="DefaultParagraphFont"/>
    <w:link w:val="FootnoteText"/>
    <w:uiPriority w:val="99"/>
    <w:locked/>
    <w:rsid w:val="00C73A05"/>
    <w:rPr>
      <w:rFonts w:ascii="Arial" w:hAnsi="Arial" w:cs="Times New Roman"/>
      <w:sz w:val="20"/>
      <w:szCs w:val="20"/>
      <w:lang w:eastAsia="ar-SA" w:bidi="ar-SA"/>
    </w:rPr>
  </w:style>
  <w:style w:type="character" w:styleId="FootnoteReference">
    <w:name w:val="footnote reference"/>
    <w:aliases w:val="Odwołanie przypisu,Footnote Reference Number"/>
    <w:basedOn w:val="DefaultParagraphFont"/>
    <w:uiPriority w:val="99"/>
    <w:rsid w:val="00C73A05"/>
    <w:rPr>
      <w:rFonts w:cs="Times New Roman"/>
      <w:vertAlign w:val="superscript"/>
    </w:rPr>
  </w:style>
  <w:style w:type="paragraph" w:customStyle="1" w:styleId="Styl">
    <w:name w:val="Styl"/>
    <w:link w:val="StylZnak"/>
    <w:uiPriority w:val="99"/>
    <w:rsid w:val="00663B64"/>
    <w:pPr>
      <w:widowControl w:val="0"/>
      <w:suppressAutoHyphens/>
    </w:pPr>
    <w:rPr>
      <w:rFonts w:ascii="Times New Roman" w:hAnsi="Times New Roman"/>
      <w:color w:val="00000A"/>
    </w:rPr>
  </w:style>
  <w:style w:type="character" w:customStyle="1" w:styleId="StylZnak">
    <w:name w:val="Styl Znak"/>
    <w:link w:val="Styl"/>
    <w:uiPriority w:val="99"/>
    <w:locked/>
    <w:rsid w:val="00663B64"/>
    <w:rPr>
      <w:rFonts w:ascii="Times New Roman" w:hAnsi="Times New Roman"/>
      <w:color w:val="00000A"/>
      <w:sz w:val="22"/>
      <w:lang w:eastAsia="pl-PL"/>
    </w:rPr>
  </w:style>
  <w:style w:type="character" w:customStyle="1" w:styleId="Kolorowalistaakcent1Znak">
    <w:name w:val="Kolorowa lista — akcent 1 Znak"/>
    <w:link w:val="Kolorowalistaakcent11"/>
    <w:uiPriority w:val="99"/>
    <w:locked/>
    <w:rsid w:val="00663B64"/>
    <w:rPr>
      <w:rFonts w:ascii="Calibri" w:hAnsi="Calibri"/>
    </w:rPr>
  </w:style>
  <w:style w:type="paragraph" w:customStyle="1" w:styleId="pkt">
    <w:name w:val="pkt"/>
    <w:basedOn w:val="Normal"/>
    <w:uiPriority w:val="99"/>
    <w:rsid w:val="00663B64"/>
    <w:pPr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  <w:color w:val="00000A"/>
      <w:szCs w:val="20"/>
      <w:lang w:eastAsia="pl-PL"/>
    </w:rPr>
  </w:style>
  <w:style w:type="paragraph" w:customStyle="1" w:styleId="Kolorowalistaakcent11">
    <w:name w:val="Kolorowa lista — akcent 11"/>
    <w:basedOn w:val="Normal"/>
    <w:link w:val="Kolorowalistaakcent1Znak"/>
    <w:uiPriority w:val="99"/>
    <w:rsid w:val="00663B64"/>
    <w:pPr>
      <w:suppressAutoHyphens w:val="0"/>
      <w:spacing w:after="200" w:line="276" w:lineRule="auto"/>
      <w:ind w:left="708"/>
    </w:pPr>
    <w:rPr>
      <w:rFonts w:ascii="Calibri" w:eastAsia="Calibri" w:hAnsi="Calibri" w:cs="Times New Roman"/>
      <w:sz w:val="20"/>
      <w:szCs w:val="20"/>
      <w:lang w:eastAsia="pl-PL"/>
    </w:rPr>
  </w:style>
  <w:style w:type="character" w:styleId="Strong">
    <w:name w:val="Strong"/>
    <w:aliases w:val="Tekst treści (2) + 9,5 pt5,Tekst treści (16) + Calibri,11 pt,Tekst treści (6) + 10,5 pt"/>
    <w:basedOn w:val="DefaultParagraphFont"/>
    <w:uiPriority w:val="99"/>
    <w:qFormat/>
    <w:rsid w:val="006B6AEA"/>
    <w:rPr>
      <w:rFonts w:cs="Times New Roman"/>
      <w:b/>
    </w:rPr>
  </w:style>
  <w:style w:type="character" w:styleId="CommentReference">
    <w:name w:val="annotation reference"/>
    <w:basedOn w:val="DefaultParagraphFont"/>
    <w:uiPriority w:val="99"/>
    <w:semiHidden/>
    <w:rsid w:val="001367E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67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367EF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36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367EF"/>
    <w:rPr>
      <w:b/>
      <w:bCs/>
    </w:rPr>
  </w:style>
  <w:style w:type="character" w:customStyle="1" w:styleId="Teksttreci10Exact">
    <w:name w:val="Tekst treści (10) Exact"/>
    <w:basedOn w:val="DefaultParagraphFont"/>
    <w:uiPriority w:val="99"/>
    <w:rsid w:val="00183039"/>
    <w:rPr>
      <w:rFonts w:ascii="Arial" w:hAnsi="Arial" w:cs="Arial"/>
      <w:b/>
      <w:bCs/>
      <w:sz w:val="15"/>
      <w:szCs w:val="15"/>
      <w:u w:val="none"/>
    </w:rPr>
  </w:style>
  <w:style w:type="character" w:customStyle="1" w:styleId="Teksttreci10">
    <w:name w:val="Tekst treści (10)_"/>
    <w:basedOn w:val="DefaultParagraphFont"/>
    <w:link w:val="Teksttreci100"/>
    <w:uiPriority w:val="99"/>
    <w:locked/>
    <w:rsid w:val="00183039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Teksttreci100">
    <w:name w:val="Tekst treści (10)"/>
    <w:basedOn w:val="Normal"/>
    <w:link w:val="Teksttreci10"/>
    <w:uiPriority w:val="99"/>
    <w:rsid w:val="00183039"/>
    <w:pPr>
      <w:widowControl w:val="0"/>
      <w:shd w:val="clear" w:color="auto" w:fill="FFFFFF"/>
      <w:suppressAutoHyphens w:val="0"/>
      <w:spacing w:line="240" w:lineRule="atLeast"/>
    </w:pPr>
    <w:rPr>
      <w:rFonts w:eastAsia="Calibri"/>
      <w:b/>
      <w:bCs/>
      <w:sz w:val="15"/>
      <w:szCs w:val="15"/>
      <w:lang w:eastAsia="en-US"/>
    </w:rPr>
  </w:style>
  <w:style w:type="character" w:customStyle="1" w:styleId="Teksttreci2Exact">
    <w:name w:val="Tekst treści (2) Exact"/>
    <w:basedOn w:val="DefaultParagraphFont"/>
    <w:uiPriority w:val="99"/>
    <w:rsid w:val="00183039"/>
    <w:rPr>
      <w:rFonts w:ascii="Arial" w:hAnsi="Arial" w:cs="Arial"/>
      <w:sz w:val="20"/>
      <w:szCs w:val="20"/>
      <w:u w:val="none"/>
    </w:rPr>
  </w:style>
  <w:style w:type="character" w:customStyle="1" w:styleId="Teksttreci2">
    <w:name w:val="Tekst treści (2)_"/>
    <w:basedOn w:val="DefaultParagraphFont"/>
    <w:link w:val="Teksttreci20"/>
    <w:uiPriority w:val="99"/>
    <w:locked/>
    <w:rsid w:val="00183039"/>
    <w:rPr>
      <w:rFonts w:ascii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183039"/>
    <w:pPr>
      <w:widowControl w:val="0"/>
      <w:shd w:val="clear" w:color="auto" w:fill="FFFFFF"/>
      <w:suppressAutoHyphens w:val="0"/>
      <w:spacing w:before="180" w:after="180" w:line="240" w:lineRule="atLeast"/>
      <w:ind w:hanging="1460"/>
      <w:jc w:val="center"/>
    </w:pPr>
    <w:rPr>
      <w:rFonts w:eastAsia="Calibri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E8369F"/>
    <w:pPr>
      <w:tabs>
        <w:tab w:val="center" w:pos="4536"/>
        <w:tab w:val="right" w:pos="9072"/>
      </w:tabs>
      <w:suppressAutoHyphens w:val="0"/>
    </w:pPr>
    <w:rPr>
      <w:rFonts w:cs="Times New Roman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8369F"/>
    <w:rPr>
      <w:rFonts w:ascii="Arial" w:hAnsi="Arial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efaultParagraphFont"/>
    <w:uiPriority w:val="99"/>
    <w:semiHidden/>
    <w:rsid w:val="00237DD8"/>
    <w:rPr>
      <w:rFonts w:cs="Times New Roman"/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rsid w:val="00FF25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F25B4"/>
    <w:rPr>
      <w:rFonts w:ascii="Arial" w:hAnsi="Arial" w:cs="Arial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FF25B4"/>
    <w:rPr>
      <w:rFonts w:cs="Times New Roman"/>
      <w:vertAlign w:val="superscript"/>
    </w:rPr>
  </w:style>
  <w:style w:type="character" w:customStyle="1" w:styleId="email">
    <w:name w:val="email"/>
    <w:basedOn w:val="DefaultParagraphFont"/>
    <w:uiPriority w:val="99"/>
    <w:rsid w:val="0070458F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CB295C"/>
    <w:pPr>
      <w:keepNext/>
      <w:keepLines/>
      <w:suppressAutoHyphens w:val="0"/>
      <w:spacing w:after="320" w:line="276" w:lineRule="auto"/>
    </w:pPr>
    <w:rPr>
      <w:rFonts w:eastAsia="Calibri"/>
      <w:color w:val="666666"/>
      <w:sz w:val="30"/>
      <w:szCs w:val="3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B295C"/>
    <w:rPr>
      <w:rFonts w:ascii="Arial" w:hAnsi="Arial" w:cs="Arial"/>
      <w:color w:val="666666"/>
      <w:sz w:val="30"/>
      <w:szCs w:val="30"/>
      <w:lang w:eastAsia="pl-PL"/>
    </w:rPr>
  </w:style>
  <w:style w:type="paragraph" w:customStyle="1" w:styleId="Teksttreci21">
    <w:name w:val="Tekst treści (2)1"/>
    <w:basedOn w:val="Normal"/>
    <w:uiPriority w:val="99"/>
    <w:rsid w:val="006B6AEA"/>
    <w:pPr>
      <w:widowControl w:val="0"/>
      <w:shd w:val="clear" w:color="auto" w:fill="FFFFFF"/>
      <w:suppressAutoHyphens w:val="0"/>
      <w:spacing w:line="240" w:lineRule="atLeast"/>
      <w:ind w:hanging="540"/>
    </w:pPr>
    <w:rPr>
      <w:rFonts w:ascii="Tahoma" w:hAnsi="Tahoma" w:cs="Tahoma"/>
      <w:sz w:val="22"/>
      <w:szCs w:val="22"/>
      <w:lang w:eastAsia="pl-PL"/>
    </w:rPr>
  </w:style>
  <w:style w:type="paragraph" w:customStyle="1" w:styleId="Zwykytekst1">
    <w:name w:val="Zwykły tekst1"/>
    <w:basedOn w:val="Normal"/>
    <w:uiPriority w:val="99"/>
    <w:rsid w:val="005C3951"/>
    <w:pPr>
      <w:spacing w:after="200" w:line="27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Teksttreci3">
    <w:name w:val="Tekst treści (3)_"/>
    <w:link w:val="Teksttreci31"/>
    <w:uiPriority w:val="99"/>
    <w:locked/>
    <w:rsid w:val="005C3951"/>
    <w:rPr>
      <w:rFonts w:ascii="Tahoma" w:hAnsi="Tahoma"/>
      <w:sz w:val="15"/>
      <w:shd w:val="clear" w:color="auto" w:fill="FFFFFF"/>
    </w:rPr>
  </w:style>
  <w:style w:type="paragraph" w:customStyle="1" w:styleId="Teksttreci31">
    <w:name w:val="Tekst treści (3)1"/>
    <w:basedOn w:val="Normal"/>
    <w:link w:val="Teksttreci3"/>
    <w:uiPriority w:val="99"/>
    <w:rsid w:val="005C3951"/>
    <w:pPr>
      <w:widowControl w:val="0"/>
      <w:shd w:val="clear" w:color="auto" w:fill="FFFFFF"/>
      <w:suppressAutoHyphens w:val="0"/>
      <w:spacing w:before="60" w:line="240" w:lineRule="atLeast"/>
    </w:pPr>
    <w:rPr>
      <w:rFonts w:ascii="Tahoma" w:eastAsia="Calibri" w:hAnsi="Tahoma" w:cs="Times New Roman"/>
      <w:sz w:val="15"/>
      <w:szCs w:val="20"/>
      <w:lang w:eastAsia="pl-PL"/>
    </w:rPr>
  </w:style>
  <w:style w:type="character" w:customStyle="1" w:styleId="Teksttreci16">
    <w:name w:val="Tekst treści (16)_"/>
    <w:link w:val="Teksttreci161"/>
    <w:uiPriority w:val="99"/>
    <w:locked/>
    <w:rsid w:val="005C3951"/>
    <w:rPr>
      <w:rFonts w:ascii="Segoe UI" w:hAnsi="Segoe UI"/>
      <w:sz w:val="18"/>
      <w:shd w:val="clear" w:color="auto" w:fill="FFFFFF"/>
    </w:rPr>
  </w:style>
  <w:style w:type="paragraph" w:customStyle="1" w:styleId="Teksttreci161">
    <w:name w:val="Tekst treści (16)1"/>
    <w:basedOn w:val="Normal"/>
    <w:link w:val="Teksttreci16"/>
    <w:uiPriority w:val="99"/>
    <w:rsid w:val="005C3951"/>
    <w:pPr>
      <w:widowControl w:val="0"/>
      <w:shd w:val="clear" w:color="auto" w:fill="FFFFFF"/>
      <w:suppressAutoHyphens w:val="0"/>
      <w:spacing w:line="254" w:lineRule="exact"/>
      <w:ind w:hanging="1840"/>
    </w:pPr>
    <w:rPr>
      <w:rFonts w:ascii="Segoe UI" w:eastAsia="Calibri" w:hAnsi="Segoe UI" w:cs="Times New Roman"/>
      <w:sz w:val="18"/>
      <w:szCs w:val="20"/>
      <w:lang w:eastAsia="pl-PL"/>
    </w:rPr>
  </w:style>
  <w:style w:type="character" w:customStyle="1" w:styleId="Teksttreci11">
    <w:name w:val="Tekst treści (11)_"/>
    <w:link w:val="Teksttreci110"/>
    <w:uiPriority w:val="99"/>
    <w:locked/>
    <w:rsid w:val="005C3951"/>
    <w:rPr>
      <w:rFonts w:ascii="Calibri" w:hAnsi="Calibri"/>
      <w:i/>
      <w:shd w:val="clear" w:color="auto" w:fill="FFFFFF"/>
    </w:rPr>
  </w:style>
  <w:style w:type="character" w:customStyle="1" w:styleId="Teksttreci11SegoeUI">
    <w:name w:val="Tekst treści (11) + Segoe UI"/>
    <w:aliases w:val="9 pt2,Bez kursywy1"/>
    <w:uiPriority w:val="99"/>
    <w:rsid w:val="005C3951"/>
    <w:rPr>
      <w:rFonts w:ascii="Segoe UI" w:hAnsi="Segoe UI"/>
      <w:sz w:val="18"/>
      <w:shd w:val="clear" w:color="auto" w:fill="FFFFFF"/>
    </w:rPr>
  </w:style>
  <w:style w:type="character" w:customStyle="1" w:styleId="Nagwek12">
    <w:name w:val="Nagłówek #1 (2)_"/>
    <w:link w:val="Nagwek120"/>
    <w:uiPriority w:val="99"/>
    <w:locked/>
    <w:rsid w:val="005C3951"/>
    <w:rPr>
      <w:rFonts w:ascii="Calibri" w:hAnsi="Calibri"/>
      <w:b/>
      <w:shd w:val="clear" w:color="auto" w:fill="FFFFFF"/>
    </w:rPr>
  </w:style>
  <w:style w:type="paragraph" w:customStyle="1" w:styleId="Teksttreci110">
    <w:name w:val="Tekst treści (11)"/>
    <w:basedOn w:val="Normal"/>
    <w:link w:val="Teksttreci11"/>
    <w:uiPriority w:val="99"/>
    <w:rsid w:val="005C3951"/>
    <w:pPr>
      <w:widowControl w:val="0"/>
      <w:shd w:val="clear" w:color="auto" w:fill="FFFFFF"/>
      <w:suppressAutoHyphens w:val="0"/>
      <w:spacing w:before="480" w:after="180" w:line="240" w:lineRule="atLeast"/>
      <w:ind w:hanging="380"/>
      <w:jc w:val="both"/>
    </w:pPr>
    <w:rPr>
      <w:rFonts w:ascii="Calibri" w:eastAsia="Calibri" w:hAnsi="Calibri" w:cs="Times New Roman"/>
      <w:i/>
      <w:sz w:val="20"/>
      <w:szCs w:val="20"/>
      <w:lang w:eastAsia="pl-PL"/>
    </w:rPr>
  </w:style>
  <w:style w:type="paragraph" w:customStyle="1" w:styleId="Nagwek120">
    <w:name w:val="Nagłówek #1 (2)"/>
    <w:basedOn w:val="Normal"/>
    <w:link w:val="Nagwek12"/>
    <w:uiPriority w:val="99"/>
    <w:rsid w:val="005C3951"/>
    <w:pPr>
      <w:widowControl w:val="0"/>
      <w:shd w:val="clear" w:color="auto" w:fill="FFFFFF"/>
      <w:suppressAutoHyphens w:val="0"/>
      <w:spacing w:after="360" w:line="240" w:lineRule="atLeast"/>
      <w:jc w:val="center"/>
      <w:outlineLvl w:val="0"/>
    </w:pPr>
    <w:rPr>
      <w:rFonts w:ascii="Calibri" w:eastAsia="Calibri" w:hAnsi="Calibri" w:cs="Times New Roman"/>
      <w:b/>
      <w:sz w:val="20"/>
      <w:szCs w:val="20"/>
      <w:lang w:eastAsia="pl-PL"/>
    </w:rPr>
  </w:style>
  <w:style w:type="character" w:customStyle="1" w:styleId="Teksttreci24">
    <w:name w:val="Tekst treści (24)_"/>
    <w:link w:val="Teksttreci240"/>
    <w:uiPriority w:val="99"/>
    <w:locked/>
    <w:rsid w:val="005C3951"/>
    <w:rPr>
      <w:rFonts w:ascii="FrankRuehl" w:hAnsi="FrankRuehl"/>
      <w:sz w:val="28"/>
      <w:shd w:val="clear" w:color="auto" w:fill="FFFFFF"/>
      <w:lang w:bidi="he-IL"/>
    </w:rPr>
  </w:style>
  <w:style w:type="character" w:customStyle="1" w:styleId="Teksttreci24SegoeUI">
    <w:name w:val="Tekst treści (24) + Segoe UI"/>
    <w:aliases w:val="10,5 pt2"/>
    <w:uiPriority w:val="99"/>
    <w:rsid w:val="005C3951"/>
    <w:rPr>
      <w:rFonts w:ascii="Segoe UI" w:hAnsi="Segoe UI"/>
      <w:sz w:val="21"/>
      <w:shd w:val="clear" w:color="auto" w:fill="FFFFFF"/>
    </w:rPr>
  </w:style>
  <w:style w:type="paragraph" w:customStyle="1" w:styleId="Teksttreci240">
    <w:name w:val="Tekst treści (24)"/>
    <w:basedOn w:val="Normal"/>
    <w:link w:val="Teksttreci24"/>
    <w:uiPriority w:val="99"/>
    <w:rsid w:val="005C3951"/>
    <w:pPr>
      <w:widowControl w:val="0"/>
      <w:shd w:val="clear" w:color="auto" w:fill="FFFFFF"/>
      <w:suppressAutoHyphens w:val="0"/>
      <w:spacing w:before="240" w:line="279" w:lineRule="exact"/>
      <w:jc w:val="center"/>
    </w:pPr>
    <w:rPr>
      <w:rFonts w:ascii="FrankRuehl" w:eastAsia="Calibri" w:hAnsi="FrankRuehl" w:cs="Times New Roman"/>
      <w:sz w:val="28"/>
      <w:szCs w:val="20"/>
      <w:lang w:eastAsia="pl-P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241</Words>
  <Characters>1452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postępowania: PMSP</dc:title>
  <dc:subject/>
  <dc:creator>Sławomir Kłos</dc:creator>
  <cp:keywords/>
  <dc:description/>
  <cp:lastModifiedBy>Marzena Osuch</cp:lastModifiedBy>
  <cp:revision>3</cp:revision>
  <cp:lastPrinted>2021-10-04T06:40:00Z</cp:lastPrinted>
  <dcterms:created xsi:type="dcterms:W3CDTF">2021-10-04T07:48:00Z</dcterms:created>
  <dcterms:modified xsi:type="dcterms:W3CDTF">2021-10-04T08:40:00Z</dcterms:modified>
</cp:coreProperties>
</file>