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B9" w:rsidRPr="00B35740" w:rsidRDefault="0038261D" w:rsidP="00B35740">
      <w:pPr>
        <w:spacing w:after="200"/>
        <w:jc w:val="right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 </w:t>
      </w: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2 do Rozeznania rynku </w:t>
      </w: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3322A6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b/>
          <w:sz w:val="22"/>
          <w:szCs w:val="22"/>
          <w:lang w:eastAsia="en-US"/>
        </w:rPr>
        <w:t>Oświadczenie o braku powiązań osobowych lub kapitałowych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b/>
          <w:sz w:val="22"/>
          <w:szCs w:val="22"/>
          <w:lang w:eastAsia="en-US"/>
        </w:rPr>
        <w:t>Ja niżej podpisany, ………….……………………………………………………..</w:t>
      </w:r>
    </w:p>
    <w:p w:rsidR="00CD36B9" w:rsidRPr="00CD36B9" w:rsidRDefault="00CD36B9" w:rsidP="00CD36B9">
      <w:pPr>
        <w:spacing w:after="200" w:line="276" w:lineRule="auto"/>
        <w:jc w:val="both"/>
        <w:rPr>
          <w:rFonts w:cs="Arial"/>
          <w:bCs/>
          <w:sz w:val="22"/>
          <w:szCs w:val="22"/>
        </w:rPr>
      </w:pPr>
      <w:r w:rsidRPr="00CD36B9">
        <w:rPr>
          <w:rFonts w:cs="Arial"/>
          <w:bCs/>
          <w:sz w:val="22"/>
          <w:szCs w:val="22"/>
        </w:rPr>
        <w:t>oświadczam, że:</w:t>
      </w:r>
    </w:p>
    <w:p w:rsidR="00CD36B9" w:rsidRPr="00CD36B9" w:rsidRDefault="00CD36B9" w:rsidP="00051124">
      <w:pPr>
        <w:numPr>
          <w:ilvl w:val="1"/>
          <w:numId w:val="14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CD36B9">
        <w:rPr>
          <w:rFonts w:cs="Arial"/>
          <w:bCs/>
          <w:sz w:val="22"/>
          <w:szCs w:val="22"/>
        </w:rPr>
        <w:t>nie jestem</w:t>
      </w:r>
      <w:r w:rsidR="00560CF3">
        <w:rPr>
          <w:rFonts w:cs="Arial"/>
          <w:sz w:val="22"/>
          <w:szCs w:val="22"/>
        </w:rPr>
        <w:t xml:space="preserve"> powiązany z Zamawiającym</w:t>
      </w:r>
      <w:r w:rsidRPr="00CD36B9">
        <w:rPr>
          <w:rFonts w:cs="Arial"/>
          <w:sz w:val="22"/>
          <w:szCs w:val="22"/>
        </w:rPr>
        <w:t xml:space="preserve"> osobowo lub kapitałowo. Przez powiązania kapitałowe lub osobowe rozumie się wzajemne</w:t>
      </w:r>
      <w:r w:rsidR="00560CF3">
        <w:rPr>
          <w:rFonts w:cs="Arial"/>
          <w:sz w:val="22"/>
          <w:szCs w:val="22"/>
        </w:rPr>
        <w:t xml:space="preserve"> powiązania między Zamawiającym</w:t>
      </w:r>
      <w:r w:rsidRPr="00CD36B9">
        <w:rPr>
          <w:rFonts w:cs="Arial"/>
          <w:sz w:val="22"/>
          <w:szCs w:val="22"/>
        </w:rPr>
        <w:t xml:space="preserve"> lub osobami upoważnionymi do zaciągania zobowiązań w imieniu zleceniodawcy lub osobami wyko</w:t>
      </w:r>
      <w:r w:rsidR="00560CF3">
        <w:rPr>
          <w:rFonts w:cs="Arial"/>
          <w:sz w:val="22"/>
          <w:szCs w:val="22"/>
        </w:rPr>
        <w:t>nującymi w imieniu Zamawiającego</w:t>
      </w:r>
      <w:r w:rsidRPr="00CD36B9">
        <w:rPr>
          <w:rFonts w:cs="Arial"/>
          <w:sz w:val="22"/>
          <w:szCs w:val="22"/>
        </w:rPr>
        <w:t xml:space="preserve"> czynności związane z przygotowaniem </w:t>
      </w:r>
      <w:r w:rsidR="00560CF3">
        <w:rPr>
          <w:rFonts w:cs="Arial"/>
          <w:sz w:val="22"/>
          <w:szCs w:val="22"/>
        </w:rPr>
        <w:t xml:space="preserve">                          </w:t>
      </w:r>
      <w:r w:rsidRPr="00CD36B9">
        <w:rPr>
          <w:rFonts w:cs="Arial"/>
          <w:sz w:val="22"/>
          <w:szCs w:val="22"/>
        </w:rPr>
        <w:t>i przeprowadzeniem pr</w:t>
      </w:r>
      <w:r w:rsidR="00560CF3">
        <w:rPr>
          <w:rFonts w:cs="Arial"/>
          <w:sz w:val="22"/>
          <w:szCs w:val="22"/>
        </w:rPr>
        <w:t>ocedury wyboru Wykonawcy, a Wykonawcą</w:t>
      </w:r>
      <w:r w:rsidRPr="00CD36B9">
        <w:rPr>
          <w:rFonts w:cs="Arial"/>
          <w:sz w:val="22"/>
          <w:szCs w:val="22"/>
        </w:rPr>
        <w:t>, polegające w szczególności na: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uczestniczeniu w spółce jako wspólnik spółki cywilnej lub spółki osobowej;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posiadaniu co najmniej 10% udziałów lub akcji;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pełnieniu funkcji członka organu nadzorczego lub zarządzającego, prokurenta, pełnomocnika;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36B9" w:rsidRPr="00CD36B9" w:rsidRDefault="00560CF3" w:rsidP="00CD36B9">
      <w:pPr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 xml:space="preserve">b) </w:t>
      </w:r>
      <w:r w:rsidR="00CD36B9" w:rsidRPr="00CD36B9">
        <w:rPr>
          <w:rFonts w:eastAsia="Calibri" w:cs="Arial"/>
          <w:sz w:val="22"/>
          <w:szCs w:val="22"/>
          <w:lang w:eastAsia="en-US"/>
        </w:rPr>
        <w:t xml:space="preserve">przed upływem 3 lat od dnia wszczęcia postępowania o udzielenie zamówienia nie pozostawałem w stosunku pracy lub zlecenia z Zamawiającym i nie byłem członkiem organów zarządzających lub organów nadzorczych wykonawców ubiegających się </w:t>
      </w:r>
      <w:r w:rsidR="00CD36B9" w:rsidRPr="00CD36B9">
        <w:rPr>
          <w:rFonts w:eastAsia="Calibri" w:cs="Arial"/>
          <w:sz w:val="22"/>
          <w:szCs w:val="22"/>
          <w:lang w:eastAsia="en-US"/>
        </w:rPr>
        <w:br/>
        <w:t>o udzielenie zamówienia.</w:t>
      </w:r>
    </w:p>
    <w:p w:rsidR="00CD36B9" w:rsidRPr="00CD36B9" w:rsidRDefault="00CD36B9" w:rsidP="00CD36B9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CD36B9" w:rsidRPr="00CD36B9" w:rsidRDefault="00CD36B9" w:rsidP="00CD36B9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CD36B9">
        <w:rPr>
          <w:rFonts w:cs="Arial"/>
          <w:b/>
          <w:sz w:val="22"/>
          <w:szCs w:val="22"/>
          <w:u w:val="single"/>
        </w:rPr>
        <w:t>Świadomy/i odpowiedzialności za składanie fałszywych oświadczeń, informuję, iż dane zawarte w Załączniku  1, 2 oraz innych prze</w:t>
      </w:r>
      <w:r w:rsidR="008639F8">
        <w:rPr>
          <w:rFonts w:cs="Arial"/>
          <w:b/>
          <w:sz w:val="22"/>
          <w:szCs w:val="22"/>
          <w:u w:val="single"/>
        </w:rPr>
        <w:t>d</w:t>
      </w:r>
      <w:r w:rsidRPr="00CD36B9">
        <w:rPr>
          <w:rFonts w:cs="Arial"/>
          <w:b/>
          <w:sz w:val="22"/>
          <w:szCs w:val="22"/>
          <w:u w:val="single"/>
        </w:rPr>
        <w:t xml:space="preserve">łożonych dokumentach są zgodne </w:t>
      </w:r>
      <w:r w:rsidR="008639F8">
        <w:rPr>
          <w:rFonts w:cs="Arial"/>
          <w:b/>
          <w:sz w:val="22"/>
          <w:szCs w:val="22"/>
          <w:u w:val="single"/>
        </w:rPr>
        <w:br/>
      </w:r>
      <w:r w:rsidRPr="00CD36B9">
        <w:rPr>
          <w:rFonts w:cs="Arial"/>
          <w:b/>
          <w:sz w:val="22"/>
          <w:szCs w:val="22"/>
          <w:u w:val="single"/>
        </w:rPr>
        <w:t>z prawdą.</w:t>
      </w:r>
    </w:p>
    <w:p w:rsidR="00CD36B9" w:rsidRPr="00CD36B9" w:rsidRDefault="00CD36B9" w:rsidP="00CD36B9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…………………………….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>……………………………..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Miejscowość, data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 xml:space="preserve">   </w:t>
      </w:r>
      <w:r w:rsidRPr="00CD36B9">
        <w:rPr>
          <w:rFonts w:eastAsia="Calibri" w:cs="Arial"/>
          <w:sz w:val="22"/>
          <w:szCs w:val="22"/>
          <w:lang w:eastAsia="en-US"/>
        </w:rPr>
        <w:tab/>
        <w:t>Pieczęć i podpis Wykonawcy</w:t>
      </w:r>
    </w:p>
    <w:p w:rsid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F34D65" w:rsidRDefault="00F34D65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F34D65" w:rsidRDefault="00F34D65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F34D65" w:rsidRPr="00CD36B9" w:rsidRDefault="00F34D65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3 do Rozeznania rynku </w:t>
      </w:r>
    </w:p>
    <w:p w:rsidR="00CD36B9" w:rsidRPr="00CD36B9" w:rsidRDefault="00CD36B9" w:rsidP="00CD36B9">
      <w:pPr>
        <w:autoSpaceDE w:val="0"/>
        <w:rPr>
          <w:rFonts w:cs="Arial"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eastAsia="Calibri" w:cs="Arial"/>
          <w:b/>
          <w:iCs/>
          <w:sz w:val="22"/>
          <w:szCs w:val="22"/>
          <w:lang w:eastAsia="en-US"/>
        </w:rPr>
      </w:pPr>
      <w:r w:rsidRPr="00CD36B9">
        <w:rPr>
          <w:rFonts w:eastAsia="Calibri" w:cs="Arial"/>
          <w:b/>
          <w:bCs/>
          <w:sz w:val="22"/>
          <w:szCs w:val="22"/>
          <w:lang w:eastAsia="en-US"/>
        </w:rPr>
        <w:t xml:space="preserve">                  Oświadczenie Wykonawcy   dot.  wymaganego  doświadczenia</w:t>
      </w:r>
    </w:p>
    <w:p w:rsidR="00CD36B9" w:rsidRPr="00CD36B9" w:rsidRDefault="00CD36B9" w:rsidP="00CD36B9">
      <w:pPr>
        <w:autoSpaceDE w:val="0"/>
        <w:rPr>
          <w:rFonts w:eastAsia="Calibri" w:cs="Arial"/>
          <w:iCs/>
          <w:sz w:val="22"/>
          <w:szCs w:val="22"/>
          <w:lang w:eastAsia="en-U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6111"/>
        <w:gridCol w:w="1254"/>
        <w:gridCol w:w="6"/>
        <w:gridCol w:w="1194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Doświadczenie  Trenera/ów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NIE*</w:t>
            </w:r>
          </w:p>
        </w:tc>
      </w:tr>
      <w:tr w:rsidR="00CD36B9" w:rsidRPr="00CD36B9" w:rsidTr="00CD36B9">
        <w:trPr>
          <w:cantSplit/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6085A">
              <w:rPr>
                <w:rFonts w:eastAsia="Calibri" w:cs="Arial"/>
                <w:sz w:val="22"/>
                <w:szCs w:val="22"/>
                <w:lang w:eastAsia="en-US"/>
              </w:rPr>
              <w:t xml:space="preserve">-   co najmniej jednoroczne 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doświadczenie w zakresie </w:t>
            </w: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     doradztwa  zawodowego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*przy właściwej odpowiedzi należy wpisać „x”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………………………………</w:t>
      </w:r>
    </w:p>
    <w:p w:rsidR="00CD36B9" w:rsidRPr="00CD36B9" w:rsidRDefault="00CD36B9" w:rsidP="00CD36B9">
      <w:pPr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CD36B9">
        <w:rPr>
          <w:rFonts w:eastAsia="Calibri" w:cs="Arial"/>
          <w:sz w:val="22"/>
          <w:szCs w:val="22"/>
          <w:lang w:eastAsia="en-US"/>
        </w:rPr>
        <w:t>Podpis   Wykonawcy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bookmarkStart w:id="0" w:name="_GoBack"/>
      <w:bookmarkEnd w:id="0"/>
    </w:p>
    <w:p w:rsid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96085A" w:rsidRDefault="0096085A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96085A" w:rsidRPr="00CD36B9" w:rsidRDefault="0096085A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</w:t>
      </w:r>
    </w:p>
    <w:p w:rsidR="00CD36B9" w:rsidRPr="00CD36B9" w:rsidRDefault="00CD36B9" w:rsidP="00CD36B9">
      <w:pPr>
        <w:spacing w:before="280" w:after="280"/>
        <w:jc w:val="both"/>
        <w:rPr>
          <w:rFonts w:eastAsia="Calibri" w:cs="Arial"/>
          <w:b/>
          <w:i/>
          <w:iCs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                         </w:t>
      </w:r>
      <w:r w:rsidRPr="00CD36B9">
        <w:rPr>
          <w:rFonts w:cs="Arial"/>
          <w:bCs/>
          <w:sz w:val="22"/>
          <w:szCs w:val="22"/>
          <w:lang w:eastAsia="en-US"/>
        </w:rPr>
        <w:t xml:space="preserve">                </w:t>
      </w:r>
      <w:r w:rsidR="0096085A">
        <w:rPr>
          <w:rFonts w:eastAsia="Calibri" w:cs="Arial"/>
          <w:b/>
          <w:bCs/>
          <w:sz w:val="22"/>
          <w:szCs w:val="22"/>
          <w:lang w:eastAsia="en-US"/>
        </w:rPr>
        <w:t>Wymagane  kwalifikacje trenera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43"/>
        <w:gridCol w:w="4252"/>
      </w:tblGrid>
      <w:tr w:rsidR="00CD36B9" w:rsidRPr="00CD36B9" w:rsidTr="00CD36B9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Imię i nazwisko trenera /ów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Wykaz kwalifikacji </w:t>
            </w:r>
          </w:p>
        </w:tc>
      </w:tr>
      <w:tr w:rsidR="00CD36B9" w:rsidRPr="00CD36B9" w:rsidTr="00CD36B9">
        <w:trPr>
          <w:trHeight w:val="70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825"/>
        </w:trPr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………………………………</w:t>
      </w:r>
    </w:p>
    <w:p w:rsidR="00CD36B9" w:rsidRPr="00170452" w:rsidRDefault="00CD36B9" w:rsidP="00170452">
      <w:pPr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96085A">
        <w:rPr>
          <w:rFonts w:cs="Arial"/>
          <w:sz w:val="22"/>
          <w:szCs w:val="22"/>
          <w:lang w:eastAsia="en-US"/>
        </w:rPr>
        <w:t xml:space="preserve">                         </w:t>
      </w:r>
      <w:r w:rsidRPr="00CD36B9">
        <w:rPr>
          <w:rFonts w:eastAsia="Calibri" w:cs="Arial"/>
          <w:sz w:val="22"/>
          <w:szCs w:val="22"/>
          <w:lang w:eastAsia="en-US"/>
        </w:rPr>
        <w:t>Podpis</w:t>
      </w:r>
    </w:p>
    <w:p w:rsid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3322A6" w:rsidRDefault="003322A6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96085A" w:rsidRDefault="0096085A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96085A" w:rsidRDefault="0096085A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96085A" w:rsidRDefault="0096085A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96085A" w:rsidRDefault="0096085A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96085A" w:rsidRDefault="0096085A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96085A" w:rsidRDefault="0096085A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FD7F09" w:rsidRPr="00CD36B9" w:rsidRDefault="00FD7F09" w:rsidP="00B35740">
      <w:pPr>
        <w:autoSpaceDE w:val="0"/>
        <w:autoSpaceDN w:val="0"/>
        <w:adjustRightInd w:val="0"/>
        <w:spacing w:line="276" w:lineRule="auto"/>
        <w:rPr>
          <w:rFonts w:eastAsia="Calibri" w:cs="Arial"/>
          <w:i/>
          <w:color w:val="000000"/>
          <w:sz w:val="22"/>
          <w:szCs w:val="22"/>
        </w:rPr>
      </w:pPr>
    </w:p>
    <w:sectPr w:rsidR="00FD7F09" w:rsidRPr="00CD36B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C9" w:rsidRDefault="000150C9">
      <w:r>
        <w:separator/>
      </w:r>
    </w:p>
  </w:endnote>
  <w:endnote w:type="continuationSeparator" w:id="0">
    <w:p w:rsidR="000150C9" w:rsidRDefault="000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Pr="00124D4A" w:rsidRDefault="00BF309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Pr="00B01F08" w:rsidRDefault="00BF309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C9" w:rsidRDefault="000150C9">
      <w:r>
        <w:separator/>
      </w:r>
    </w:p>
  </w:footnote>
  <w:footnote w:type="continuationSeparator" w:id="0">
    <w:p w:rsidR="000150C9" w:rsidRDefault="0001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Default="00BF309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Default="00BF309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Arial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/>
        <w:lang w:eastAsia="en-U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sz w:val="24"/>
        <w:szCs w:val="24"/>
      </w:rPr>
    </w:lvl>
    <w:lvl w:ilvl="2">
      <w:start w:val="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2893"/>
        </w:tabs>
        <w:ind w:left="2893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077" w:hanging="62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1"/>
    <w:multiLevelType w:val="multilevel"/>
    <w:tmpl w:val="D0F61E9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8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29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2F65719"/>
    <w:multiLevelType w:val="hybridMultilevel"/>
    <w:tmpl w:val="D45C4BC6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E6A7FF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73D5602"/>
    <w:multiLevelType w:val="hybridMultilevel"/>
    <w:tmpl w:val="E610759A"/>
    <w:lvl w:ilvl="0" w:tplc="F8D6D41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072960"/>
    <w:multiLevelType w:val="multilevel"/>
    <w:tmpl w:val="3086D6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4" w15:restartNumberingAfterBreak="0">
    <w:nsid w:val="16E620F4"/>
    <w:multiLevelType w:val="hybridMultilevel"/>
    <w:tmpl w:val="757A62C8"/>
    <w:lvl w:ilvl="0" w:tplc="0CDC9942">
      <w:start w:val="1"/>
      <w:numFmt w:val="decimal"/>
      <w:lvlText w:val="%1.1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18DE3D67"/>
    <w:multiLevelType w:val="hybridMultilevel"/>
    <w:tmpl w:val="C9405A06"/>
    <w:lvl w:ilvl="0" w:tplc="0415000F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b w:val="0"/>
        <w:strike w:val="0"/>
        <w:dstrike w:val="0"/>
        <w:color w:val="00000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7E118C"/>
    <w:multiLevelType w:val="hybridMultilevel"/>
    <w:tmpl w:val="CFB875F8"/>
    <w:lvl w:ilvl="0" w:tplc="2866328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42CB6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46D26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01A98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A198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4C419E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1E2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0395C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68782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1012584"/>
    <w:multiLevelType w:val="hybridMultilevel"/>
    <w:tmpl w:val="F0044D14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22C5F"/>
    <w:multiLevelType w:val="hybridMultilevel"/>
    <w:tmpl w:val="033C9440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336CBB"/>
    <w:multiLevelType w:val="multilevel"/>
    <w:tmpl w:val="EA1E0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cs="Times New Roman" w:hint="default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483A129D"/>
    <w:multiLevelType w:val="hybridMultilevel"/>
    <w:tmpl w:val="D790581C"/>
    <w:lvl w:ilvl="0" w:tplc="BEECDEA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2B05D5"/>
    <w:multiLevelType w:val="hybridMultilevel"/>
    <w:tmpl w:val="EE7E0D26"/>
    <w:lvl w:ilvl="0" w:tplc="00000025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CC0F0D"/>
    <w:multiLevelType w:val="multilevel"/>
    <w:tmpl w:val="CAE668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 w15:restartNumberingAfterBreak="0">
    <w:nsid w:val="662142EB"/>
    <w:multiLevelType w:val="multilevel"/>
    <w:tmpl w:val="C02AAC26"/>
    <w:lvl w:ilvl="0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4" w15:restartNumberingAfterBreak="0">
    <w:nsid w:val="7C882EB9"/>
    <w:multiLevelType w:val="hybridMultilevel"/>
    <w:tmpl w:val="55D422A0"/>
    <w:lvl w:ilvl="0" w:tplc="9A0423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B6BE">
      <w:start w:val="1"/>
      <w:numFmt w:val="decimal"/>
      <w:lvlText w:val="%2)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F0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63F8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0DD7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00A8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E8F0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4410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8D30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E94BC0"/>
    <w:multiLevelType w:val="hybridMultilevel"/>
    <w:tmpl w:val="7E0028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E6807"/>
    <w:multiLevelType w:val="hybridMultilevel"/>
    <w:tmpl w:val="23BE84B8"/>
    <w:lvl w:ilvl="0" w:tplc="FB8493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603AE">
      <w:start w:val="2"/>
      <w:numFmt w:val="decimal"/>
      <w:lvlText w:val="%2)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6F2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E52F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C82C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C08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4D1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6A2E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C68D9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9"/>
  </w:num>
  <w:num w:numId="32">
    <w:abstractNumId w:val="42"/>
  </w:num>
  <w:num w:numId="33">
    <w:abstractNumId w:val="33"/>
  </w:num>
  <w:num w:numId="34">
    <w:abstractNumId w:val="34"/>
  </w:num>
  <w:num w:numId="35">
    <w:abstractNumId w:val="4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150C9"/>
    <w:rsid w:val="00023999"/>
    <w:rsid w:val="000442BF"/>
    <w:rsid w:val="000464CC"/>
    <w:rsid w:val="00051006"/>
    <w:rsid w:val="00051124"/>
    <w:rsid w:val="00061F20"/>
    <w:rsid w:val="00080D83"/>
    <w:rsid w:val="000D283E"/>
    <w:rsid w:val="000D4592"/>
    <w:rsid w:val="00100DBB"/>
    <w:rsid w:val="0010164F"/>
    <w:rsid w:val="00124D4A"/>
    <w:rsid w:val="00130B23"/>
    <w:rsid w:val="00154217"/>
    <w:rsid w:val="00170452"/>
    <w:rsid w:val="001A7032"/>
    <w:rsid w:val="001B210F"/>
    <w:rsid w:val="001C509B"/>
    <w:rsid w:val="001E3533"/>
    <w:rsid w:val="00200909"/>
    <w:rsid w:val="002116B7"/>
    <w:rsid w:val="0023238D"/>
    <w:rsid w:val="00232C89"/>
    <w:rsid w:val="00241C1F"/>
    <w:rsid w:val="002425AE"/>
    <w:rsid w:val="00262AF9"/>
    <w:rsid w:val="002A45BE"/>
    <w:rsid w:val="002C03A9"/>
    <w:rsid w:val="002C06EB"/>
    <w:rsid w:val="002C6347"/>
    <w:rsid w:val="002D761C"/>
    <w:rsid w:val="002F193C"/>
    <w:rsid w:val="00320AAC"/>
    <w:rsid w:val="00325198"/>
    <w:rsid w:val="00327FA2"/>
    <w:rsid w:val="003322A6"/>
    <w:rsid w:val="0035482A"/>
    <w:rsid w:val="003619F2"/>
    <w:rsid w:val="00365820"/>
    <w:rsid w:val="00377576"/>
    <w:rsid w:val="0038261D"/>
    <w:rsid w:val="003C554F"/>
    <w:rsid w:val="003C5D47"/>
    <w:rsid w:val="003C6BEA"/>
    <w:rsid w:val="003F59C7"/>
    <w:rsid w:val="0040149C"/>
    <w:rsid w:val="00414478"/>
    <w:rsid w:val="004531CA"/>
    <w:rsid w:val="004858C7"/>
    <w:rsid w:val="004861BD"/>
    <w:rsid w:val="00492BD3"/>
    <w:rsid w:val="004B70BD"/>
    <w:rsid w:val="0052111D"/>
    <w:rsid w:val="005317BE"/>
    <w:rsid w:val="00537F26"/>
    <w:rsid w:val="00560CF3"/>
    <w:rsid w:val="0056167A"/>
    <w:rsid w:val="0056512C"/>
    <w:rsid w:val="00572472"/>
    <w:rsid w:val="005760A9"/>
    <w:rsid w:val="0058773E"/>
    <w:rsid w:val="00594464"/>
    <w:rsid w:val="00595E3B"/>
    <w:rsid w:val="005A0BC7"/>
    <w:rsid w:val="005D4460"/>
    <w:rsid w:val="006167C7"/>
    <w:rsid w:val="00621F12"/>
    <w:rsid w:val="00622781"/>
    <w:rsid w:val="006325E9"/>
    <w:rsid w:val="00640BFF"/>
    <w:rsid w:val="006520D2"/>
    <w:rsid w:val="00654F54"/>
    <w:rsid w:val="0066338D"/>
    <w:rsid w:val="00682914"/>
    <w:rsid w:val="0069621B"/>
    <w:rsid w:val="006B62E9"/>
    <w:rsid w:val="006D2104"/>
    <w:rsid w:val="006F209E"/>
    <w:rsid w:val="007131E6"/>
    <w:rsid w:val="00727F94"/>
    <w:rsid w:val="007337EB"/>
    <w:rsid w:val="00745D18"/>
    <w:rsid w:val="00761E09"/>
    <w:rsid w:val="00770309"/>
    <w:rsid w:val="00776530"/>
    <w:rsid w:val="00791E8E"/>
    <w:rsid w:val="00793574"/>
    <w:rsid w:val="007A0109"/>
    <w:rsid w:val="007B2500"/>
    <w:rsid w:val="007C704F"/>
    <w:rsid w:val="007D61D6"/>
    <w:rsid w:val="007E1B19"/>
    <w:rsid w:val="007F3623"/>
    <w:rsid w:val="007F6CBB"/>
    <w:rsid w:val="00827311"/>
    <w:rsid w:val="00834BB4"/>
    <w:rsid w:val="00835187"/>
    <w:rsid w:val="00850536"/>
    <w:rsid w:val="00856E3A"/>
    <w:rsid w:val="008639F8"/>
    <w:rsid w:val="008945D9"/>
    <w:rsid w:val="008B1DFC"/>
    <w:rsid w:val="008C04B6"/>
    <w:rsid w:val="008C139A"/>
    <w:rsid w:val="008C29C5"/>
    <w:rsid w:val="008F1AF7"/>
    <w:rsid w:val="008F57F3"/>
    <w:rsid w:val="00955281"/>
    <w:rsid w:val="0096085A"/>
    <w:rsid w:val="00994E02"/>
    <w:rsid w:val="009B013E"/>
    <w:rsid w:val="009B01F0"/>
    <w:rsid w:val="009D0266"/>
    <w:rsid w:val="009D71C1"/>
    <w:rsid w:val="009F142B"/>
    <w:rsid w:val="009F2CF0"/>
    <w:rsid w:val="00A04690"/>
    <w:rsid w:val="00A06EAE"/>
    <w:rsid w:val="00A40DD3"/>
    <w:rsid w:val="00A8311B"/>
    <w:rsid w:val="00AA303F"/>
    <w:rsid w:val="00AB404E"/>
    <w:rsid w:val="00AD5FB1"/>
    <w:rsid w:val="00AE2670"/>
    <w:rsid w:val="00AF7BC4"/>
    <w:rsid w:val="00B01F08"/>
    <w:rsid w:val="00B04927"/>
    <w:rsid w:val="00B07F5D"/>
    <w:rsid w:val="00B16E8F"/>
    <w:rsid w:val="00B274FB"/>
    <w:rsid w:val="00B30401"/>
    <w:rsid w:val="00B35740"/>
    <w:rsid w:val="00B57A55"/>
    <w:rsid w:val="00B6637D"/>
    <w:rsid w:val="00B82F01"/>
    <w:rsid w:val="00B93C34"/>
    <w:rsid w:val="00B959CF"/>
    <w:rsid w:val="00BB76D0"/>
    <w:rsid w:val="00BC363C"/>
    <w:rsid w:val="00BF3097"/>
    <w:rsid w:val="00C44859"/>
    <w:rsid w:val="00C62C24"/>
    <w:rsid w:val="00C635B6"/>
    <w:rsid w:val="00C725FF"/>
    <w:rsid w:val="00C97058"/>
    <w:rsid w:val="00CA20F9"/>
    <w:rsid w:val="00CB390A"/>
    <w:rsid w:val="00CC263D"/>
    <w:rsid w:val="00CD0292"/>
    <w:rsid w:val="00CD36B9"/>
    <w:rsid w:val="00CE005B"/>
    <w:rsid w:val="00CF1A4A"/>
    <w:rsid w:val="00D01810"/>
    <w:rsid w:val="00D0361A"/>
    <w:rsid w:val="00D12328"/>
    <w:rsid w:val="00D30ADD"/>
    <w:rsid w:val="00D43A0D"/>
    <w:rsid w:val="00D45E6A"/>
    <w:rsid w:val="00D46867"/>
    <w:rsid w:val="00D526F3"/>
    <w:rsid w:val="00D62F67"/>
    <w:rsid w:val="00D87CAD"/>
    <w:rsid w:val="00DB237B"/>
    <w:rsid w:val="00DC733E"/>
    <w:rsid w:val="00DE63FF"/>
    <w:rsid w:val="00DF57BE"/>
    <w:rsid w:val="00E06500"/>
    <w:rsid w:val="00E33F18"/>
    <w:rsid w:val="00E57060"/>
    <w:rsid w:val="00E7538F"/>
    <w:rsid w:val="00E87616"/>
    <w:rsid w:val="00E904DB"/>
    <w:rsid w:val="00E92047"/>
    <w:rsid w:val="00EA51D6"/>
    <w:rsid w:val="00EA5C16"/>
    <w:rsid w:val="00EF000D"/>
    <w:rsid w:val="00EF33B3"/>
    <w:rsid w:val="00F30824"/>
    <w:rsid w:val="00F31606"/>
    <w:rsid w:val="00F34D65"/>
    <w:rsid w:val="00F46EEE"/>
    <w:rsid w:val="00F4772F"/>
    <w:rsid w:val="00F545A3"/>
    <w:rsid w:val="00F90B97"/>
    <w:rsid w:val="00F9257E"/>
    <w:rsid w:val="00FB3A07"/>
    <w:rsid w:val="00FB5706"/>
    <w:rsid w:val="00FB591A"/>
    <w:rsid w:val="00FB6CA2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318A5F5-0D87-4ACF-B02B-BBB3EDF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C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281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55281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D36B9"/>
  </w:style>
  <w:style w:type="character" w:styleId="Hipercze">
    <w:name w:val="Hyperlink"/>
    <w:unhideWhenUsed/>
    <w:rsid w:val="00CD36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36B9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36B9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36B9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1"/>
    <w:uiPriority w:val="99"/>
    <w:unhideWhenUsed/>
    <w:rsid w:val="00CD36B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CD36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CD36B9"/>
    <w:rPr>
      <w:rFonts w:ascii="Courier New" w:eastAsia="Calibri" w:hAnsi="Courier New" w:cs="Courier New"/>
    </w:rPr>
  </w:style>
  <w:style w:type="paragraph" w:styleId="Bezodstpw">
    <w:name w:val="No Spacing"/>
    <w:uiPriority w:val="1"/>
    <w:qFormat/>
    <w:rsid w:val="00CD36B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zwykły tekst,Preambuła,normalny tekst,paragraf,Numerowanie,L1,Akapit z listą5,BulletC,Obiekt,List Paragraph1,List Paragraph,RR PGE Akapit z listą,Styl 1"/>
    <w:basedOn w:val="Normalny"/>
    <w:link w:val="AkapitzlistZnak"/>
    <w:uiPriority w:val="34"/>
    <w:qFormat/>
    <w:rsid w:val="00CD36B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CD36B9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99"/>
    <w:rsid w:val="00CD36B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D01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181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zwykły tekst Znak,Preambuła Znak,normalny tekst Znak,paragraf Znak,Numerowanie Znak,L1 Znak,Akapit z listą5 Znak,BulletC Znak,Obiekt Znak,List Paragraph1 Znak,List Paragraph Znak,RR PGE Akapit z listą Znak,Styl 1 Znak"/>
    <w:link w:val="Akapitzlist"/>
    <w:uiPriority w:val="34"/>
    <w:qFormat/>
    <w:locked/>
    <w:rsid w:val="004531CA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">
    <w:name w:val="Nagłówek #2"/>
    <w:uiPriority w:val="99"/>
    <w:rsid w:val="004531CA"/>
    <w:rPr>
      <w:rFonts w:ascii="Tahoma" w:hAnsi="Tahoma" w:cs="Tahoma" w:hint="default"/>
      <w:b/>
      <w:bCs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0724-0B10-4162-9D62-59E3EABC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494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Naliwajek Iwona</dc:creator>
  <cp:keywords/>
  <dc:description/>
  <cp:lastModifiedBy>Dyrektor</cp:lastModifiedBy>
  <cp:revision>16</cp:revision>
  <cp:lastPrinted>2021-09-24T05:24:00Z</cp:lastPrinted>
  <dcterms:created xsi:type="dcterms:W3CDTF">2019-02-14T06:53:00Z</dcterms:created>
  <dcterms:modified xsi:type="dcterms:W3CDTF">2021-09-24T05:46:00Z</dcterms:modified>
</cp:coreProperties>
</file>