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WZSP.ZP.5.2017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C121E0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C121E0" w:rsidRPr="00EA373F">
        <w:trPr>
          <w:cantSplit/>
          <w:trHeight w:val="360"/>
        </w:trPr>
        <w:tc>
          <w:tcPr>
            <w:tcW w:w="555" w:type="dxa"/>
            <w:vMerge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21E0" w:rsidRPr="00EA373F">
        <w:trPr>
          <w:cantSplit/>
          <w:trHeight w:val="510"/>
        </w:trPr>
        <w:tc>
          <w:tcPr>
            <w:tcW w:w="555" w:type="dxa"/>
            <w:vMerge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21E0" w:rsidRPr="00EA373F">
        <w:trPr>
          <w:trHeight w:val="645"/>
        </w:trPr>
        <w:tc>
          <w:tcPr>
            <w:tcW w:w="55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21E0" w:rsidRPr="00EA373F">
        <w:trPr>
          <w:trHeight w:val="750"/>
        </w:trPr>
        <w:tc>
          <w:tcPr>
            <w:tcW w:w="55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21E0" w:rsidRPr="00EA373F">
        <w:trPr>
          <w:trHeight w:val="750"/>
        </w:trPr>
        <w:tc>
          <w:tcPr>
            <w:tcW w:w="55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21E0" w:rsidRPr="00EA373F">
        <w:trPr>
          <w:trHeight w:val="750"/>
        </w:trPr>
        <w:tc>
          <w:tcPr>
            <w:tcW w:w="55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21E0" w:rsidRPr="00EA373F">
        <w:trPr>
          <w:trHeight w:val="750"/>
        </w:trPr>
        <w:tc>
          <w:tcPr>
            <w:tcW w:w="55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21E0" w:rsidRPr="009773E6" w:rsidRDefault="00C121E0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C121E0" w:rsidRPr="009773E6" w:rsidRDefault="00C121E0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C121E0" w:rsidRPr="009773E6" w:rsidRDefault="00C121E0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…………………………………………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C121E0" w:rsidRPr="00EA373F" w:rsidRDefault="00C121E0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upoważnionej 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WZSP.ZP.5.2017</w:t>
      </w:r>
    </w:p>
    <w:p w:rsidR="00C121E0" w:rsidRPr="00EA373F" w:rsidRDefault="00C121E0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C121E0" w:rsidRPr="00EA373F">
        <w:trPr>
          <w:trHeight w:val="1260"/>
        </w:trPr>
        <w:tc>
          <w:tcPr>
            <w:tcW w:w="3525" w:type="dxa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C121E0" w:rsidRPr="00EA373F" w:rsidRDefault="00C121E0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Przystępując do postępowania na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zorganiz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owanie i przeprowadzenie kursów: masaż gorącymi kamieniami, masaż Bańką Chińską oraz masaż relaksacyjny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dla uczniów Wojewódzkiego Zespołu Szkół Policealnych w Słupsku w związku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z realizacją projektu 3.3.1. pn: „Podniesienie jakości szkolnictwa zawodowego wojewódzkich zespołów szkół policealnych w Gdańsku, Gdyni  i Słupsku”               w ramach Regionalnego Programu Operacyjnego Województwa Pomorskiego na lata 2014 – 2020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………………………………………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WZSP.ZP.5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C121E0" w:rsidRPr="00EA373F" w:rsidRDefault="00C121E0" w:rsidP="00941A9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C121E0" w:rsidRPr="00EA373F">
        <w:trPr>
          <w:trHeight w:val="1260"/>
        </w:trPr>
        <w:tc>
          <w:tcPr>
            <w:tcW w:w="3525" w:type="dxa"/>
            <w:vAlign w:val="center"/>
          </w:tcPr>
          <w:p w:rsidR="00C121E0" w:rsidRPr="00EA373F" w:rsidRDefault="00C121E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Przystępując do postępowania na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zorgani</w:t>
      </w:r>
      <w:r>
        <w:rPr>
          <w:rFonts w:ascii="Times New Roman" w:hAnsi="Times New Roman" w:cs="Times New Roman"/>
          <w:color w:val="auto"/>
          <w:sz w:val="24"/>
          <w:szCs w:val="24"/>
        </w:rPr>
        <w:t>zowanie i przeprowadzenie kursów: masaż gorącymi kamieniami,</w:t>
      </w:r>
      <w:r w:rsidRPr="004F27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masaż Bańką Chińską,  oraz masaż relaksacyjny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dla uczniów Wojewódzkiego Zespołu Szkół Policealnych w Słupsku w związku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z realizacją projektu 3.3.1. pn: „Podniesienie jakości szkolnictwa zawodowego wojewódzkich zespołów szkół policealnych  w Gdańsku, Gdyni  i Słupsku”               w ramach Regionalnego Programu Operacyjnego Województwa Pomorskiego na lata 2014 – 2020.</w:t>
      </w:r>
    </w:p>
    <w:p w:rsidR="00C121E0" w:rsidRPr="00EA373F" w:rsidRDefault="00C121E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C121E0" w:rsidRPr="00EA373F">
        <w:trPr>
          <w:trHeight w:val="1980"/>
        </w:trPr>
        <w:tc>
          <w:tcPr>
            <w:tcW w:w="835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C121E0" w:rsidRPr="00EA373F" w:rsidRDefault="00C121E0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C121E0" w:rsidRPr="00EA373F" w:rsidRDefault="00C121E0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C121E0" w:rsidRPr="00EA373F">
        <w:trPr>
          <w:trHeight w:val="1980"/>
        </w:trPr>
        <w:tc>
          <w:tcPr>
            <w:tcW w:w="8355" w:type="dxa"/>
          </w:tcPr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C121E0" w:rsidRPr="00EA373F" w:rsidRDefault="00C121E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C121E0" w:rsidRPr="00EA373F" w:rsidRDefault="00C121E0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21E0" w:rsidRPr="00EA373F" w:rsidRDefault="00C121E0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C121E0" w:rsidRPr="00EA373F" w:rsidRDefault="00C121E0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C121E0" w:rsidRPr="00EA373F" w:rsidRDefault="00C121E0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C121E0" w:rsidRPr="00EA373F" w:rsidRDefault="00C121E0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C121E0" w:rsidRPr="00EA373F" w:rsidRDefault="00C121E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C121E0" w:rsidRPr="00EA373F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E0" w:rsidRDefault="00C121E0">
      <w:r>
        <w:separator/>
      </w:r>
    </w:p>
  </w:endnote>
  <w:endnote w:type="continuationSeparator" w:id="0">
    <w:p w:rsidR="00C121E0" w:rsidRDefault="00C1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0" w:rsidRPr="00124D4A" w:rsidRDefault="00C121E0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0" w:rsidRPr="00B01F08" w:rsidRDefault="00C121E0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E0" w:rsidRDefault="00C121E0">
      <w:r>
        <w:separator/>
      </w:r>
    </w:p>
  </w:footnote>
  <w:footnote w:type="continuationSeparator" w:id="0">
    <w:p w:rsidR="00C121E0" w:rsidRDefault="00C1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0" w:rsidRDefault="00C121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0" w:rsidRDefault="00C121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2119C"/>
    <w:rsid w:val="00043856"/>
    <w:rsid w:val="0005543A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15F0E"/>
    <w:rsid w:val="00124D4A"/>
    <w:rsid w:val="00130B23"/>
    <w:rsid w:val="00136BFE"/>
    <w:rsid w:val="00143DB3"/>
    <w:rsid w:val="00150D72"/>
    <w:rsid w:val="001744A2"/>
    <w:rsid w:val="00186EFE"/>
    <w:rsid w:val="001A770A"/>
    <w:rsid w:val="001B210F"/>
    <w:rsid w:val="001B66EC"/>
    <w:rsid w:val="001B741E"/>
    <w:rsid w:val="001B7596"/>
    <w:rsid w:val="001C1C12"/>
    <w:rsid w:val="001C6B69"/>
    <w:rsid w:val="001E04B2"/>
    <w:rsid w:val="001F4E5B"/>
    <w:rsid w:val="00204E2B"/>
    <w:rsid w:val="00213333"/>
    <w:rsid w:val="00220069"/>
    <w:rsid w:val="0022457D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BD3"/>
    <w:rsid w:val="004A66DD"/>
    <w:rsid w:val="004B65D5"/>
    <w:rsid w:val="004B70BD"/>
    <w:rsid w:val="004E67A0"/>
    <w:rsid w:val="004F0394"/>
    <w:rsid w:val="004F1085"/>
    <w:rsid w:val="004F277B"/>
    <w:rsid w:val="0052111D"/>
    <w:rsid w:val="00537F26"/>
    <w:rsid w:val="005510C9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4BBC"/>
    <w:rsid w:val="00654D27"/>
    <w:rsid w:val="0067105E"/>
    <w:rsid w:val="00677140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44F0B"/>
    <w:rsid w:val="00745D18"/>
    <w:rsid w:val="00762D40"/>
    <w:rsid w:val="0076344E"/>
    <w:rsid w:val="00763B8B"/>
    <w:rsid w:val="00765E46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1226B"/>
    <w:rsid w:val="00A14C2F"/>
    <w:rsid w:val="00A23490"/>
    <w:rsid w:val="00A32DE2"/>
    <w:rsid w:val="00A36C39"/>
    <w:rsid w:val="00A40DD3"/>
    <w:rsid w:val="00A527E1"/>
    <w:rsid w:val="00A62BE3"/>
    <w:rsid w:val="00A75521"/>
    <w:rsid w:val="00A8311B"/>
    <w:rsid w:val="00AD0113"/>
    <w:rsid w:val="00B01F08"/>
    <w:rsid w:val="00B0454E"/>
    <w:rsid w:val="00B14498"/>
    <w:rsid w:val="00B16C2F"/>
    <w:rsid w:val="00B16E8F"/>
    <w:rsid w:val="00B30401"/>
    <w:rsid w:val="00B37CCC"/>
    <w:rsid w:val="00B453D6"/>
    <w:rsid w:val="00B5222B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121E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75FD2"/>
    <w:rsid w:val="00E87616"/>
    <w:rsid w:val="00E92047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3</Pages>
  <Words>613</Words>
  <Characters>3681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42</cp:revision>
  <cp:lastPrinted>2017-07-19T09:04:00Z</cp:lastPrinted>
  <dcterms:created xsi:type="dcterms:W3CDTF">2017-07-18T09:58:00Z</dcterms:created>
  <dcterms:modified xsi:type="dcterms:W3CDTF">2017-08-17T06:31:00Z</dcterms:modified>
</cp:coreProperties>
</file>