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5A9" w:rsidRPr="00EA373F" w:rsidRDefault="00C135A9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C135A9" w:rsidRPr="00EA373F" w:rsidRDefault="00C135A9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WZSP.ZP.7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.2017</w:t>
      </w:r>
    </w:p>
    <w:p w:rsidR="00C135A9" w:rsidRPr="00EA373F" w:rsidRDefault="00C135A9" w:rsidP="00941A9A">
      <w:pPr>
        <w:pStyle w:val="BodyTextIndent"/>
        <w:rPr>
          <w:rFonts w:ascii="Times New Roman" w:hAnsi="Times New Roman" w:cs="Times New Roman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color w:val="auto"/>
        </w:rPr>
        <w:t xml:space="preserve">Załącznik nr 4 do Ogłoszenia </w:t>
      </w:r>
    </w:p>
    <w:p w:rsidR="00C135A9" w:rsidRPr="00EA373F" w:rsidRDefault="00C135A9" w:rsidP="00941A9A">
      <w:pPr>
        <w:pStyle w:val="BodyTextIndent"/>
        <w:rPr>
          <w:rFonts w:ascii="Times New Roman" w:hAnsi="Times New Roman" w:cs="Times New Roman"/>
          <w:color w:val="auto"/>
        </w:rPr>
      </w:pPr>
    </w:p>
    <w:p w:rsidR="00C135A9" w:rsidRPr="00EA373F" w:rsidRDefault="00C135A9" w:rsidP="00941A9A">
      <w:pPr>
        <w:pStyle w:val="BodyTextIndent"/>
        <w:rPr>
          <w:rFonts w:ascii="Times New Roman" w:hAnsi="Times New Roman" w:cs="Times New Roman"/>
          <w:color w:val="auto"/>
        </w:rPr>
      </w:pPr>
    </w:p>
    <w:p w:rsidR="00C135A9" w:rsidRPr="00EA373F" w:rsidRDefault="00C135A9" w:rsidP="00941A9A">
      <w:pPr>
        <w:pStyle w:val="BodyTextIndent"/>
        <w:rPr>
          <w:rFonts w:ascii="Times New Roman" w:hAnsi="Times New Roman" w:cs="Times New Roman"/>
          <w:b/>
          <w:bCs/>
          <w:color w:val="auto"/>
        </w:rPr>
      </w:pPr>
      <w:r w:rsidRPr="00EA373F">
        <w:rPr>
          <w:rFonts w:ascii="Times New Roman" w:hAnsi="Times New Roman" w:cs="Times New Roman"/>
          <w:color w:val="auto"/>
        </w:rPr>
        <w:tab/>
      </w:r>
      <w:r w:rsidRPr="00EA373F">
        <w:rPr>
          <w:rFonts w:ascii="Times New Roman" w:hAnsi="Times New Roman" w:cs="Times New Roman"/>
          <w:color w:val="auto"/>
        </w:rPr>
        <w:tab/>
      </w:r>
      <w:r w:rsidRPr="00EA373F">
        <w:rPr>
          <w:rFonts w:ascii="Times New Roman" w:hAnsi="Times New Roman" w:cs="Times New Roman"/>
          <w:color w:val="auto"/>
        </w:rPr>
        <w:tab/>
      </w:r>
      <w:r w:rsidRPr="00EA373F">
        <w:rPr>
          <w:rFonts w:ascii="Times New Roman" w:hAnsi="Times New Roman" w:cs="Times New Roman"/>
          <w:color w:val="auto"/>
        </w:rPr>
        <w:tab/>
      </w:r>
      <w:r w:rsidRPr="00EA373F">
        <w:rPr>
          <w:rFonts w:ascii="Times New Roman" w:hAnsi="Times New Roman" w:cs="Times New Roman"/>
          <w:b/>
          <w:bCs/>
          <w:color w:val="auto"/>
        </w:rPr>
        <w:t>Dot. części nr................................................*</w:t>
      </w:r>
    </w:p>
    <w:p w:rsidR="00C135A9" w:rsidRPr="00EA373F" w:rsidRDefault="00C135A9" w:rsidP="00941A9A">
      <w:pPr>
        <w:pStyle w:val="BodyTextIndent"/>
        <w:rPr>
          <w:rFonts w:ascii="Times New Roman" w:hAnsi="Times New Roman" w:cs="Times New Roman"/>
          <w:b/>
          <w:bCs/>
          <w:color w:val="auto"/>
        </w:rPr>
      </w:pPr>
    </w:p>
    <w:p w:rsidR="00C135A9" w:rsidRPr="00EA373F" w:rsidRDefault="00C135A9" w:rsidP="00941A9A">
      <w:pPr>
        <w:pStyle w:val="BodyTextIndent"/>
        <w:rPr>
          <w:rFonts w:ascii="Times New Roman" w:hAnsi="Times New Roman" w:cs="Times New Roman"/>
          <w:color w:val="auto"/>
          <w:sz w:val="24"/>
          <w:szCs w:val="24"/>
        </w:rPr>
      </w:pPr>
    </w:p>
    <w:p w:rsidR="00C135A9" w:rsidRPr="00EA373F" w:rsidRDefault="00C135A9" w:rsidP="00941A9A">
      <w:pPr>
        <w:pStyle w:val="BodyTextIndent"/>
        <w:ind w:left="0" w:firstLine="708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WYKAZ WYKONANYCH USŁUG DLA POTRZEB SPEŁNIENIA </w:t>
      </w:r>
    </w:p>
    <w:p w:rsidR="00C135A9" w:rsidRPr="00EA373F" w:rsidRDefault="00C135A9" w:rsidP="00941A9A">
      <w:pPr>
        <w:pStyle w:val="BodyTextIndent"/>
        <w:ind w:left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    </w:t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ab/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ab/>
        <w:t xml:space="preserve">         WARUNKU   UDZIAŁU W POSTĘPOWANIU </w:t>
      </w:r>
    </w:p>
    <w:p w:rsidR="00C135A9" w:rsidRPr="00EA373F" w:rsidRDefault="00C135A9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 xml:space="preserve"> 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  <w:t>w okresie ostatnich trzech lat ( licząc od upływu terminu składania ofert), a jeżeli okres prowadzenia działalności jest krótszy, w tym okresie</w:t>
      </w:r>
    </w:p>
    <w:p w:rsidR="00C135A9" w:rsidRPr="00EA373F" w:rsidRDefault="00C135A9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</w:pPr>
    </w:p>
    <w:p w:rsidR="00C135A9" w:rsidRPr="00EA373F" w:rsidRDefault="00C135A9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  <w:t xml:space="preserve">                                </w:t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OŚWIADCZAM (Y), ŻE</w:t>
      </w: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: wykonałem(wykonaliśmy) następujące usługi:</w:t>
      </w:r>
    </w:p>
    <w:p w:rsidR="00C135A9" w:rsidRPr="00EA373F" w:rsidRDefault="00C135A9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C135A9" w:rsidRPr="00EA373F" w:rsidRDefault="00C135A9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C135A9" w:rsidRPr="00EA373F" w:rsidRDefault="00C135A9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</w:pPr>
    </w:p>
    <w:p w:rsidR="00C135A9" w:rsidRPr="00EA373F" w:rsidRDefault="00C135A9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9"/>
        <w:gridCol w:w="2024"/>
        <w:gridCol w:w="1259"/>
        <w:gridCol w:w="1451"/>
        <w:gridCol w:w="1723"/>
        <w:gridCol w:w="2282"/>
      </w:tblGrid>
      <w:tr w:rsidR="00C135A9" w:rsidRPr="00EA373F">
        <w:trPr>
          <w:cantSplit/>
          <w:trHeight w:val="390"/>
        </w:trPr>
        <w:tc>
          <w:tcPr>
            <w:tcW w:w="555" w:type="dxa"/>
            <w:vMerge w:val="restart"/>
            <w:vAlign w:val="center"/>
          </w:tcPr>
          <w:p w:rsidR="00C135A9" w:rsidRPr="00EA373F" w:rsidRDefault="00C135A9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Lp.</w:t>
            </w:r>
          </w:p>
        </w:tc>
        <w:tc>
          <w:tcPr>
            <w:tcW w:w="4900" w:type="dxa"/>
            <w:gridSpan w:val="3"/>
            <w:vAlign w:val="center"/>
          </w:tcPr>
          <w:p w:rsidR="00C135A9" w:rsidRPr="00EA373F" w:rsidRDefault="00C135A9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Przedmiot  usługi</w:t>
            </w:r>
          </w:p>
        </w:tc>
        <w:tc>
          <w:tcPr>
            <w:tcW w:w="1785" w:type="dxa"/>
            <w:vMerge w:val="restart"/>
            <w:vAlign w:val="center"/>
          </w:tcPr>
          <w:p w:rsidR="00C135A9" w:rsidRPr="00EA373F" w:rsidRDefault="00C135A9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Data wykonywania od…..do…..</w:t>
            </w:r>
          </w:p>
          <w:p w:rsidR="00C135A9" w:rsidRPr="00EA373F" w:rsidRDefault="00C135A9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  <w:t>(dzień -miesiąc-rok)</w:t>
            </w:r>
          </w:p>
        </w:tc>
        <w:tc>
          <w:tcPr>
            <w:tcW w:w="2447" w:type="dxa"/>
            <w:vMerge w:val="restart"/>
            <w:vAlign w:val="center"/>
          </w:tcPr>
          <w:p w:rsidR="00C135A9" w:rsidRPr="00EA373F" w:rsidRDefault="00C135A9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  <w:t>Nazwa i adres odbiorcy usługi</w:t>
            </w:r>
          </w:p>
        </w:tc>
      </w:tr>
      <w:tr w:rsidR="00C135A9" w:rsidRPr="00EA373F">
        <w:trPr>
          <w:cantSplit/>
          <w:trHeight w:val="360"/>
        </w:trPr>
        <w:tc>
          <w:tcPr>
            <w:tcW w:w="555" w:type="dxa"/>
            <w:vMerge/>
          </w:tcPr>
          <w:p w:rsidR="00C135A9" w:rsidRPr="00EA373F" w:rsidRDefault="00C135A9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075" w:type="dxa"/>
            <w:vMerge w:val="restart"/>
            <w:vAlign w:val="center"/>
          </w:tcPr>
          <w:p w:rsidR="00C135A9" w:rsidRPr="00EA373F" w:rsidRDefault="00C135A9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Opis usługi przeprowadzonego kursu wg zakr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esu wskazanego w rozdz. V ust. 1</w:t>
            </w: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</w:p>
          <w:p w:rsidR="00C135A9" w:rsidRPr="00EA373F" w:rsidRDefault="00C135A9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pkt 3  </w:t>
            </w:r>
          </w:p>
        </w:tc>
        <w:tc>
          <w:tcPr>
            <w:tcW w:w="2825" w:type="dxa"/>
            <w:gridSpan w:val="2"/>
          </w:tcPr>
          <w:p w:rsidR="00C135A9" w:rsidRPr="00EA373F" w:rsidRDefault="00C135A9" w:rsidP="007C3E6D">
            <w:pPr>
              <w:pStyle w:val="BodyTextIndent"/>
              <w:ind w:left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  <w:t xml:space="preserve">                Zakres kursu </w:t>
            </w:r>
          </w:p>
        </w:tc>
        <w:tc>
          <w:tcPr>
            <w:tcW w:w="1785" w:type="dxa"/>
            <w:vMerge/>
          </w:tcPr>
          <w:p w:rsidR="00C135A9" w:rsidRPr="00EA373F" w:rsidRDefault="00C135A9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  <w:vMerge/>
          </w:tcPr>
          <w:p w:rsidR="00C135A9" w:rsidRPr="00EA373F" w:rsidRDefault="00C135A9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C135A9" w:rsidRPr="00EA373F">
        <w:trPr>
          <w:cantSplit/>
          <w:trHeight w:val="510"/>
        </w:trPr>
        <w:tc>
          <w:tcPr>
            <w:tcW w:w="555" w:type="dxa"/>
            <w:vMerge/>
          </w:tcPr>
          <w:p w:rsidR="00C135A9" w:rsidRPr="00EA373F" w:rsidRDefault="00C135A9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075" w:type="dxa"/>
            <w:vMerge/>
          </w:tcPr>
          <w:p w:rsidR="00C135A9" w:rsidRPr="00EA373F" w:rsidRDefault="00C135A9" w:rsidP="007C3E6D">
            <w:pPr>
              <w:pStyle w:val="BodyTextIndent"/>
              <w:ind w:left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</w:pPr>
          </w:p>
        </w:tc>
        <w:tc>
          <w:tcPr>
            <w:tcW w:w="1330" w:type="dxa"/>
            <w:vAlign w:val="center"/>
          </w:tcPr>
          <w:p w:rsidR="00C135A9" w:rsidRPr="00EA373F" w:rsidRDefault="00C135A9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Liczba godzin kursu</w:t>
            </w:r>
          </w:p>
        </w:tc>
        <w:tc>
          <w:tcPr>
            <w:tcW w:w="1495" w:type="dxa"/>
            <w:vAlign w:val="center"/>
          </w:tcPr>
          <w:p w:rsidR="00C135A9" w:rsidRPr="00EA373F" w:rsidRDefault="00C135A9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Liczba uczestników kursu</w:t>
            </w:r>
          </w:p>
        </w:tc>
        <w:tc>
          <w:tcPr>
            <w:tcW w:w="1785" w:type="dxa"/>
            <w:vMerge/>
          </w:tcPr>
          <w:p w:rsidR="00C135A9" w:rsidRPr="00EA373F" w:rsidRDefault="00C135A9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  <w:vMerge/>
          </w:tcPr>
          <w:p w:rsidR="00C135A9" w:rsidRPr="00EA373F" w:rsidRDefault="00C135A9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C135A9" w:rsidRPr="00EA373F">
        <w:trPr>
          <w:trHeight w:val="645"/>
        </w:trPr>
        <w:tc>
          <w:tcPr>
            <w:tcW w:w="555" w:type="dxa"/>
          </w:tcPr>
          <w:p w:rsidR="00C135A9" w:rsidRPr="00EA373F" w:rsidRDefault="00C135A9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1</w:t>
            </w:r>
          </w:p>
        </w:tc>
        <w:tc>
          <w:tcPr>
            <w:tcW w:w="2075" w:type="dxa"/>
          </w:tcPr>
          <w:p w:rsidR="00C135A9" w:rsidRPr="00EA373F" w:rsidRDefault="00C135A9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330" w:type="dxa"/>
          </w:tcPr>
          <w:p w:rsidR="00C135A9" w:rsidRPr="00EA373F" w:rsidRDefault="00C135A9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495" w:type="dxa"/>
          </w:tcPr>
          <w:p w:rsidR="00C135A9" w:rsidRPr="00EA373F" w:rsidRDefault="00C135A9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785" w:type="dxa"/>
          </w:tcPr>
          <w:p w:rsidR="00C135A9" w:rsidRPr="00EA373F" w:rsidRDefault="00C135A9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</w:tcPr>
          <w:p w:rsidR="00C135A9" w:rsidRPr="00EA373F" w:rsidRDefault="00C135A9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C135A9" w:rsidRPr="00EA373F">
        <w:trPr>
          <w:trHeight w:val="750"/>
        </w:trPr>
        <w:tc>
          <w:tcPr>
            <w:tcW w:w="555" w:type="dxa"/>
          </w:tcPr>
          <w:p w:rsidR="00C135A9" w:rsidRPr="00EA373F" w:rsidRDefault="00C135A9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2</w:t>
            </w:r>
          </w:p>
        </w:tc>
        <w:tc>
          <w:tcPr>
            <w:tcW w:w="2075" w:type="dxa"/>
          </w:tcPr>
          <w:p w:rsidR="00C135A9" w:rsidRPr="00EA373F" w:rsidRDefault="00C135A9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330" w:type="dxa"/>
          </w:tcPr>
          <w:p w:rsidR="00C135A9" w:rsidRPr="00EA373F" w:rsidRDefault="00C135A9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495" w:type="dxa"/>
          </w:tcPr>
          <w:p w:rsidR="00C135A9" w:rsidRPr="00EA373F" w:rsidRDefault="00C135A9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785" w:type="dxa"/>
          </w:tcPr>
          <w:p w:rsidR="00C135A9" w:rsidRPr="00EA373F" w:rsidRDefault="00C135A9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</w:tcPr>
          <w:p w:rsidR="00C135A9" w:rsidRPr="00EA373F" w:rsidRDefault="00C135A9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C135A9" w:rsidRPr="00EA373F">
        <w:trPr>
          <w:trHeight w:val="750"/>
        </w:trPr>
        <w:tc>
          <w:tcPr>
            <w:tcW w:w="555" w:type="dxa"/>
          </w:tcPr>
          <w:p w:rsidR="00C135A9" w:rsidRPr="00EA373F" w:rsidRDefault="00C135A9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3</w:t>
            </w:r>
          </w:p>
        </w:tc>
        <w:tc>
          <w:tcPr>
            <w:tcW w:w="2075" w:type="dxa"/>
          </w:tcPr>
          <w:p w:rsidR="00C135A9" w:rsidRPr="00EA373F" w:rsidRDefault="00C135A9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330" w:type="dxa"/>
          </w:tcPr>
          <w:p w:rsidR="00C135A9" w:rsidRPr="00EA373F" w:rsidRDefault="00C135A9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495" w:type="dxa"/>
          </w:tcPr>
          <w:p w:rsidR="00C135A9" w:rsidRPr="00EA373F" w:rsidRDefault="00C135A9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785" w:type="dxa"/>
          </w:tcPr>
          <w:p w:rsidR="00C135A9" w:rsidRPr="00EA373F" w:rsidRDefault="00C135A9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</w:tcPr>
          <w:p w:rsidR="00C135A9" w:rsidRPr="00EA373F" w:rsidRDefault="00C135A9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C135A9" w:rsidRPr="00EA373F">
        <w:trPr>
          <w:trHeight w:val="750"/>
        </w:trPr>
        <w:tc>
          <w:tcPr>
            <w:tcW w:w="555" w:type="dxa"/>
          </w:tcPr>
          <w:p w:rsidR="00C135A9" w:rsidRPr="00EA373F" w:rsidRDefault="00C135A9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4</w:t>
            </w:r>
          </w:p>
        </w:tc>
        <w:tc>
          <w:tcPr>
            <w:tcW w:w="2075" w:type="dxa"/>
          </w:tcPr>
          <w:p w:rsidR="00C135A9" w:rsidRPr="00EA373F" w:rsidRDefault="00C135A9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330" w:type="dxa"/>
          </w:tcPr>
          <w:p w:rsidR="00C135A9" w:rsidRPr="00EA373F" w:rsidRDefault="00C135A9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495" w:type="dxa"/>
          </w:tcPr>
          <w:p w:rsidR="00C135A9" w:rsidRPr="00EA373F" w:rsidRDefault="00C135A9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785" w:type="dxa"/>
          </w:tcPr>
          <w:p w:rsidR="00C135A9" w:rsidRPr="00EA373F" w:rsidRDefault="00C135A9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</w:tcPr>
          <w:p w:rsidR="00C135A9" w:rsidRPr="00EA373F" w:rsidRDefault="00C135A9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C135A9" w:rsidRPr="00EA373F">
        <w:trPr>
          <w:trHeight w:val="750"/>
        </w:trPr>
        <w:tc>
          <w:tcPr>
            <w:tcW w:w="555" w:type="dxa"/>
          </w:tcPr>
          <w:p w:rsidR="00C135A9" w:rsidRPr="00EA373F" w:rsidRDefault="00C135A9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5</w:t>
            </w:r>
          </w:p>
        </w:tc>
        <w:tc>
          <w:tcPr>
            <w:tcW w:w="2075" w:type="dxa"/>
          </w:tcPr>
          <w:p w:rsidR="00C135A9" w:rsidRPr="00EA373F" w:rsidRDefault="00C135A9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330" w:type="dxa"/>
          </w:tcPr>
          <w:p w:rsidR="00C135A9" w:rsidRPr="00EA373F" w:rsidRDefault="00C135A9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495" w:type="dxa"/>
          </w:tcPr>
          <w:p w:rsidR="00C135A9" w:rsidRPr="00EA373F" w:rsidRDefault="00C135A9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785" w:type="dxa"/>
          </w:tcPr>
          <w:p w:rsidR="00C135A9" w:rsidRPr="00EA373F" w:rsidRDefault="00C135A9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</w:tcPr>
          <w:p w:rsidR="00C135A9" w:rsidRPr="00EA373F" w:rsidRDefault="00C135A9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</w:tbl>
    <w:p w:rsidR="00C135A9" w:rsidRPr="00EA373F" w:rsidRDefault="00C135A9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C135A9" w:rsidRPr="00EA373F" w:rsidRDefault="00C135A9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ab/>
        <w:t>* wpisać nr części na która Wykonawca składa ofertę</w:t>
      </w:r>
    </w:p>
    <w:p w:rsidR="00C135A9" w:rsidRPr="00EA373F" w:rsidRDefault="00C135A9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C135A9" w:rsidRPr="00EA373F" w:rsidRDefault="00C135A9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C135A9" w:rsidRPr="00EA373F" w:rsidRDefault="00C135A9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C135A9" w:rsidRPr="009773E6" w:rsidRDefault="00C135A9" w:rsidP="009773E6">
      <w:pPr>
        <w:pStyle w:val="BodyTextIndent"/>
        <w:ind w:left="0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9773E6">
        <w:rPr>
          <w:rFonts w:ascii="Times New Roman" w:hAnsi="Times New Roman" w:cs="Times New Roman"/>
          <w:b/>
          <w:bCs/>
          <w:i w:val="0"/>
          <w:iCs w:val="0"/>
          <w:color w:val="auto"/>
        </w:rPr>
        <w:t xml:space="preserve">Uwaga: Wykonawca jest zobowiązany przedłożyć wraz z ofertą dowody, czy usługi wskazane w tabeli powyżej zostały wykonane należycie. </w:t>
      </w:r>
    </w:p>
    <w:p w:rsidR="00C135A9" w:rsidRPr="009773E6" w:rsidRDefault="00C135A9" w:rsidP="009773E6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9773E6">
        <w:rPr>
          <w:rFonts w:ascii="Times New Roman" w:hAnsi="Times New Roman" w:cs="Times New Roman"/>
          <w:b/>
          <w:bCs/>
          <w:i w:val="0"/>
          <w:iCs w:val="0"/>
          <w:color w:val="auto"/>
        </w:rPr>
        <w:t xml:space="preserve"> </w:t>
      </w:r>
    </w:p>
    <w:p w:rsidR="00C135A9" w:rsidRPr="009773E6" w:rsidRDefault="00C135A9" w:rsidP="009773E6">
      <w:pPr>
        <w:pStyle w:val="BodyTextIndent"/>
        <w:rPr>
          <w:rFonts w:ascii="Times New Roman" w:hAnsi="Times New Roman" w:cs="Times New Roman"/>
          <w:i w:val="0"/>
          <w:iCs w:val="0"/>
          <w:color w:val="auto"/>
        </w:rPr>
      </w:pPr>
    </w:p>
    <w:p w:rsidR="00C135A9" w:rsidRPr="00EA373F" w:rsidRDefault="00C135A9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C135A9" w:rsidRPr="00EA373F" w:rsidRDefault="00C135A9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  <w:r>
        <w:rPr>
          <w:rFonts w:ascii="Times New Roman" w:hAnsi="Times New Roman" w:cs="Times New Roman"/>
          <w:i w:val="0"/>
          <w:iCs w:val="0"/>
          <w:color w:val="auto"/>
        </w:rPr>
        <w:t>……………………………………..</w:t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ab/>
        <w:t xml:space="preserve">    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>…………………………………………</w:t>
      </w:r>
      <w:r>
        <w:rPr>
          <w:rFonts w:ascii="Times New Roman" w:hAnsi="Times New Roman" w:cs="Times New Roman"/>
          <w:i w:val="0"/>
          <w:iCs w:val="0"/>
          <w:color w:val="auto"/>
        </w:rPr>
        <w:t>………..</w:t>
      </w:r>
    </w:p>
    <w:p w:rsidR="00C135A9" w:rsidRPr="00EA373F" w:rsidRDefault="00C135A9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Miejscowość, data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 xml:space="preserve">                  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czytelny podpis (imię i nazwisko) lub podpis wraz </w:t>
      </w:r>
    </w:p>
    <w:p w:rsidR="00C135A9" w:rsidRPr="00EA373F" w:rsidRDefault="00C135A9" w:rsidP="00EA373F">
      <w:pPr>
        <w:pStyle w:val="BodyTextIndent"/>
        <w:ind w:left="5085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 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pieczątką Wykonawcy lub osoby właściwie do tego  </w:t>
      </w: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   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upoważnionej </w:t>
      </w:r>
    </w:p>
    <w:p w:rsidR="00C135A9" w:rsidRPr="00EA373F" w:rsidRDefault="00C135A9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C135A9" w:rsidRPr="00EA373F" w:rsidRDefault="00C135A9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C135A9" w:rsidRPr="00EA373F" w:rsidRDefault="00C135A9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C135A9" w:rsidRPr="00EA373F" w:rsidRDefault="00C135A9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C135A9" w:rsidRPr="00EA373F" w:rsidRDefault="00C135A9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C135A9" w:rsidRPr="00EA373F" w:rsidRDefault="00C135A9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C135A9" w:rsidRPr="00EA373F" w:rsidRDefault="00C135A9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C135A9" w:rsidRPr="00EA373F" w:rsidRDefault="00C135A9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WZSP.ZP.7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.2017</w:t>
      </w:r>
    </w:p>
    <w:p w:rsidR="00C135A9" w:rsidRPr="00EA373F" w:rsidRDefault="00C135A9" w:rsidP="00941A9A">
      <w:pPr>
        <w:pStyle w:val="BodyTextIndent"/>
        <w:ind w:left="4956" w:firstLine="708"/>
        <w:rPr>
          <w:rFonts w:ascii="Times New Roman" w:hAnsi="Times New Roman" w:cs="Times New Roman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color w:val="auto"/>
          <w:sz w:val="18"/>
          <w:szCs w:val="18"/>
        </w:rPr>
        <w:t xml:space="preserve">              Załącznik nr 5 do Ogłoszenia</w:t>
      </w:r>
    </w:p>
    <w:p w:rsidR="00C135A9" w:rsidRPr="00EA373F" w:rsidRDefault="00C135A9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25"/>
      </w:tblGrid>
      <w:tr w:rsidR="00C135A9" w:rsidRPr="00EA373F">
        <w:trPr>
          <w:trHeight w:val="1260"/>
        </w:trPr>
        <w:tc>
          <w:tcPr>
            <w:tcW w:w="3525" w:type="dxa"/>
            <w:vAlign w:val="center"/>
          </w:tcPr>
          <w:p w:rsidR="00C135A9" w:rsidRPr="00EA373F" w:rsidRDefault="00C135A9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>(nazwa Wykonawcy)</w:t>
            </w:r>
          </w:p>
        </w:tc>
      </w:tr>
    </w:tbl>
    <w:p w:rsidR="00C135A9" w:rsidRPr="00EA373F" w:rsidRDefault="00C135A9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C135A9" w:rsidRPr="00EA373F" w:rsidRDefault="00C135A9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C135A9" w:rsidRPr="00EA373F" w:rsidRDefault="00C135A9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C135A9" w:rsidRPr="00EA373F" w:rsidRDefault="00C135A9" w:rsidP="00941A9A">
      <w:pPr>
        <w:pStyle w:val="BodyTextIndent"/>
        <w:ind w:left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OŚWIADCZENIE WYKONAWCY</w:t>
      </w:r>
    </w:p>
    <w:p w:rsidR="00C135A9" w:rsidRPr="00EA373F" w:rsidRDefault="00C135A9" w:rsidP="00941A9A">
      <w:pPr>
        <w:pStyle w:val="BodyTextIndent"/>
        <w:ind w:left="705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              O SPEŁNIENIU  WARUNKÓW UDZIAŁU W POSTĘPOWANIU</w:t>
      </w:r>
    </w:p>
    <w:p w:rsidR="00C135A9" w:rsidRPr="00EA373F" w:rsidRDefault="00C135A9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C135A9" w:rsidRPr="00EA373F" w:rsidRDefault="00C135A9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C135A9" w:rsidRPr="00EA373F" w:rsidRDefault="00C135A9" w:rsidP="00941A9A">
      <w:pPr>
        <w:pStyle w:val="BodyTextIndent"/>
        <w:rPr>
          <w:rFonts w:ascii="Times New Roman" w:hAnsi="Times New Roman" w:cs="Times New Roman"/>
          <w:color w:val="auto"/>
          <w:sz w:val="24"/>
          <w:szCs w:val="24"/>
        </w:rPr>
      </w:pPr>
      <w:r w:rsidRPr="00752D62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Przystępując do postępowania na zorganizowanie i przeprowadzenie kursów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: masaż stemplami ziołowymi oraz masaż miodem i czekoladą </w:t>
      </w:r>
      <w:r w:rsidRPr="00752D62">
        <w:rPr>
          <w:rFonts w:ascii="Times New Roman" w:hAnsi="Times New Roman" w:cs="Times New Roman"/>
          <w:color w:val="auto"/>
          <w:sz w:val="24"/>
          <w:szCs w:val="24"/>
        </w:rPr>
        <w:t xml:space="preserve">dla uczniów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kierunku terapeuta zajęciowy </w:t>
      </w:r>
      <w:r w:rsidRPr="00752D62">
        <w:rPr>
          <w:rFonts w:ascii="Times New Roman" w:hAnsi="Times New Roman" w:cs="Times New Roman"/>
          <w:color w:val="auto"/>
          <w:sz w:val="24"/>
          <w:szCs w:val="24"/>
        </w:rPr>
        <w:t xml:space="preserve">Wojewódzkiego Zespołu Szkół Policealnych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</w:t>
      </w:r>
      <w:r w:rsidRPr="00752D62">
        <w:rPr>
          <w:rFonts w:ascii="Times New Roman" w:hAnsi="Times New Roman" w:cs="Times New Roman"/>
          <w:color w:val="auto"/>
          <w:sz w:val="24"/>
          <w:szCs w:val="24"/>
        </w:rPr>
        <w:t>w Słupsku w związku</w:t>
      </w:r>
      <w:r w:rsidRPr="00EA37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A373F">
        <w:rPr>
          <w:rFonts w:ascii="Times New Roman" w:hAnsi="Times New Roman" w:cs="Times New Roman"/>
          <w:color w:val="auto"/>
          <w:sz w:val="24"/>
          <w:szCs w:val="24"/>
        </w:rPr>
        <w:t xml:space="preserve">z realizacją projektu 3.3.1. pn: „Podniesienie jakości szkolnictwa zawodowego wojewódzkich zespołów szkół policealnych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</w:t>
      </w:r>
      <w:r w:rsidRPr="00EA373F">
        <w:rPr>
          <w:rFonts w:ascii="Times New Roman" w:hAnsi="Times New Roman" w:cs="Times New Roman"/>
          <w:color w:val="auto"/>
          <w:sz w:val="24"/>
          <w:szCs w:val="24"/>
        </w:rPr>
        <w:t>w Gdańsku,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Gdyni  i Słupsku”</w:t>
      </w:r>
      <w:r w:rsidRPr="00EA373F">
        <w:rPr>
          <w:rFonts w:ascii="Times New Roman" w:hAnsi="Times New Roman" w:cs="Times New Roman"/>
          <w:color w:val="auto"/>
          <w:sz w:val="24"/>
          <w:szCs w:val="24"/>
        </w:rPr>
        <w:t xml:space="preserve"> w ramach Regionalnego Programu Operacyjnego Województwa Pomorskiego na lata 2014 – 2020</w:t>
      </w:r>
    </w:p>
    <w:p w:rsidR="00C135A9" w:rsidRPr="00EA373F" w:rsidRDefault="00C135A9" w:rsidP="00941A9A">
      <w:pPr>
        <w:pStyle w:val="BodyTextIndent"/>
        <w:rPr>
          <w:rFonts w:ascii="Times New Roman" w:hAnsi="Times New Roman" w:cs="Times New Roman"/>
          <w:color w:val="auto"/>
          <w:sz w:val="24"/>
          <w:szCs w:val="24"/>
        </w:rPr>
      </w:pPr>
    </w:p>
    <w:p w:rsidR="00C135A9" w:rsidRPr="00EA373F" w:rsidRDefault="00C135A9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C135A9" w:rsidRPr="00EA373F" w:rsidRDefault="00C135A9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  <w:t xml:space="preserve">     </w:t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OŚWIADCZAM/-Y, ŻE</w:t>
      </w:r>
    </w:p>
    <w:p w:rsidR="00C135A9" w:rsidRPr="00EA373F" w:rsidRDefault="00C135A9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C135A9" w:rsidRPr="00EA373F" w:rsidRDefault="00C135A9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Spełniam/-y warunki udziału w postępowaniu określone w pkt. V. „Warunki udziału w  postępowaniu” dotyczące:</w:t>
      </w:r>
    </w:p>
    <w:p w:rsidR="00C135A9" w:rsidRPr="00EA373F" w:rsidRDefault="00C135A9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C135A9" w:rsidRPr="00EA373F" w:rsidRDefault="00C135A9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C135A9" w:rsidRPr="00EA373F" w:rsidRDefault="00C135A9" w:rsidP="00941A9A">
      <w:pPr>
        <w:pStyle w:val="BodyTextIndent"/>
        <w:numPr>
          <w:ilvl w:val="0"/>
          <w:numId w:val="14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Posiadania uprawnień do  prowadzenia określonej działalności zawodowej, o ile wynika to z odrębnych przepisów,</w:t>
      </w:r>
    </w:p>
    <w:p w:rsidR="00C135A9" w:rsidRPr="00EA373F" w:rsidRDefault="00C135A9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C135A9" w:rsidRPr="00EA373F" w:rsidRDefault="00C135A9" w:rsidP="00941A9A">
      <w:pPr>
        <w:pStyle w:val="BodyTextIndent"/>
        <w:numPr>
          <w:ilvl w:val="0"/>
          <w:numId w:val="14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Sytuacji ekonomicznej i finansowej,</w:t>
      </w:r>
    </w:p>
    <w:p w:rsidR="00C135A9" w:rsidRPr="00EA373F" w:rsidRDefault="00C135A9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C135A9" w:rsidRPr="00EA373F" w:rsidRDefault="00C135A9" w:rsidP="00941A9A">
      <w:pPr>
        <w:pStyle w:val="BodyTextIndent"/>
        <w:numPr>
          <w:ilvl w:val="0"/>
          <w:numId w:val="14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Zdolności technicznej i zawodowej.</w:t>
      </w:r>
    </w:p>
    <w:p w:rsidR="00C135A9" w:rsidRPr="00EA373F" w:rsidRDefault="00C135A9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C135A9" w:rsidRPr="00EA373F" w:rsidRDefault="00C135A9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C135A9" w:rsidRPr="00EA373F" w:rsidRDefault="00C135A9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C135A9" w:rsidRPr="00EA373F" w:rsidRDefault="00C135A9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C135A9" w:rsidRPr="00EA373F" w:rsidRDefault="00C135A9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C135A9" w:rsidRPr="00EA373F" w:rsidRDefault="00C135A9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C135A9" w:rsidRPr="00EA373F" w:rsidRDefault="00C135A9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  <w:r>
        <w:rPr>
          <w:rFonts w:ascii="Times New Roman" w:hAnsi="Times New Roman" w:cs="Times New Roman"/>
          <w:i w:val="0"/>
          <w:iCs w:val="0"/>
          <w:color w:val="auto"/>
        </w:rPr>
        <w:t>……………………………………..</w:t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>………………………………………</w:t>
      </w:r>
      <w:r>
        <w:rPr>
          <w:rFonts w:ascii="Times New Roman" w:hAnsi="Times New Roman" w:cs="Times New Roman"/>
          <w:i w:val="0"/>
          <w:iCs w:val="0"/>
          <w:color w:val="auto"/>
        </w:rPr>
        <w:t>……………..</w:t>
      </w:r>
    </w:p>
    <w:p w:rsidR="00C135A9" w:rsidRPr="00EA373F" w:rsidRDefault="00C135A9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Miejscowość, data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  <w:t xml:space="preserve">                         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  <w:t xml:space="preserve">        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czytelny podpis (imię i nazwisko) lub podpis wraz </w:t>
      </w:r>
    </w:p>
    <w:p w:rsidR="00C135A9" w:rsidRPr="00EA373F" w:rsidRDefault="00C135A9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  <w:t xml:space="preserve">                                        pieczątką Wykonawcy lub osoby właściwie do tego</w:t>
      </w:r>
    </w:p>
    <w:p w:rsidR="00C135A9" w:rsidRPr="00EA373F" w:rsidRDefault="00C135A9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  <w:t xml:space="preserve">               upoważnionej </w:t>
      </w:r>
    </w:p>
    <w:p w:rsidR="00C135A9" w:rsidRPr="00EA373F" w:rsidRDefault="00C135A9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C135A9" w:rsidRPr="00EA373F" w:rsidRDefault="00C135A9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C135A9" w:rsidRPr="00EA373F" w:rsidRDefault="00C135A9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C135A9" w:rsidRPr="00EA373F" w:rsidRDefault="00C135A9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C135A9" w:rsidRPr="00EA373F" w:rsidRDefault="00C135A9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C135A9" w:rsidRPr="00EA373F" w:rsidRDefault="00C135A9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C135A9" w:rsidRPr="00EA373F" w:rsidRDefault="00C135A9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WZSP.ZP.7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.2017</w:t>
      </w:r>
    </w:p>
    <w:p w:rsidR="00C135A9" w:rsidRPr="00EA373F" w:rsidRDefault="00C135A9" w:rsidP="00941A9A">
      <w:pPr>
        <w:pStyle w:val="BodyTextIndent"/>
        <w:ind w:left="6372"/>
        <w:rPr>
          <w:rFonts w:ascii="Times New Roman" w:hAnsi="Times New Roman" w:cs="Times New Roman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            </w:t>
      </w:r>
      <w:r w:rsidRPr="00EA373F">
        <w:rPr>
          <w:rFonts w:ascii="Times New Roman" w:hAnsi="Times New Roman" w:cs="Times New Roman"/>
          <w:color w:val="auto"/>
          <w:sz w:val="18"/>
          <w:szCs w:val="18"/>
        </w:rPr>
        <w:t>Załącznik nr 6 do Ogłoszenia</w:t>
      </w:r>
    </w:p>
    <w:p w:rsidR="00C135A9" w:rsidRPr="00EA373F" w:rsidRDefault="00C135A9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25"/>
      </w:tblGrid>
      <w:tr w:rsidR="00C135A9" w:rsidRPr="00EA373F">
        <w:trPr>
          <w:trHeight w:val="1260"/>
        </w:trPr>
        <w:tc>
          <w:tcPr>
            <w:tcW w:w="3525" w:type="dxa"/>
            <w:vAlign w:val="center"/>
          </w:tcPr>
          <w:p w:rsidR="00C135A9" w:rsidRPr="00EA373F" w:rsidRDefault="00C135A9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>(nazwa Wykonawcy)</w:t>
            </w:r>
          </w:p>
        </w:tc>
      </w:tr>
    </w:tbl>
    <w:p w:rsidR="00C135A9" w:rsidRPr="00EA373F" w:rsidRDefault="00C135A9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C135A9" w:rsidRPr="00EA373F" w:rsidRDefault="00C135A9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C135A9" w:rsidRPr="00EA373F" w:rsidRDefault="00C135A9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C135A9" w:rsidRPr="00EA373F" w:rsidRDefault="00C135A9" w:rsidP="00941A9A">
      <w:pPr>
        <w:pStyle w:val="BodyTextIndent"/>
        <w:ind w:left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  <w:t xml:space="preserve">   </w:t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Oświadczenie Wykonawcy </w:t>
      </w:r>
    </w:p>
    <w:p w:rsidR="00C135A9" w:rsidRPr="00EA373F" w:rsidRDefault="00C135A9" w:rsidP="00941A9A">
      <w:pPr>
        <w:pStyle w:val="BodyTextIndent"/>
        <w:ind w:left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                                       dotyczące przynależności do grupy kapitałowej</w:t>
      </w:r>
    </w:p>
    <w:p w:rsidR="00C135A9" w:rsidRPr="00EA373F" w:rsidRDefault="00C135A9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C135A9" w:rsidRPr="00EA373F" w:rsidRDefault="00C135A9" w:rsidP="00752D62">
      <w:pPr>
        <w:pStyle w:val="BodyTextIndent"/>
        <w:ind w:left="708"/>
        <w:rPr>
          <w:rFonts w:ascii="Times New Roman" w:hAnsi="Times New Roman" w:cs="Times New Roman"/>
          <w:color w:val="auto"/>
          <w:sz w:val="24"/>
          <w:szCs w:val="24"/>
        </w:rPr>
      </w:pPr>
      <w:r w:rsidRPr="00752D62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Przystępując do postępowania na zorganizowanie i przeprowadzenie kursów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: masaż  stemplami ziołowymi oraz masaż miodem i czekoladą </w:t>
      </w:r>
      <w:r w:rsidRPr="00752D62">
        <w:rPr>
          <w:rFonts w:ascii="Times New Roman" w:hAnsi="Times New Roman" w:cs="Times New Roman"/>
          <w:color w:val="auto"/>
          <w:sz w:val="24"/>
          <w:szCs w:val="24"/>
        </w:rPr>
        <w:t xml:space="preserve"> dla uczniów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kierunku terapeuta zajęciowy </w:t>
      </w:r>
      <w:r w:rsidRPr="00752D62">
        <w:rPr>
          <w:rFonts w:ascii="Times New Roman" w:hAnsi="Times New Roman" w:cs="Times New Roman"/>
          <w:color w:val="auto"/>
          <w:sz w:val="24"/>
          <w:szCs w:val="24"/>
        </w:rPr>
        <w:t xml:space="preserve"> Wojewódzkiego Zespołu Szkół Policealnych w Słupsku w związku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</w:t>
      </w:r>
      <w:r w:rsidRPr="00EA373F">
        <w:rPr>
          <w:rFonts w:ascii="Times New Roman" w:hAnsi="Times New Roman" w:cs="Times New Roman"/>
          <w:color w:val="auto"/>
          <w:sz w:val="24"/>
          <w:szCs w:val="24"/>
        </w:rPr>
        <w:t xml:space="preserve"> z realizacją projektu 3.3.1. pn: „Podniesienie jakości szkolnictwa zawodowego wojewódzkich zespołów szkół policealnych w Gdańsku, Gdyni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i Słupsku </w:t>
      </w:r>
      <w:r w:rsidRPr="00EA373F">
        <w:rPr>
          <w:rFonts w:ascii="Times New Roman" w:hAnsi="Times New Roman" w:cs="Times New Roman"/>
          <w:color w:val="auto"/>
          <w:sz w:val="24"/>
          <w:szCs w:val="24"/>
        </w:rPr>
        <w:t xml:space="preserve">w ramach Regionalnego Programu Operacyjnego Województwa Pomorskiego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A373F">
        <w:rPr>
          <w:rFonts w:ascii="Times New Roman" w:hAnsi="Times New Roman" w:cs="Times New Roman"/>
          <w:color w:val="auto"/>
          <w:sz w:val="24"/>
          <w:szCs w:val="24"/>
        </w:rPr>
        <w:t>na lata 2014 – 2020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135A9" w:rsidRPr="00EA373F" w:rsidRDefault="00C135A9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C135A9" w:rsidRPr="00EA373F" w:rsidRDefault="00C135A9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  <w:t xml:space="preserve">     </w:t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OŚWIADCZAM, ŻE</w:t>
      </w:r>
    </w:p>
    <w:p w:rsidR="00C135A9" w:rsidRPr="00EA373F" w:rsidRDefault="00C135A9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355"/>
      </w:tblGrid>
      <w:tr w:rsidR="00C135A9" w:rsidRPr="00EA373F">
        <w:trPr>
          <w:trHeight w:val="1980"/>
        </w:trPr>
        <w:tc>
          <w:tcPr>
            <w:tcW w:w="8355" w:type="dxa"/>
          </w:tcPr>
          <w:p w:rsidR="00C135A9" w:rsidRPr="00EA373F" w:rsidRDefault="00C135A9" w:rsidP="007C3E6D">
            <w:pPr>
              <w:pStyle w:val="BodyTextIndent"/>
              <w:ind w:left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1) nie należę do grupy kapitałowej ( 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w rozumieniu ustawy z dnia 16 lutego 2007r. o ochronie konkurencji i konsumentów  Dz. U. nr 50 poz. 331 ze zm.)</w:t>
            </w: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</w:p>
          <w:p w:rsidR="00C135A9" w:rsidRPr="00EA373F" w:rsidRDefault="00C135A9" w:rsidP="007C3E6D">
            <w:pPr>
              <w:pStyle w:val="BodyTextIndent"/>
              <w:ind w:left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</w:p>
          <w:p w:rsidR="00C135A9" w:rsidRPr="00EA373F" w:rsidRDefault="00C135A9" w:rsidP="007C3E6D">
            <w:pPr>
              <w:pStyle w:val="BodyTextIndent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</w:p>
          <w:p w:rsidR="00C135A9" w:rsidRPr="00EA373F" w:rsidRDefault="00C135A9" w:rsidP="007C3E6D">
            <w:pPr>
              <w:pStyle w:val="BodyTextIndent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</w:p>
          <w:p w:rsidR="00C135A9" w:rsidRPr="00EA373F" w:rsidRDefault="00C135A9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……………………………………..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  <w:t xml:space="preserve">               ……………………………………</w:t>
            </w:r>
          </w:p>
          <w:p w:rsidR="00C135A9" w:rsidRPr="00EA373F" w:rsidRDefault="00C135A9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 xml:space="preserve"> 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>Miejscowość, data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 xml:space="preserve">czytelny podpis (imię i nazwisko) lub podpis wraz </w:t>
            </w:r>
          </w:p>
          <w:p w:rsidR="00C135A9" w:rsidRPr="00EA373F" w:rsidRDefault="00C135A9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  <w:t xml:space="preserve">                pieczątką Wykonawcy lub osoby właściwie do tego</w:t>
            </w:r>
          </w:p>
          <w:p w:rsidR="00C135A9" w:rsidRPr="00EA373F" w:rsidRDefault="00C135A9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  <w:t xml:space="preserve">upoważnionej </w:t>
            </w:r>
          </w:p>
        </w:tc>
      </w:tr>
    </w:tbl>
    <w:p w:rsidR="00C135A9" w:rsidRPr="00EA373F" w:rsidRDefault="00C135A9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C135A9" w:rsidRPr="00EA373F" w:rsidRDefault="00C135A9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355"/>
      </w:tblGrid>
      <w:tr w:rsidR="00C135A9" w:rsidRPr="00EA373F">
        <w:trPr>
          <w:trHeight w:val="1980"/>
        </w:trPr>
        <w:tc>
          <w:tcPr>
            <w:tcW w:w="8355" w:type="dxa"/>
          </w:tcPr>
          <w:p w:rsidR="00C135A9" w:rsidRPr="00EA373F" w:rsidRDefault="00C135A9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2) należę do grupy kapitałowej (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w rozumieniu ustawy z dnia 16 lutego 2007r. o ochronie konkurencji i konsumentów  Dz. U. nr 50 poz. 331 ze zm.) i przedstawiam poniżej (lub w załączeniu) listę podmiotów należących do tej samej grupy kapitałowej</w:t>
            </w:r>
          </w:p>
          <w:p w:rsidR="00C135A9" w:rsidRPr="00EA373F" w:rsidRDefault="00C135A9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  <w:p w:rsidR="00C135A9" w:rsidRPr="00EA373F" w:rsidRDefault="00C135A9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  <w:p w:rsidR="00C135A9" w:rsidRPr="00EA373F" w:rsidRDefault="00C135A9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……………………………………..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  <w:t xml:space="preserve">               …………………………………</w:t>
            </w:r>
          </w:p>
          <w:p w:rsidR="00C135A9" w:rsidRPr="00EA373F" w:rsidRDefault="00C135A9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 xml:space="preserve"> 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>Miejscowość, data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  <w:t xml:space="preserve">               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 xml:space="preserve">czytelny podpis (imię i nazwisko) lub podpis wraz </w:t>
            </w:r>
          </w:p>
          <w:p w:rsidR="00C135A9" w:rsidRPr="00EA373F" w:rsidRDefault="00C135A9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  <w:t xml:space="preserve">   pieczątką Wykonawcy lub osoby właściwie do tego</w:t>
            </w:r>
          </w:p>
          <w:p w:rsidR="00C135A9" w:rsidRPr="00EA373F" w:rsidRDefault="00C135A9" w:rsidP="007C3E6D">
            <w:pPr>
              <w:pStyle w:val="BodyTextIndent"/>
              <w:ind w:left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  <w:t>upoważnionej</w:t>
            </w:r>
          </w:p>
        </w:tc>
      </w:tr>
    </w:tbl>
    <w:p w:rsidR="00C135A9" w:rsidRPr="00EA373F" w:rsidRDefault="00C135A9" w:rsidP="00941A9A">
      <w:pPr>
        <w:pStyle w:val="BodyTextIndent"/>
        <w:pBdr>
          <w:bottom w:val="single" w:sz="6" w:space="1" w:color="auto"/>
        </w:pBd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C135A9" w:rsidRPr="00EA373F" w:rsidRDefault="00C135A9" w:rsidP="00EA373F">
      <w:pPr>
        <w:pStyle w:val="BodyTextIndent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EA373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Uwaga:</w:t>
      </w:r>
    </w:p>
    <w:p w:rsidR="00C135A9" w:rsidRPr="00EA373F" w:rsidRDefault="00C135A9" w:rsidP="00EA373F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>- niniejsze oświadczenie składane jest zgodnie z rozdz. VI ust. 1 pkt 2 Ogłoszenia</w:t>
      </w:r>
    </w:p>
    <w:p w:rsidR="00C135A9" w:rsidRPr="00EA373F" w:rsidRDefault="00C135A9" w:rsidP="00EA373F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>- należy wypełnić pkt 1 lub 2</w:t>
      </w:r>
    </w:p>
    <w:p w:rsidR="00C135A9" w:rsidRPr="00EA373F" w:rsidRDefault="00C135A9" w:rsidP="00EA373F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>- w przypadku wspólników spółki cywilnej lub Wykonawców wspólnie ubi</w:t>
      </w:r>
      <w:r>
        <w:rPr>
          <w:rFonts w:ascii="Times New Roman" w:hAnsi="Times New Roman" w:cs="Times New Roman"/>
          <w:i w:val="0"/>
          <w:iCs w:val="0"/>
          <w:color w:val="auto"/>
        </w:rPr>
        <w:t xml:space="preserve">egających się 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 xml:space="preserve"> o udzielenie  zamówienia, Wykonawcy powinni złożyć niniejsze oświadcze</w:t>
      </w:r>
      <w:r>
        <w:rPr>
          <w:rFonts w:ascii="Times New Roman" w:hAnsi="Times New Roman" w:cs="Times New Roman"/>
          <w:i w:val="0"/>
          <w:iCs w:val="0"/>
          <w:color w:val="auto"/>
        </w:rPr>
        <w:t xml:space="preserve">nie odrębnie  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 xml:space="preserve"> tj. każdy z osobna</w:t>
      </w:r>
    </w:p>
    <w:p w:rsidR="00C135A9" w:rsidRPr="00EA373F" w:rsidRDefault="00C135A9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</w:rPr>
      </w:pPr>
    </w:p>
    <w:sectPr w:rsidR="00C135A9" w:rsidRPr="00EA373F" w:rsidSect="007F362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5A9" w:rsidRDefault="00C135A9">
      <w:r>
        <w:separator/>
      </w:r>
    </w:p>
  </w:endnote>
  <w:endnote w:type="continuationSeparator" w:id="0">
    <w:p w:rsidR="00C135A9" w:rsidRDefault="00C13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5A9" w:rsidRPr="00124D4A" w:rsidRDefault="00C135A9" w:rsidP="00124D4A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3" o:spid="_x0000_s2050" type="#_x0000_t75" alt="listownik-mono-Pomorskie-FE-UMWP-UE-EFSI-RPO2014-2020-2015-stop" style="position:absolute;margin-left:0;margin-top:785.3pt;width:553.05pt;height:15.3pt;z-index:251657216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5A9" w:rsidRPr="00B01F08" w:rsidRDefault="00C135A9" w:rsidP="00B01F08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2" o:spid="_x0000_s2052" type="#_x0000_t75" alt="listownik-mono-Pomorskie-FE-UMWP-UE-EFSI-RPO2014-2020-2015-stop" style="position:absolute;margin-left:0;margin-top:785.3pt;width:553.05pt;height:15.3pt;z-index:251656192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5A9" w:rsidRDefault="00C135A9">
      <w:r>
        <w:separator/>
      </w:r>
    </w:p>
  </w:footnote>
  <w:footnote w:type="continuationSeparator" w:id="0">
    <w:p w:rsidR="00C135A9" w:rsidRDefault="00C135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5A9" w:rsidRDefault="00C135A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listownik-mono-Pomorskie-FE-UMWP-UE-EFS-RPO2014-2020-2015-nag" style="position:absolute;margin-left:32.9pt;margin-top:31.85pt;width:552.75pt;height:59.25pt;z-index:251659264;visibility:visible;mso-position-horizontal-relative:page;mso-position-vertical-relative:page" o:allowincell="f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5A9" w:rsidRDefault="00C135A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5" o:spid="_x0000_s2051" type="#_x0000_t75" alt="listownik-mono-Pomorskie-FE-UMWP-UE-EFS-RPO2014-2020-2015-nag" style="position:absolute;margin-left:0;margin-top:19.85pt;width:552.75pt;height:59.25pt;z-index:251658240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</w:abstractNum>
  <w:abstractNum w:abstractNumId="3">
    <w:nsid w:val="003115F7"/>
    <w:multiLevelType w:val="multilevel"/>
    <w:tmpl w:val="D02A919C"/>
    <w:lvl w:ilvl="0">
      <w:start w:val="2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016"/>
        </w:tabs>
        <w:ind w:left="2016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6"/>
        </w:tabs>
        <w:ind w:left="28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6"/>
        </w:tabs>
        <w:ind w:left="28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16"/>
        </w:tabs>
        <w:ind w:left="3216" w:hanging="1800"/>
      </w:pPr>
      <w:rPr>
        <w:rFonts w:cs="Times New Roman" w:hint="default"/>
      </w:rPr>
    </w:lvl>
  </w:abstractNum>
  <w:abstractNum w:abstractNumId="4">
    <w:nsid w:val="03481E3A"/>
    <w:multiLevelType w:val="hybridMultilevel"/>
    <w:tmpl w:val="8BE2D2E0"/>
    <w:lvl w:ilvl="0" w:tplc="04150019">
      <w:start w:val="1"/>
      <w:numFmt w:val="lowerLetter"/>
      <w:lvlText w:val="%1.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>
    <w:nsid w:val="03545D64"/>
    <w:multiLevelType w:val="hybridMultilevel"/>
    <w:tmpl w:val="FD961B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3EB6E6C"/>
    <w:multiLevelType w:val="hybridMultilevel"/>
    <w:tmpl w:val="C450A3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C293F63"/>
    <w:multiLevelType w:val="hybridMultilevel"/>
    <w:tmpl w:val="0A9EAC7C"/>
    <w:lvl w:ilvl="0" w:tplc="360CC0E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8">
    <w:nsid w:val="0DBA5ACC"/>
    <w:multiLevelType w:val="hybridMultilevel"/>
    <w:tmpl w:val="0AC2F50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1808276F"/>
    <w:multiLevelType w:val="hybridMultilevel"/>
    <w:tmpl w:val="A730805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18DC5D8B"/>
    <w:multiLevelType w:val="hybridMultilevel"/>
    <w:tmpl w:val="A8A0B2B0"/>
    <w:lvl w:ilvl="0" w:tplc="78502D2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1B4D0C19"/>
    <w:multiLevelType w:val="hybridMultilevel"/>
    <w:tmpl w:val="0728E4F2"/>
    <w:lvl w:ilvl="0" w:tplc="1B943C8A">
      <w:start w:val="1"/>
      <w:numFmt w:val="decimal"/>
      <w:lvlText w:val="%1)"/>
      <w:lvlJc w:val="left"/>
      <w:pPr>
        <w:tabs>
          <w:tab w:val="num" w:pos="1570"/>
        </w:tabs>
        <w:ind w:left="1570" w:hanging="360"/>
      </w:pPr>
      <w:rPr>
        <w:rFonts w:cs="Times New Roman" w:hint="default"/>
      </w:rPr>
    </w:lvl>
    <w:lvl w:ilvl="1" w:tplc="10ECAFCE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9DA096B0">
      <w:start w:val="4"/>
      <w:numFmt w:val="bullet"/>
      <w:lvlText w:val="-"/>
      <w:lvlJc w:val="left"/>
      <w:pPr>
        <w:tabs>
          <w:tab w:val="num" w:pos="3048"/>
        </w:tabs>
        <w:ind w:left="3048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2">
    <w:nsid w:val="1D225B78"/>
    <w:multiLevelType w:val="hybridMultilevel"/>
    <w:tmpl w:val="E72E62A2"/>
    <w:lvl w:ilvl="0" w:tplc="44BE8256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  <w:rPr>
        <w:rFonts w:cs="Times New Roman" w:hint="default"/>
      </w:rPr>
    </w:lvl>
    <w:lvl w:ilvl="1" w:tplc="792C048C">
      <w:start w:val="2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abstractNum w:abstractNumId="13">
    <w:nsid w:val="215A2114"/>
    <w:multiLevelType w:val="hybridMultilevel"/>
    <w:tmpl w:val="ED68762C"/>
    <w:lvl w:ilvl="0" w:tplc="FB60204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9485334">
      <w:start w:val="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23B93370"/>
    <w:multiLevelType w:val="hybridMultilevel"/>
    <w:tmpl w:val="2C96E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4756261"/>
    <w:multiLevelType w:val="hybridMultilevel"/>
    <w:tmpl w:val="A9EC2DF0"/>
    <w:lvl w:ilvl="0" w:tplc="B5483B46">
      <w:start w:val="1"/>
      <w:numFmt w:val="lowerLetter"/>
      <w:lvlText w:val="%1)"/>
      <w:lvlJc w:val="left"/>
      <w:pPr>
        <w:ind w:left="1776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  <w:rPr>
        <w:rFonts w:cs="Times New Roman"/>
      </w:rPr>
    </w:lvl>
  </w:abstractNum>
  <w:abstractNum w:abstractNumId="16">
    <w:nsid w:val="2D5C7070"/>
    <w:multiLevelType w:val="hybridMultilevel"/>
    <w:tmpl w:val="8BE2D2E0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3D6F0BB0"/>
    <w:multiLevelType w:val="hybridMultilevel"/>
    <w:tmpl w:val="173CAAB2"/>
    <w:lvl w:ilvl="0" w:tplc="C0F03C4A">
      <w:start w:val="1"/>
      <w:numFmt w:val="bullet"/>
      <w:lvlText w:val=""/>
      <w:lvlJc w:val="left"/>
      <w:pPr>
        <w:ind w:left="184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6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2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8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18">
    <w:nsid w:val="3DAC2D5A"/>
    <w:multiLevelType w:val="hybridMultilevel"/>
    <w:tmpl w:val="C450A3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6F7BE6"/>
    <w:multiLevelType w:val="hybridMultilevel"/>
    <w:tmpl w:val="A22851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F91FBE"/>
    <w:multiLevelType w:val="hybridMultilevel"/>
    <w:tmpl w:val="55CE1C42"/>
    <w:lvl w:ilvl="0" w:tplc="6DD4C120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2" w:tplc="9A148E40">
      <w:start w:val="1"/>
      <w:numFmt w:val="lowerLetter"/>
      <w:lvlText w:val="%3)"/>
      <w:lvlJc w:val="right"/>
      <w:pPr>
        <w:tabs>
          <w:tab w:val="num" w:pos="3230"/>
        </w:tabs>
        <w:ind w:left="323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90"/>
        </w:tabs>
        <w:ind w:left="53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30"/>
        </w:tabs>
        <w:ind w:left="68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50"/>
        </w:tabs>
        <w:ind w:left="7550" w:hanging="180"/>
      </w:pPr>
      <w:rPr>
        <w:rFonts w:cs="Times New Roman"/>
      </w:rPr>
    </w:lvl>
  </w:abstractNum>
  <w:abstractNum w:abstractNumId="21">
    <w:nsid w:val="41313E55"/>
    <w:multiLevelType w:val="hybridMultilevel"/>
    <w:tmpl w:val="EDEE6C1C"/>
    <w:lvl w:ilvl="0" w:tplc="9E5A899A">
      <w:start w:val="2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22">
    <w:nsid w:val="43B67036"/>
    <w:multiLevelType w:val="hybridMultilevel"/>
    <w:tmpl w:val="A6929FD6"/>
    <w:lvl w:ilvl="0" w:tplc="E41A5ED6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B95458E4">
      <w:start w:val="1"/>
      <w:numFmt w:val="decimal"/>
      <w:lvlText w:val="%3."/>
      <w:lvlJc w:val="left"/>
      <w:pPr>
        <w:tabs>
          <w:tab w:val="num" w:pos="2560"/>
        </w:tabs>
        <w:ind w:left="2560" w:hanging="360"/>
      </w:pPr>
      <w:rPr>
        <w:rFonts w:ascii="Times New Roman" w:eastAsia="Times New Roman" w:hAnsi="Times New Roman" w:cs="Times New Roman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7846A1B4">
      <w:start w:val="1"/>
      <w:numFmt w:val="decimal"/>
      <w:lvlText w:val="%5)"/>
      <w:lvlJc w:val="left"/>
      <w:pPr>
        <w:tabs>
          <w:tab w:val="num" w:pos="3945"/>
        </w:tabs>
        <w:ind w:left="3945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49BC6BB2"/>
    <w:multiLevelType w:val="hybridMultilevel"/>
    <w:tmpl w:val="1988B6E6"/>
    <w:lvl w:ilvl="0" w:tplc="E8F802A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51417801"/>
    <w:multiLevelType w:val="hybridMultilevel"/>
    <w:tmpl w:val="23221D3A"/>
    <w:lvl w:ilvl="0" w:tplc="F6049F30">
      <w:start w:val="2"/>
      <w:numFmt w:val="lowerLetter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378647D"/>
    <w:multiLevelType w:val="hybridMultilevel"/>
    <w:tmpl w:val="69880120"/>
    <w:lvl w:ilvl="0" w:tplc="04150017">
      <w:start w:val="1"/>
      <w:numFmt w:val="lowerLetter"/>
      <w:lvlText w:val="%1)"/>
      <w:lvlJc w:val="left"/>
      <w:pPr>
        <w:ind w:left="1122" w:hanging="360"/>
      </w:pPr>
      <w:rPr>
        <w:rFonts w:cs="Times New Roman"/>
      </w:rPr>
    </w:lvl>
    <w:lvl w:ilvl="1" w:tplc="9496DCDE">
      <w:start w:val="3"/>
      <w:numFmt w:val="lowerLetter"/>
      <w:lvlText w:val="%2)"/>
      <w:lvlJc w:val="left"/>
      <w:pPr>
        <w:tabs>
          <w:tab w:val="num" w:pos="1842"/>
        </w:tabs>
        <w:ind w:left="1842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56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8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0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2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4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6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82" w:hanging="180"/>
      </w:pPr>
      <w:rPr>
        <w:rFonts w:cs="Times New Roman"/>
      </w:rPr>
    </w:lvl>
  </w:abstractNum>
  <w:abstractNum w:abstractNumId="26">
    <w:nsid w:val="558F229A"/>
    <w:multiLevelType w:val="hybridMultilevel"/>
    <w:tmpl w:val="9A46DAD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FAA36FD"/>
    <w:multiLevelType w:val="hybridMultilevel"/>
    <w:tmpl w:val="8BE2D2E0"/>
    <w:lvl w:ilvl="0" w:tplc="04150019">
      <w:start w:val="1"/>
      <w:numFmt w:val="lowerLetter"/>
      <w:lvlText w:val="%1.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8">
    <w:nsid w:val="60FA27B7"/>
    <w:multiLevelType w:val="hybridMultilevel"/>
    <w:tmpl w:val="A238BDA2"/>
    <w:lvl w:ilvl="0" w:tplc="E7C873B8">
      <w:start w:val="2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6D26C4F4">
      <w:start w:val="3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61C45F46"/>
    <w:multiLevelType w:val="hybridMultilevel"/>
    <w:tmpl w:val="95CE9AB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2DD7551"/>
    <w:multiLevelType w:val="hybridMultilevel"/>
    <w:tmpl w:val="8C40141E"/>
    <w:lvl w:ilvl="0" w:tplc="10586C08">
      <w:start w:val="1"/>
      <w:numFmt w:val="decimal"/>
      <w:lvlText w:val="%1)"/>
      <w:lvlJc w:val="left"/>
      <w:pPr>
        <w:tabs>
          <w:tab w:val="num" w:pos="1488"/>
        </w:tabs>
        <w:ind w:left="1488" w:hanging="360"/>
      </w:pPr>
      <w:rPr>
        <w:rFonts w:cs="Times New Roman" w:hint="default"/>
      </w:rPr>
    </w:lvl>
    <w:lvl w:ilvl="1" w:tplc="1CD8EEF0">
      <w:start w:val="1"/>
      <w:numFmt w:val="decimal"/>
      <w:lvlText w:val="%2."/>
      <w:lvlJc w:val="left"/>
      <w:pPr>
        <w:tabs>
          <w:tab w:val="num" w:pos="2208"/>
        </w:tabs>
        <w:ind w:left="2208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  <w:rPr>
        <w:rFonts w:cs="Times New Roman"/>
      </w:rPr>
    </w:lvl>
  </w:abstractNum>
  <w:abstractNum w:abstractNumId="31">
    <w:nsid w:val="64986014"/>
    <w:multiLevelType w:val="multilevel"/>
    <w:tmpl w:val="71506E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120"/>
        </w:tabs>
        <w:ind w:left="51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320"/>
        </w:tabs>
        <w:ind w:left="73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880"/>
        </w:tabs>
        <w:ind w:left="9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080"/>
        </w:tabs>
        <w:ind w:left="12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640"/>
        </w:tabs>
        <w:ind w:left="146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840"/>
        </w:tabs>
        <w:ind w:left="168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00"/>
        </w:tabs>
        <w:ind w:left="19400" w:hanging="1800"/>
      </w:pPr>
      <w:rPr>
        <w:rFonts w:cs="Times New Roman" w:hint="default"/>
      </w:rPr>
    </w:lvl>
  </w:abstractNum>
  <w:abstractNum w:abstractNumId="32">
    <w:nsid w:val="65B81981"/>
    <w:multiLevelType w:val="hybridMultilevel"/>
    <w:tmpl w:val="BF1AF16E"/>
    <w:lvl w:ilvl="0" w:tplc="BE488222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30"/>
        </w:tabs>
        <w:ind w:left="32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90"/>
        </w:tabs>
        <w:ind w:left="53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30"/>
        </w:tabs>
        <w:ind w:left="68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50"/>
        </w:tabs>
        <w:ind w:left="7550" w:hanging="180"/>
      </w:pPr>
      <w:rPr>
        <w:rFonts w:cs="Times New Roman"/>
      </w:rPr>
    </w:lvl>
  </w:abstractNum>
  <w:abstractNum w:abstractNumId="33">
    <w:nsid w:val="68EB4BB9"/>
    <w:multiLevelType w:val="hybridMultilevel"/>
    <w:tmpl w:val="6D6659DA"/>
    <w:lvl w:ilvl="0" w:tplc="C0F03C4A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>
    <w:nsid w:val="69967578"/>
    <w:multiLevelType w:val="hybridMultilevel"/>
    <w:tmpl w:val="CDE8CA48"/>
    <w:lvl w:ilvl="0" w:tplc="C0F03C4A">
      <w:start w:val="1"/>
      <w:numFmt w:val="bullet"/>
      <w:lvlText w:val="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16"/>
        </w:tabs>
        <w:ind w:left="6816" w:hanging="360"/>
      </w:pPr>
      <w:rPr>
        <w:rFonts w:cs="Times New Roman"/>
      </w:rPr>
    </w:lvl>
  </w:abstractNum>
  <w:abstractNum w:abstractNumId="35">
    <w:nsid w:val="6A8E184E"/>
    <w:multiLevelType w:val="hybridMultilevel"/>
    <w:tmpl w:val="23F831F0"/>
    <w:lvl w:ilvl="0" w:tplc="06A66348">
      <w:start w:val="1"/>
      <w:numFmt w:val="lowerLetter"/>
      <w:lvlText w:val="%1)"/>
      <w:lvlJc w:val="left"/>
      <w:pPr>
        <w:tabs>
          <w:tab w:val="num" w:pos="2010"/>
        </w:tabs>
        <w:ind w:left="2010" w:hanging="360"/>
      </w:pPr>
      <w:rPr>
        <w:rFonts w:cs="Times New Roman" w:hint="default"/>
        <w:i w:val="0"/>
        <w:iCs w:val="0"/>
      </w:rPr>
    </w:lvl>
    <w:lvl w:ilvl="1" w:tplc="0BEEFD04">
      <w:start w:val="2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abstractNum w:abstractNumId="36">
    <w:nsid w:val="73F718CF"/>
    <w:multiLevelType w:val="hybridMultilevel"/>
    <w:tmpl w:val="8E3277A8"/>
    <w:lvl w:ilvl="0" w:tplc="B00AEE18">
      <w:start w:val="8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5C06EF0E">
      <w:start w:val="1"/>
      <w:numFmt w:val="decimal"/>
      <w:lvlText w:val="%2)"/>
      <w:lvlJc w:val="left"/>
      <w:pPr>
        <w:tabs>
          <w:tab w:val="num" w:pos="2496"/>
        </w:tabs>
        <w:ind w:left="2496" w:hanging="360"/>
      </w:pPr>
      <w:rPr>
        <w:rFonts w:cs="Times New Roman" w:hint="default"/>
      </w:rPr>
    </w:lvl>
    <w:lvl w:ilvl="2" w:tplc="F070BCFA">
      <w:start w:val="1"/>
      <w:numFmt w:val="lowerLetter"/>
      <w:lvlText w:val="%3)"/>
      <w:lvlJc w:val="left"/>
      <w:pPr>
        <w:tabs>
          <w:tab w:val="num" w:pos="3426"/>
        </w:tabs>
        <w:ind w:left="3426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37">
    <w:nsid w:val="73F82F86"/>
    <w:multiLevelType w:val="hybridMultilevel"/>
    <w:tmpl w:val="C450A3F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>
    <w:nsid w:val="7E5E3AA8"/>
    <w:multiLevelType w:val="hybridMultilevel"/>
    <w:tmpl w:val="F3C8D342"/>
    <w:lvl w:ilvl="0" w:tplc="C0F03C4A">
      <w:start w:val="1"/>
      <w:numFmt w:val="bullet"/>
      <w:lvlText w:val=""/>
      <w:lvlJc w:val="left"/>
      <w:pPr>
        <w:ind w:left="18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68"/>
        </w:tabs>
        <w:ind w:left="256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88"/>
        </w:tabs>
        <w:ind w:left="32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008"/>
        </w:tabs>
        <w:ind w:left="40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728"/>
        </w:tabs>
        <w:ind w:left="472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48"/>
        </w:tabs>
        <w:ind w:left="54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68"/>
        </w:tabs>
        <w:ind w:left="61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88"/>
        </w:tabs>
        <w:ind w:left="688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608"/>
        </w:tabs>
        <w:ind w:left="760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2"/>
  </w:num>
  <w:num w:numId="3">
    <w:abstractNumId w:val="28"/>
  </w:num>
  <w:num w:numId="4">
    <w:abstractNumId w:val="35"/>
  </w:num>
  <w:num w:numId="5">
    <w:abstractNumId w:val="36"/>
  </w:num>
  <w:num w:numId="6">
    <w:abstractNumId w:val="31"/>
  </w:num>
  <w:num w:numId="7">
    <w:abstractNumId w:val="3"/>
  </w:num>
  <w:num w:numId="8">
    <w:abstractNumId w:val="12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0"/>
  </w:num>
  <w:num w:numId="12">
    <w:abstractNumId w:val="20"/>
  </w:num>
  <w:num w:numId="13">
    <w:abstractNumId w:val="34"/>
  </w:num>
  <w:num w:numId="14">
    <w:abstractNumId w:val="7"/>
  </w:num>
  <w:num w:numId="15">
    <w:abstractNumId w:val="10"/>
  </w:num>
  <w:num w:numId="16">
    <w:abstractNumId w:val="29"/>
  </w:num>
  <w:num w:numId="17">
    <w:abstractNumId w:val="23"/>
  </w:num>
  <w:num w:numId="18">
    <w:abstractNumId w:val="13"/>
  </w:num>
  <w:num w:numId="19">
    <w:abstractNumId w:val="9"/>
  </w:num>
  <w:num w:numId="20">
    <w:abstractNumId w:val="8"/>
  </w:num>
  <w:num w:numId="21">
    <w:abstractNumId w:val="25"/>
  </w:num>
  <w:num w:numId="22">
    <w:abstractNumId w:val="17"/>
  </w:num>
  <w:num w:numId="2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33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24"/>
  </w:num>
  <w:num w:numId="34">
    <w:abstractNumId w:val="18"/>
  </w:num>
  <w:num w:numId="35">
    <w:abstractNumId w:val="26"/>
  </w:num>
  <w:num w:numId="36">
    <w:abstractNumId w:val="16"/>
  </w:num>
  <w:num w:numId="37">
    <w:abstractNumId w:val="21"/>
  </w:num>
  <w:num w:numId="38">
    <w:abstractNumId w:val="37"/>
  </w:num>
  <w:num w:numId="39">
    <w:abstractNumId w:val="14"/>
  </w:num>
  <w:num w:numId="40">
    <w:abstractNumId w:val="5"/>
  </w:num>
  <w:num w:numId="41">
    <w:abstractNumId w:val="19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536"/>
    <w:rsid w:val="00014618"/>
    <w:rsid w:val="0002119C"/>
    <w:rsid w:val="00043856"/>
    <w:rsid w:val="00061F20"/>
    <w:rsid w:val="00064705"/>
    <w:rsid w:val="000707A3"/>
    <w:rsid w:val="00080BA2"/>
    <w:rsid w:val="00080D83"/>
    <w:rsid w:val="00093BAD"/>
    <w:rsid w:val="000B4FA5"/>
    <w:rsid w:val="000D0FF4"/>
    <w:rsid w:val="000D283E"/>
    <w:rsid w:val="000E36F6"/>
    <w:rsid w:val="000F2E67"/>
    <w:rsid w:val="000F6220"/>
    <w:rsid w:val="00100DBB"/>
    <w:rsid w:val="00115F0E"/>
    <w:rsid w:val="00124D4A"/>
    <w:rsid w:val="00130B23"/>
    <w:rsid w:val="00136BFE"/>
    <w:rsid w:val="00143DB3"/>
    <w:rsid w:val="00150D72"/>
    <w:rsid w:val="001744A2"/>
    <w:rsid w:val="00186EFE"/>
    <w:rsid w:val="0018766D"/>
    <w:rsid w:val="001A770A"/>
    <w:rsid w:val="001B210F"/>
    <w:rsid w:val="001B66EC"/>
    <w:rsid w:val="001B741E"/>
    <w:rsid w:val="001B7596"/>
    <w:rsid w:val="001C1C12"/>
    <w:rsid w:val="001C6B69"/>
    <w:rsid w:val="001D7C4B"/>
    <w:rsid w:val="001E04B2"/>
    <w:rsid w:val="001F4E5B"/>
    <w:rsid w:val="00204E2B"/>
    <w:rsid w:val="00213333"/>
    <w:rsid w:val="00220069"/>
    <w:rsid w:val="0022457D"/>
    <w:rsid w:val="0023187F"/>
    <w:rsid w:val="00233DE5"/>
    <w:rsid w:val="00233EDD"/>
    <w:rsid w:val="00241C1F"/>
    <w:rsid w:val="002425AE"/>
    <w:rsid w:val="00260AB6"/>
    <w:rsid w:val="00264CAD"/>
    <w:rsid w:val="0028296F"/>
    <w:rsid w:val="002A56E9"/>
    <w:rsid w:val="002B199B"/>
    <w:rsid w:val="002C0ECB"/>
    <w:rsid w:val="002C2E0D"/>
    <w:rsid w:val="002C3465"/>
    <w:rsid w:val="002C6347"/>
    <w:rsid w:val="002D761C"/>
    <w:rsid w:val="002E1BDF"/>
    <w:rsid w:val="002F60AF"/>
    <w:rsid w:val="0030361C"/>
    <w:rsid w:val="00306345"/>
    <w:rsid w:val="00320AAC"/>
    <w:rsid w:val="00325198"/>
    <w:rsid w:val="00327FA2"/>
    <w:rsid w:val="003300E5"/>
    <w:rsid w:val="003353B0"/>
    <w:rsid w:val="003408DC"/>
    <w:rsid w:val="0034132E"/>
    <w:rsid w:val="0035482A"/>
    <w:rsid w:val="003619F2"/>
    <w:rsid w:val="00365820"/>
    <w:rsid w:val="00375B84"/>
    <w:rsid w:val="00375EAB"/>
    <w:rsid w:val="0038552D"/>
    <w:rsid w:val="003921DF"/>
    <w:rsid w:val="003A1EF0"/>
    <w:rsid w:val="003C554F"/>
    <w:rsid w:val="003C6BEA"/>
    <w:rsid w:val="0040149C"/>
    <w:rsid w:val="00404613"/>
    <w:rsid w:val="004063B2"/>
    <w:rsid w:val="00414478"/>
    <w:rsid w:val="00416E93"/>
    <w:rsid w:val="00431491"/>
    <w:rsid w:val="004357D0"/>
    <w:rsid w:val="0044030F"/>
    <w:rsid w:val="00464E3F"/>
    <w:rsid w:val="004861BD"/>
    <w:rsid w:val="00492BD3"/>
    <w:rsid w:val="004A66DD"/>
    <w:rsid w:val="004B70BD"/>
    <w:rsid w:val="004E67A0"/>
    <w:rsid w:val="004F0394"/>
    <w:rsid w:val="004F1085"/>
    <w:rsid w:val="004F277B"/>
    <w:rsid w:val="0052111D"/>
    <w:rsid w:val="00522BFC"/>
    <w:rsid w:val="0052615A"/>
    <w:rsid w:val="00537F26"/>
    <w:rsid w:val="005510C9"/>
    <w:rsid w:val="00551D89"/>
    <w:rsid w:val="00555B56"/>
    <w:rsid w:val="00567ADE"/>
    <w:rsid w:val="0057017F"/>
    <w:rsid w:val="005760A9"/>
    <w:rsid w:val="00577D9C"/>
    <w:rsid w:val="00587779"/>
    <w:rsid w:val="00594464"/>
    <w:rsid w:val="005A0BC7"/>
    <w:rsid w:val="005B0299"/>
    <w:rsid w:val="005C37C9"/>
    <w:rsid w:val="005E7340"/>
    <w:rsid w:val="005F1DF9"/>
    <w:rsid w:val="005F2FA4"/>
    <w:rsid w:val="00600654"/>
    <w:rsid w:val="00606E49"/>
    <w:rsid w:val="006122E3"/>
    <w:rsid w:val="00621F12"/>
    <w:rsid w:val="00622048"/>
    <w:rsid w:val="00622781"/>
    <w:rsid w:val="0062396D"/>
    <w:rsid w:val="00640BFF"/>
    <w:rsid w:val="00654BBC"/>
    <w:rsid w:val="00654D27"/>
    <w:rsid w:val="0067105E"/>
    <w:rsid w:val="00673884"/>
    <w:rsid w:val="00677140"/>
    <w:rsid w:val="0069353A"/>
    <w:rsid w:val="0069621B"/>
    <w:rsid w:val="006B0378"/>
    <w:rsid w:val="006C2952"/>
    <w:rsid w:val="006D265C"/>
    <w:rsid w:val="006F209E"/>
    <w:rsid w:val="007000EA"/>
    <w:rsid w:val="00701B68"/>
    <w:rsid w:val="00703A27"/>
    <w:rsid w:val="007101F9"/>
    <w:rsid w:val="00710EC9"/>
    <w:rsid w:val="00727F94"/>
    <w:rsid w:val="00731610"/>
    <w:rsid w:val="007337EB"/>
    <w:rsid w:val="00744F0B"/>
    <w:rsid w:val="00745D18"/>
    <w:rsid w:val="00752D62"/>
    <w:rsid w:val="00762D40"/>
    <w:rsid w:val="0076344E"/>
    <w:rsid w:val="00763B8B"/>
    <w:rsid w:val="00765E46"/>
    <w:rsid w:val="00776530"/>
    <w:rsid w:val="00791E8E"/>
    <w:rsid w:val="007A0109"/>
    <w:rsid w:val="007A7410"/>
    <w:rsid w:val="007B2500"/>
    <w:rsid w:val="007B2BDE"/>
    <w:rsid w:val="007B5BD0"/>
    <w:rsid w:val="007C149E"/>
    <w:rsid w:val="007C3E6D"/>
    <w:rsid w:val="007C485B"/>
    <w:rsid w:val="007D19FB"/>
    <w:rsid w:val="007D23E4"/>
    <w:rsid w:val="007D61D6"/>
    <w:rsid w:val="007D6490"/>
    <w:rsid w:val="007E1B19"/>
    <w:rsid w:val="007F3623"/>
    <w:rsid w:val="007F79D1"/>
    <w:rsid w:val="008043E3"/>
    <w:rsid w:val="008114C6"/>
    <w:rsid w:val="00814F59"/>
    <w:rsid w:val="00824014"/>
    <w:rsid w:val="00827311"/>
    <w:rsid w:val="00834BB4"/>
    <w:rsid w:val="00835187"/>
    <w:rsid w:val="00850536"/>
    <w:rsid w:val="00856E3A"/>
    <w:rsid w:val="00861A27"/>
    <w:rsid w:val="008945D9"/>
    <w:rsid w:val="008A6E98"/>
    <w:rsid w:val="008C139A"/>
    <w:rsid w:val="008C21B7"/>
    <w:rsid w:val="008C3334"/>
    <w:rsid w:val="008D44D9"/>
    <w:rsid w:val="008E0D03"/>
    <w:rsid w:val="008E39B4"/>
    <w:rsid w:val="00911943"/>
    <w:rsid w:val="00921726"/>
    <w:rsid w:val="00941A9A"/>
    <w:rsid w:val="0094688B"/>
    <w:rsid w:val="0095242A"/>
    <w:rsid w:val="00952690"/>
    <w:rsid w:val="00955281"/>
    <w:rsid w:val="00956E2A"/>
    <w:rsid w:val="00962443"/>
    <w:rsid w:val="009651EC"/>
    <w:rsid w:val="009773E6"/>
    <w:rsid w:val="0099116F"/>
    <w:rsid w:val="009A5C51"/>
    <w:rsid w:val="009B7361"/>
    <w:rsid w:val="009B77D4"/>
    <w:rsid w:val="009B7B79"/>
    <w:rsid w:val="009C4488"/>
    <w:rsid w:val="009D71C1"/>
    <w:rsid w:val="009F269F"/>
    <w:rsid w:val="009F2CF0"/>
    <w:rsid w:val="009F4528"/>
    <w:rsid w:val="00A04690"/>
    <w:rsid w:val="00A1226B"/>
    <w:rsid w:val="00A14C2F"/>
    <w:rsid w:val="00A23490"/>
    <w:rsid w:val="00A36C39"/>
    <w:rsid w:val="00A40DD3"/>
    <w:rsid w:val="00A527E1"/>
    <w:rsid w:val="00A62BE3"/>
    <w:rsid w:val="00A75521"/>
    <w:rsid w:val="00A8311B"/>
    <w:rsid w:val="00AD0113"/>
    <w:rsid w:val="00B01F08"/>
    <w:rsid w:val="00B0454E"/>
    <w:rsid w:val="00B14498"/>
    <w:rsid w:val="00B16C2F"/>
    <w:rsid w:val="00B16E8F"/>
    <w:rsid w:val="00B30401"/>
    <w:rsid w:val="00B37CCC"/>
    <w:rsid w:val="00B453D6"/>
    <w:rsid w:val="00B5222B"/>
    <w:rsid w:val="00B57269"/>
    <w:rsid w:val="00B6532C"/>
    <w:rsid w:val="00B6637D"/>
    <w:rsid w:val="00B84C3E"/>
    <w:rsid w:val="00B87821"/>
    <w:rsid w:val="00BA0F14"/>
    <w:rsid w:val="00BB1F94"/>
    <w:rsid w:val="00BB76D0"/>
    <w:rsid w:val="00BC363C"/>
    <w:rsid w:val="00BD4A7D"/>
    <w:rsid w:val="00BF7720"/>
    <w:rsid w:val="00C135A9"/>
    <w:rsid w:val="00C25013"/>
    <w:rsid w:val="00C25867"/>
    <w:rsid w:val="00C55C86"/>
    <w:rsid w:val="00C62C24"/>
    <w:rsid w:val="00C635B6"/>
    <w:rsid w:val="00CA20F9"/>
    <w:rsid w:val="00CB79A6"/>
    <w:rsid w:val="00CC1578"/>
    <w:rsid w:val="00CC263D"/>
    <w:rsid w:val="00CC49F5"/>
    <w:rsid w:val="00CD0292"/>
    <w:rsid w:val="00CD2687"/>
    <w:rsid w:val="00CD2730"/>
    <w:rsid w:val="00CE005B"/>
    <w:rsid w:val="00CE1EE9"/>
    <w:rsid w:val="00CF1A4A"/>
    <w:rsid w:val="00CF5DA1"/>
    <w:rsid w:val="00D0361A"/>
    <w:rsid w:val="00D10B02"/>
    <w:rsid w:val="00D23984"/>
    <w:rsid w:val="00D24613"/>
    <w:rsid w:val="00D3047D"/>
    <w:rsid w:val="00D30ADD"/>
    <w:rsid w:val="00D41812"/>
    <w:rsid w:val="00D43A0D"/>
    <w:rsid w:val="00D46867"/>
    <w:rsid w:val="00D526F3"/>
    <w:rsid w:val="00D92FAF"/>
    <w:rsid w:val="00D961FA"/>
    <w:rsid w:val="00D96D7A"/>
    <w:rsid w:val="00DA42A3"/>
    <w:rsid w:val="00DB237B"/>
    <w:rsid w:val="00DC5D00"/>
    <w:rsid w:val="00DC733E"/>
    <w:rsid w:val="00DD270D"/>
    <w:rsid w:val="00DE6234"/>
    <w:rsid w:val="00DF310B"/>
    <w:rsid w:val="00DF4EAD"/>
    <w:rsid w:val="00DF57BE"/>
    <w:rsid w:val="00E06500"/>
    <w:rsid w:val="00E11AF6"/>
    <w:rsid w:val="00E33C7B"/>
    <w:rsid w:val="00E444F3"/>
    <w:rsid w:val="00E55DCA"/>
    <w:rsid w:val="00E57060"/>
    <w:rsid w:val="00E75FD2"/>
    <w:rsid w:val="00E87616"/>
    <w:rsid w:val="00E92047"/>
    <w:rsid w:val="00EA373F"/>
    <w:rsid w:val="00EA5C16"/>
    <w:rsid w:val="00EB7F12"/>
    <w:rsid w:val="00EC11CF"/>
    <w:rsid w:val="00EF000D"/>
    <w:rsid w:val="00EF249A"/>
    <w:rsid w:val="00EF56EA"/>
    <w:rsid w:val="00EF74EC"/>
    <w:rsid w:val="00F159BD"/>
    <w:rsid w:val="00F21EA5"/>
    <w:rsid w:val="00F278CD"/>
    <w:rsid w:val="00F31606"/>
    <w:rsid w:val="00F33F74"/>
    <w:rsid w:val="00F50F90"/>
    <w:rsid w:val="00F545A3"/>
    <w:rsid w:val="00F714FB"/>
    <w:rsid w:val="00F74EE3"/>
    <w:rsid w:val="00F902F1"/>
    <w:rsid w:val="00FB4994"/>
    <w:rsid w:val="00FB5706"/>
    <w:rsid w:val="00FB7B9D"/>
    <w:rsid w:val="00FE2443"/>
    <w:rsid w:val="00FE5292"/>
    <w:rsid w:val="00FF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B9D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41A9A"/>
    <w:pPr>
      <w:keepNext/>
      <w:spacing w:after="200" w:line="276" w:lineRule="auto"/>
      <w:jc w:val="right"/>
      <w:outlineLvl w:val="0"/>
    </w:pPr>
    <w:rPr>
      <w:b/>
      <w:bCs/>
      <w:color w:val="000000"/>
      <w:spacing w:val="-6"/>
      <w:sz w:val="27"/>
      <w:szCs w:val="27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41A9A"/>
    <w:pPr>
      <w:keepNext/>
      <w:autoSpaceDE w:val="0"/>
      <w:autoSpaceDN w:val="0"/>
      <w:adjustRightInd w:val="0"/>
      <w:spacing w:after="200"/>
      <w:ind w:left="1188"/>
      <w:jc w:val="both"/>
      <w:outlineLvl w:val="1"/>
    </w:pPr>
    <w:rPr>
      <w:b/>
      <w:bCs/>
      <w:i/>
      <w:iCs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1A9A"/>
    <w:pPr>
      <w:keepNext/>
      <w:ind w:left="1416"/>
      <w:jc w:val="both"/>
      <w:outlineLvl w:val="2"/>
    </w:pPr>
    <w:rPr>
      <w:b/>
      <w:bCs/>
      <w:i/>
      <w:iCs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41A9A"/>
    <w:pPr>
      <w:spacing w:before="240" w:after="60" w:line="276" w:lineRule="auto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132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4132E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4132E"/>
    <w:rPr>
      <w:rFonts w:ascii="Cambria" w:hAnsi="Cambria" w:cs="Cambria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4132E"/>
    <w:rPr>
      <w:rFonts w:ascii="Calibri" w:hAnsi="Calibri" w:cs="Calibri"/>
      <w:b/>
      <w:bCs/>
    </w:rPr>
  </w:style>
  <w:style w:type="paragraph" w:styleId="Header">
    <w:name w:val="header"/>
    <w:basedOn w:val="Normal"/>
    <w:link w:val="HeaderChar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5528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55281"/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9552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955281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677140"/>
    <w:pPr>
      <w:ind w:left="720"/>
    </w:pPr>
    <w:rPr>
      <w:rFonts w:cs="Times New Roman"/>
    </w:rPr>
  </w:style>
  <w:style w:type="character" w:styleId="Hyperlink">
    <w:name w:val="Hyperlink"/>
    <w:basedOn w:val="DefaultParagraphFont"/>
    <w:uiPriority w:val="99"/>
    <w:rsid w:val="000707A3"/>
    <w:rPr>
      <w:rFonts w:cs="Times New Roman"/>
      <w:color w:val="0000FF"/>
      <w:u w:val="single"/>
    </w:rPr>
  </w:style>
  <w:style w:type="paragraph" w:customStyle="1" w:styleId="Akapitzlist">
    <w:name w:val="Akapit z listą"/>
    <w:basedOn w:val="Normal"/>
    <w:uiPriority w:val="99"/>
    <w:rsid w:val="006D265C"/>
    <w:pPr>
      <w:spacing w:after="200" w:line="276" w:lineRule="auto"/>
      <w:ind w:left="720"/>
    </w:pPr>
    <w:rPr>
      <w:rFonts w:ascii="Calibri" w:hAnsi="Calibri" w:cs="Calibri"/>
      <w:lang w:eastAsia="en-US"/>
    </w:rPr>
  </w:style>
  <w:style w:type="character" w:styleId="Strong">
    <w:name w:val="Strong"/>
    <w:basedOn w:val="DefaultParagraphFont"/>
    <w:uiPriority w:val="99"/>
    <w:qFormat/>
    <w:locked/>
    <w:rsid w:val="006D265C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D265C"/>
    <w:pPr>
      <w:spacing w:before="100" w:beforeAutospacing="1" w:after="100" w:afterAutospacing="1"/>
    </w:pPr>
  </w:style>
  <w:style w:type="character" w:customStyle="1" w:styleId="ZnakZnak7">
    <w:name w:val="Znak Znak7"/>
    <w:uiPriority w:val="99"/>
    <w:rsid w:val="00941A9A"/>
    <w:rPr>
      <w:rFonts w:ascii="Arial" w:hAnsi="Arial"/>
      <w:b/>
      <w:color w:val="000000"/>
      <w:spacing w:val="-6"/>
      <w:sz w:val="27"/>
    </w:rPr>
  </w:style>
  <w:style w:type="character" w:customStyle="1" w:styleId="ZnakZnak5">
    <w:name w:val="Znak Znak5"/>
    <w:uiPriority w:val="99"/>
    <w:rsid w:val="00941A9A"/>
    <w:rPr>
      <w:rFonts w:ascii="Arial" w:hAnsi="Arial"/>
      <w:sz w:val="24"/>
    </w:rPr>
  </w:style>
  <w:style w:type="paragraph" w:styleId="Title">
    <w:name w:val="Title"/>
    <w:basedOn w:val="Normal"/>
    <w:link w:val="TitleChar"/>
    <w:uiPriority w:val="99"/>
    <w:qFormat/>
    <w:locked/>
    <w:rsid w:val="00941A9A"/>
    <w:pPr>
      <w:spacing w:after="200" w:line="276" w:lineRule="auto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34132E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Znak4">
    <w:name w:val="Znak Znak4"/>
    <w:uiPriority w:val="99"/>
    <w:rsid w:val="00941A9A"/>
    <w:rPr>
      <w:b/>
      <w:sz w:val="24"/>
    </w:rPr>
  </w:style>
  <w:style w:type="character" w:styleId="CommentReference">
    <w:name w:val="annotation reference"/>
    <w:basedOn w:val="DefaultParagraphFont"/>
    <w:uiPriority w:val="99"/>
    <w:semiHidden/>
    <w:rsid w:val="00941A9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941A9A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4132E"/>
    <w:rPr>
      <w:rFonts w:ascii="Arial" w:hAnsi="Arial" w:cs="Arial"/>
      <w:sz w:val="20"/>
      <w:szCs w:val="20"/>
    </w:rPr>
  </w:style>
  <w:style w:type="character" w:customStyle="1" w:styleId="ZnakZnak8">
    <w:name w:val="Znak Znak8"/>
    <w:uiPriority w:val="99"/>
    <w:semiHidden/>
    <w:rsid w:val="00941A9A"/>
    <w:rPr>
      <w:rFonts w:ascii="Calibri" w:hAnsi="Calibri"/>
      <w:sz w:val="22"/>
      <w:lang w:val="pl-PL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41A9A"/>
    <w:rPr>
      <w:rFonts w:ascii="Arial" w:hAnsi="Arial" w:cs="Arial"/>
      <w:b/>
      <w:bCs/>
      <w:sz w:val="20"/>
      <w:szCs w:val="20"/>
      <w:lang w:eastAsia="pl-P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413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41A9A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132E"/>
    <w:rPr>
      <w:rFonts w:cs="Times New Roman"/>
      <w:sz w:val="2"/>
      <w:szCs w:val="2"/>
    </w:rPr>
  </w:style>
  <w:style w:type="character" w:styleId="Emphasis">
    <w:name w:val="Emphasis"/>
    <w:basedOn w:val="DefaultParagraphFont"/>
    <w:uiPriority w:val="99"/>
    <w:qFormat/>
    <w:locked/>
    <w:rsid w:val="00941A9A"/>
    <w:rPr>
      <w:rFonts w:cs="Times New Roman"/>
      <w:i/>
      <w:iCs/>
    </w:rPr>
  </w:style>
  <w:style w:type="character" w:customStyle="1" w:styleId="FontStyle54">
    <w:name w:val="Font Style54"/>
    <w:uiPriority w:val="99"/>
    <w:rsid w:val="00941A9A"/>
    <w:rPr>
      <w:rFonts w:ascii="Arial" w:hAnsi="Arial"/>
    </w:rPr>
  </w:style>
  <w:style w:type="character" w:customStyle="1" w:styleId="apple-converted-space">
    <w:name w:val="apple-converted-space"/>
    <w:basedOn w:val="DefaultParagraphFont"/>
    <w:uiPriority w:val="99"/>
    <w:rsid w:val="00941A9A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941A9A"/>
    <w:pPr>
      <w:widowControl w:val="0"/>
      <w:suppressAutoHyphens/>
      <w:spacing w:after="120"/>
    </w:pPr>
    <w:rPr>
      <w:kern w:val="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4132E"/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941A9A"/>
    <w:pPr>
      <w:ind w:left="1416"/>
      <w:jc w:val="both"/>
    </w:pPr>
    <w:rPr>
      <w:i/>
      <w:iCs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4132E"/>
    <w:rPr>
      <w:rFonts w:ascii="Arial" w:hAnsi="Arial" w:cs="Arial"/>
      <w:sz w:val="24"/>
      <w:szCs w:val="24"/>
    </w:rPr>
  </w:style>
  <w:style w:type="character" w:customStyle="1" w:styleId="fontstyle01">
    <w:name w:val="fontstyle01"/>
    <w:uiPriority w:val="99"/>
    <w:rsid w:val="00941A9A"/>
    <w:rPr>
      <w:rFonts w:ascii="Times-Bold" w:hAnsi="Times-Bold"/>
      <w:b/>
      <w:color w:val="000000"/>
      <w:sz w:val="22"/>
    </w:rPr>
  </w:style>
  <w:style w:type="character" w:customStyle="1" w:styleId="fontstyle21">
    <w:name w:val="fontstyle21"/>
    <w:uiPriority w:val="99"/>
    <w:rsid w:val="00941A9A"/>
    <w:rPr>
      <w:rFonts w:ascii="Times-Roman" w:hAnsi="Times-Roman"/>
      <w:color w:val="000000"/>
      <w:sz w:val="22"/>
    </w:rPr>
  </w:style>
  <w:style w:type="paragraph" w:styleId="FootnoteText">
    <w:name w:val="footnote text"/>
    <w:basedOn w:val="Normal"/>
    <w:link w:val="FootnoteTextChar"/>
    <w:uiPriority w:val="99"/>
    <w:semiHidden/>
    <w:rsid w:val="00941A9A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4132E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41A9A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941A9A"/>
    <w:rPr>
      <w:rFonts w:cs="Times New Roman"/>
    </w:rPr>
  </w:style>
  <w:style w:type="character" w:customStyle="1" w:styleId="CommentTextChar1">
    <w:name w:val="Comment Text Char1"/>
    <w:link w:val="CommentText"/>
    <w:uiPriority w:val="99"/>
    <w:semiHidden/>
    <w:locked/>
    <w:rsid w:val="00941A9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link w:val="ListParagraph"/>
    <w:uiPriority w:val="99"/>
    <w:locked/>
    <w:rsid w:val="00EF249A"/>
    <w:rPr>
      <w:rFonts w:ascii="Arial" w:hAnsi="Arial"/>
      <w:sz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334</TotalTime>
  <Pages>3</Pages>
  <Words>618</Words>
  <Characters>3713</Characters>
  <Application>Microsoft Office Outlook</Application>
  <DocSecurity>0</DocSecurity>
  <Lines>0</Lines>
  <Paragraphs>0</Paragraphs>
  <ScaleCrop>false</ScaleCrop>
  <Company>UMWP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WZSP</dc:title>
  <dc:subject/>
  <dc:creator>Naliwajek Iwona</dc:creator>
  <cp:keywords/>
  <dc:description/>
  <cp:lastModifiedBy>Angela</cp:lastModifiedBy>
  <cp:revision>45</cp:revision>
  <cp:lastPrinted>2017-07-19T09:04:00Z</cp:lastPrinted>
  <dcterms:created xsi:type="dcterms:W3CDTF">2017-07-18T09:58:00Z</dcterms:created>
  <dcterms:modified xsi:type="dcterms:W3CDTF">2017-11-30T15:11:00Z</dcterms:modified>
</cp:coreProperties>
</file>