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WZSP.ZP.1.2018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0F0608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0F0608" w:rsidRPr="00EA373F">
        <w:trPr>
          <w:cantSplit/>
          <w:trHeight w:val="360"/>
        </w:trPr>
        <w:tc>
          <w:tcPr>
            <w:tcW w:w="555" w:type="dxa"/>
            <w:vMerge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0F0608" w:rsidRPr="00EA373F">
        <w:trPr>
          <w:cantSplit/>
          <w:trHeight w:val="510"/>
        </w:trPr>
        <w:tc>
          <w:tcPr>
            <w:tcW w:w="555" w:type="dxa"/>
            <w:vMerge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0F0608" w:rsidRPr="00EA373F">
        <w:trPr>
          <w:trHeight w:val="645"/>
        </w:trPr>
        <w:tc>
          <w:tcPr>
            <w:tcW w:w="55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0F0608" w:rsidRPr="00EA373F">
        <w:trPr>
          <w:trHeight w:val="750"/>
        </w:trPr>
        <w:tc>
          <w:tcPr>
            <w:tcW w:w="55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0F0608" w:rsidRPr="00EA373F">
        <w:trPr>
          <w:trHeight w:val="750"/>
        </w:trPr>
        <w:tc>
          <w:tcPr>
            <w:tcW w:w="55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0F0608" w:rsidRPr="00EA373F">
        <w:trPr>
          <w:trHeight w:val="750"/>
        </w:trPr>
        <w:tc>
          <w:tcPr>
            <w:tcW w:w="55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0F0608" w:rsidRPr="00EA373F">
        <w:trPr>
          <w:trHeight w:val="750"/>
        </w:trPr>
        <w:tc>
          <w:tcPr>
            <w:tcW w:w="55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0F0608" w:rsidRPr="009773E6" w:rsidRDefault="000F0608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0F0608" w:rsidRPr="009773E6" w:rsidRDefault="000F0608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0F0608" w:rsidRPr="009773E6" w:rsidRDefault="000F0608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0F0608" w:rsidRPr="00EA373F" w:rsidRDefault="000F0608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WZSP.ZP.1.2018</w:t>
      </w:r>
    </w:p>
    <w:p w:rsidR="000F0608" w:rsidRPr="00EA373F" w:rsidRDefault="000F0608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0F0608" w:rsidRPr="00EA373F">
        <w:trPr>
          <w:trHeight w:val="1260"/>
        </w:trPr>
        <w:tc>
          <w:tcPr>
            <w:tcW w:w="3525" w:type="dxa"/>
            <w:vAlign w:val="center"/>
          </w:tcPr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0F0608" w:rsidRPr="00EA373F" w:rsidRDefault="000F0608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warsztaty filcowania na sucho, warsztaty filcowania na mokro, ceramiki artystycznej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dla uczniów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iego Zespołu Szkół Policealnych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z realizacją projektu 3.3.1. pn: „Podniesienie jakości szkolnictwa zawodowego wojewódzkich zespołów szkół policealnych w Gdańsku,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Gdyni                 i Słupsku”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w ramach Regionalnego Programu Operacyjnego Województwa Pomorskiego na lata 2014 – 2020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WZSP.ZP.1.2018</w:t>
      </w:r>
    </w:p>
    <w:p w:rsidR="000F0608" w:rsidRPr="00EA373F" w:rsidRDefault="000F0608" w:rsidP="00941A9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0F0608" w:rsidRPr="00EA373F">
        <w:trPr>
          <w:trHeight w:val="1260"/>
        </w:trPr>
        <w:tc>
          <w:tcPr>
            <w:tcW w:w="3525" w:type="dxa"/>
            <w:vAlign w:val="center"/>
          </w:tcPr>
          <w:p w:rsidR="000F0608" w:rsidRPr="00EA373F" w:rsidRDefault="000F060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0F0608" w:rsidRPr="00EA373F" w:rsidRDefault="000F0608" w:rsidP="00B4024A">
      <w:pPr>
        <w:pStyle w:val="BodyTextIndent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</w:t>
      </w: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warsztaty filcowania na sucho, warsztaty filcowania na mokro, ceramiki artystycznej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dla uczniów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iego Zespołu Szkół Policealnych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z realizacją projektu 3.3.1. pn: „Podniesienie jakości szkolnictwa zawodowego wojewódzkich zespołów szkół policealnych w Gdańsku,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Gdyni  i Słupsku”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w ramach Regionalnego Programu Operacyjnego Województwa Pomorskiego na lata 2014 – 2020</w:t>
      </w:r>
    </w:p>
    <w:p w:rsidR="000F0608" w:rsidRPr="00EA373F" w:rsidRDefault="000F060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0F0608" w:rsidRPr="00EA373F">
        <w:trPr>
          <w:trHeight w:val="1980"/>
        </w:trPr>
        <w:tc>
          <w:tcPr>
            <w:tcW w:w="835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0F0608" w:rsidRPr="00EA373F" w:rsidRDefault="000F0608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0F0608" w:rsidRPr="00EA373F" w:rsidRDefault="000F0608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0F0608" w:rsidRPr="00EA373F">
        <w:trPr>
          <w:trHeight w:val="1980"/>
        </w:trPr>
        <w:tc>
          <w:tcPr>
            <w:tcW w:w="8355" w:type="dxa"/>
          </w:tcPr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0F0608" w:rsidRPr="00EA373F" w:rsidRDefault="000F060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0F0608" w:rsidRPr="00EA373F" w:rsidRDefault="000F0608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F0608" w:rsidRPr="00EA373F" w:rsidRDefault="000F0608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0F0608" w:rsidRPr="00EA373F" w:rsidRDefault="000F0608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0F0608" w:rsidRPr="00EA373F" w:rsidRDefault="000F0608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0F0608" w:rsidRPr="00EA373F" w:rsidRDefault="000F0608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0F0608" w:rsidRPr="00EA373F" w:rsidRDefault="000F060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sectPr w:rsidR="000F0608" w:rsidRPr="00EA373F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08" w:rsidRDefault="000F0608">
      <w:r>
        <w:separator/>
      </w:r>
    </w:p>
  </w:endnote>
  <w:endnote w:type="continuationSeparator" w:id="0">
    <w:p w:rsidR="000F0608" w:rsidRDefault="000F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08" w:rsidRPr="00124D4A" w:rsidRDefault="000F0608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08" w:rsidRPr="00B01F08" w:rsidRDefault="000F0608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08" w:rsidRDefault="000F0608">
      <w:r>
        <w:separator/>
      </w:r>
    </w:p>
  </w:footnote>
  <w:footnote w:type="continuationSeparator" w:id="0">
    <w:p w:rsidR="000F0608" w:rsidRDefault="000F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08" w:rsidRDefault="000F06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08" w:rsidRDefault="000F06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14618"/>
    <w:rsid w:val="0002119C"/>
    <w:rsid w:val="00043856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0608"/>
    <w:rsid w:val="000F2E67"/>
    <w:rsid w:val="000F6220"/>
    <w:rsid w:val="00100DBB"/>
    <w:rsid w:val="00115F0E"/>
    <w:rsid w:val="00124D4A"/>
    <w:rsid w:val="00130B23"/>
    <w:rsid w:val="00136BFE"/>
    <w:rsid w:val="00143DB3"/>
    <w:rsid w:val="00150D72"/>
    <w:rsid w:val="001744A2"/>
    <w:rsid w:val="00186EFE"/>
    <w:rsid w:val="0018766D"/>
    <w:rsid w:val="001A770A"/>
    <w:rsid w:val="001B210F"/>
    <w:rsid w:val="001B66EC"/>
    <w:rsid w:val="001B741E"/>
    <w:rsid w:val="001B7596"/>
    <w:rsid w:val="001C1C12"/>
    <w:rsid w:val="001C6B69"/>
    <w:rsid w:val="001D7C4B"/>
    <w:rsid w:val="001E04B2"/>
    <w:rsid w:val="001F4E5B"/>
    <w:rsid w:val="00204E2B"/>
    <w:rsid w:val="00213333"/>
    <w:rsid w:val="00220069"/>
    <w:rsid w:val="0022457D"/>
    <w:rsid w:val="0023187F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AAC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73E5B"/>
    <w:rsid w:val="004861BD"/>
    <w:rsid w:val="00492BD3"/>
    <w:rsid w:val="004A66DD"/>
    <w:rsid w:val="004B70BD"/>
    <w:rsid w:val="004D48E6"/>
    <w:rsid w:val="004E67A0"/>
    <w:rsid w:val="004F0394"/>
    <w:rsid w:val="004F1085"/>
    <w:rsid w:val="004F277B"/>
    <w:rsid w:val="0052111D"/>
    <w:rsid w:val="00522BFC"/>
    <w:rsid w:val="0052615A"/>
    <w:rsid w:val="00537F26"/>
    <w:rsid w:val="005510C9"/>
    <w:rsid w:val="00551D89"/>
    <w:rsid w:val="00555B56"/>
    <w:rsid w:val="00564325"/>
    <w:rsid w:val="00567ADE"/>
    <w:rsid w:val="0057017F"/>
    <w:rsid w:val="005760A9"/>
    <w:rsid w:val="00577D9C"/>
    <w:rsid w:val="00587779"/>
    <w:rsid w:val="00594464"/>
    <w:rsid w:val="005950FC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4BBC"/>
    <w:rsid w:val="00654D27"/>
    <w:rsid w:val="0067105E"/>
    <w:rsid w:val="00673884"/>
    <w:rsid w:val="00677140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44F0B"/>
    <w:rsid w:val="00745D18"/>
    <w:rsid w:val="00752D62"/>
    <w:rsid w:val="00762D40"/>
    <w:rsid w:val="0076344E"/>
    <w:rsid w:val="00763B8B"/>
    <w:rsid w:val="00765E46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21726"/>
    <w:rsid w:val="00941A9A"/>
    <w:rsid w:val="0094688B"/>
    <w:rsid w:val="0095242A"/>
    <w:rsid w:val="00952690"/>
    <w:rsid w:val="00955281"/>
    <w:rsid w:val="00956E2A"/>
    <w:rsid w:val="00962443"/>
    <w:rsid w:val="009651EC"/>
    <w:rsid w:val="00967D93"/>
    <w:rsid w:val="009773E6"/>
    <w:rsid w:val="0099116F"/>
    <w:rsid w:val="009A5C51"/>
    <w:rsid w:val="009B7361"/>
    <w:rsid w:val="009B77D4"/>
    <w:rsid w:val="009B7B79"/>
    <w:rsid w:val="009C4488"/>
    <w:rsid w:val="009D71C1"/>
    <w:rsid w:val="009F269F"/>
    <w:rsid w:val="009F2CF0"/>
    <w:rsid w:val="009F4528"/>
    <w:rsid w:val="00A04690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AF6604"/>
    <w:rsid w:val="00B01F08"/>
    <w:rsid w:val="00B0454E"/>
    <w:rsid w:val="00B14498"/>
    <w:rsid w:val="00B16C2F"/>
    <w:rsid w:val="00B16E8F"/>
    <w:rsid w:val="00B30401"/>
    <w:rsid w:val="00B37CCC"/>
    <w:rsid w:val="00B4024A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135A9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6234"/>
    <w:rsid w:val="00DF310B"/>
    <w:rsid w:val="00DF4EAD"/>
    <w:rsid w:val="00DF57BE"/>
    <w:rsid w:val="00E02AA5"/>
    <w:rsid w:val="00E06500"/>
    <w:rsid w:val="00E11AF6"/>
    <w:rsid w:val="00E33C7B"/>
    <w:rsid w:val="00E444F3"/>
    <w:rsid w:val="00E55DCA"/>
    <w:rsid w:val="00E57060"/>
    <w:rsid w:val="00E57426"/>
    <w:rsid w:val="00E6239C"/>
    <w:rsid w:val="00E75FD2"/>
    <w:rsid w:val="00E87616"/>
    <w:rsid w:val="00E92047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CD"/>
    <w:rsid w:val="00F31606"/>
    <w:rsid w:val="00F33F74"/>
    <w:rsid w:val="00F50F90"/>
    <w:rsid w:val="00F545A3"/>
    <w:rsid w:val="00F714FB"/>
    <w:rsid w:val="00F74EE3"/>
    <w:rsid w:val="00F902F1"/>
    <w:rsid w:val="00FB4994"/>
    <w:rsid w:val="00FB5706"/>
    <w:rsid w:val="00FB7B9D"/>
    <w:rsid w:val="00FE2443"/>
    <w:rsid w:val="00FE5292"/>
    <w:rsid w:val="00FE66C8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613</Words>
  <Characters>3683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2</cp:revision>
  <cp:lastPrinted>2017-07-19T09:04:00Z</cp:lastPrinted>
  <dcterms:created xsi:type="dcterms:W3CDTF">2018-02-19T07:17:00Z</dcterms:created>
  <dcterms:modified xsi:type="dcterms:W3CDTF">2018-02-19T07:17:00Z</dcterms:modified>
</cp:coreProperties>
</file>